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3A" w:rsidRPr="002433EE" w:rsidRDefault="00582DBD" w:rsidP="00E46B3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8.45pt;width:72.05pt;height:62.95pt;z-index:251660288">
            <v:imagedata r:id="rId8" o:title=""/>
          </v:shape>
          <o:OLEObject Type="Embed" ProgID="Word.Picture.8" ShapeID="_x0000_s1027" DrawAspect="Content" ObjectID="_1693745902" r:id="rId9"/>
        </w:object>
      </w:r>
      <w:r w:rsidR="00AB72BB"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00D47"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46B3A" w:rsidRPr="002433EE" w:rsidRDefault="00E46B3A" w:rsidP="00E46B3A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46B3A" w:rsidRPr="002433EE" w:rsidRDefault="00E46B3A" w:rsidP="00E46B3A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433EE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 xml:space="preserve">                   </w:t>
      </w:r>
    </w:p>
    <w:p w:rsidR="00E46B3A" w:rsidRPr="002433EE" w:rsidRDefault="00E46B3A" w:rsidP="00E46B3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2433EE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E46B3A" w:rsidRPr="002433EE" w:rsidRDefault="00E46B3A" w:rsidP="00E46B3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2433EE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 О С Т А Н О В Л Е Н И Е</w:t>
      </w:r>
    </w:p>
    <w:p w:rsidR="00E46B3A" w:rsidRPr="002433EE" w:rsidRDefault="00E46B3A" w:rsidP="00E46B3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2433EE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9435E" wp14:editId="321A5CB8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B245FC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46B3A" w:rsidRPr="002433EE" w:rsidRDefault="00582DBD" w:rsidP="00E46B3A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20.09.2021</w:t>
      </w:r>
      <w:r w:rsidR="00E46B3A" w:rsidRPr="002433E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</w:t>
      </w:r>
      <w:r w:rsidR="00D35ABA" w:rsidRPr="002433E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</w:t>
      </w:r>
      <w:r w:rsidR="00E46B3A" w:rsidRPr="002433E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</w:t>
      </w:r>
      <w:r w:rsidR="00160E7E" w:rsidRPr="002433E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</w:t>
      </w:r>
      <w:r w:rsidR="000A1103" w:rsidRPr="002433E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</w:t>
      </w:r>
      <w:r w:rsidR="002460C4" w:rsidRPr="002433E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D318D6" w:rsidRPr="002433E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</w:t>
      </w:r>
      <w:r w:rsidR="00AB72BB" w:rsidRPr="002433E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                    </w:t>
      </w:r>
      <w:r w:rsidR="00AB72BB" w:rsidRPr="002433E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</w:t>
      </w:r>
      <w:r w:rsidR="00E46B3A" w:rsidRPr="002433E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№ 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1497</w:t>
      </w:r>
      <w:r w:rsidR="0033554A" w:rsidRPr="002433E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-п</w:t>
      </w:r>
    </w:p>
    <w:p w:rsidR="00E46B3A" w:rsidRPr="002433EE" w:rsidRDefault="00E46B3A" w:rsidP="00E46B3A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433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69240E" w:rsidRPr="002433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2433EE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</w:t>
      </w:r>
      <w:r w:rsidR="00813EE2" w:rsidRPr="002433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</w:p>
    <w:p w:rsidR="00E46B3A" w:rsidRPr="002433EE" w:rsidRDefault="00E46B3A" w:rsidP="00756E8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46B3A" w:rsidRPr="002433EE" w:rsidRDefault="00E46B3A" w:rsidP="00756E8A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56E8A" w:rsidRPr="002433EE" w:rsidRDefault="00160E7E" w:rsidP="000E41C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433EE">
        <w:rPr>
          <w:rFonts w:ascii="Liberation Serif" w:hAnsi="Liberation Serif" w:cs="Times New Roman"/>
          <w:b/>
          <w:sz w:val="28"/>
          <w:szCs w:val="28"/>
        </w:rPr>
        <w:t>О внесении изменений</w:t>
      </w:r>
      <w:r w:rsidR="00C73AB6" w:rsidRPr="002433E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D318D6" w:rsidRPr="002433EE">
        <w:rPr>
          <w:rFonts w:ascii="Liberation Serif" w:hAnsi="Liberation Serif" w:cs="Times New Roman"/>
          <w:b/>
          <w:sz w:val="28"/>
          <w:szCs w:val="28"/>
        </w:rPr>
        <w:t>в постановление</w:t>
      </w:r>
      <w:r w:rsidR="00E25289" w:rsidRPr="002433EE">
        <w:rPr>
          <w:rFonts w:ascii="Liberation Serif" w:hAnsi="Liberation Serif" w:cs="Times New Roman"/>
          <w:b/>
          <w:sz w:val="28"/>
          <w:szCs w:val="28"/>
        </w:rPr>
        <w:t xml:space="preserve"> администрации Невьянского городского округа от </w:t>
      </w:r>
      <w:r w:rsidR="00B17C3A" w:rsidRPr="002433EE">
        <w:rPr>
          <w:rFonts w:ascii="Liberation Serif" w:hAnsi="Liberation Serif" w:cs="Times New Roman"/>
          <w:b/>
          <w:sz w:val="28"/>
          <w:szCs w:val="28"/>
        </w:rPr>
        <w:t>29</w:t>
      </w:r>
      <w:r w:rsidR="00E25289" w:rsidRPr="002433EE">
        <w:rPr>
          <w:rFonts w:ascii="Liberation Serif" w:hAnsi="Liberation Serif" w:cs="Times New Roman"/>
          <w:b/>
          <w:sz w:val="28"/>
          <w:szCs w:val="28"/>
        </w:rPr>
        <w:t>.</w:t>
      </w:r>
      <w:r w:rsidR="00B17C3A" w:rsidRPr="002433EE">
        <w:rPr>
          <w:rFonts w:ascii="Liberation Serif" w:hAnsi="Liberation Serif" w:cs="Times New Roman"/>
          <w:b/>
          <w:sz w:val="28"/>
          <w:szCs w:val="28"/>
        </w:rPr>
        <w:t>09</w:t>
      </w:r>
      <w:r w:rsidR="00E25289" w:rsidRPr="002433EE">
        <w:rPr>
          <w:rFonts w:ascii="Liberation Serif" w:hAnsi="Liberation Serif" w:cs="Times New Roman"/>
          <w:b/>
          <w:sz w:val="28"/>
          <w:szCs w:val="28"/>
        </w:rPr>
        <w:t>.201</w:t>
      </w:r>
      <w:r w:rsidR="00B17C3A" w:rsidRPr="002433EE">
        <w:rPr>
          <w:rFonts w:ascii="Liberation Serif" w:hAnsi="Liberation Serif" w:cs="Times New Roman"/>
          <w:b/>
          <w:sz w:val="28"/>
          <w:szCs w:val="28"/>
        </w:rPr>
        <w:t>7</w:t>
      </w:r>
      <w:r w:rsidR="00E25289" w:rsidRPr="002433EE">
        <w:rPr>
          <w:rFonts w:ascii="Liberation Serif" w:hAnsi="Liberation Serif" w:cs="Times New Roman"/>
          <w:b/>
          <w:sz w:val="28"/>
          <w:szCs w:val="28"/>
        </w:rPr>
        <w:t xml:space="preserve"> № </w:t>
      </w:r>
      <w:r w:rsidR="00B17C3A" w:rsidRPr="002433EE">
        <w:rPr>
          <w:rFonts w:ascii="Liberation Serif" w:hAnsi="Liberation Serif" w:cs="Times New Roman"/>
          <w:b/>
          <w:sz w:val="28"/>
          <w:szCs w:val="28"/>
        </w:rPr>
        <w:t>2029</w:t>
      </w:r>
      <w:r w:rsidR="00E25289" w:rsidRPr="002433EE">
        <w:rPr>
          <w:rFonts w:ascii="Liberation Serif" w:hAnsi="Liberation Serif" w:cs="Times New Roman"/>
          <w:b/>
          <w:sz w:val="28"/>
          <w:szCs w:val="28"/>
        </w:rPr>
        <w:t>-п «</w:t>
      </w:r>
      <w:r w:rsidR="00B17C3A" w:rsidRPr="002433EE">
        <w:rPr>
          <w:rFonts w:ascii="Liberation Serif" w:hAnsi="Liberation Serif" w:cs="Times New Roman"/>
          <w:b/>
          <w:sz w:val="28"/>
          <w:szCs w:val="28"/>
        </w:rPr>
        <w:t>Об утверждении состава комиссии по рассмотрению заявок на предоставление субсидий из местного бюджета крестьянским (фермерским) хозяйствам Невьянского городского округа</w:t>
      </w:r>
      <w:r w:rsidR="00E25289" w:rsidRPr="002433EE">
        <w:rPr>
          <w:rFonts w:ascii="Liberation Serif" w:hAnsi="Liberation Serif" w:cs="Times New Roman"/>
          <w:b/>
          <w:sz w:val="28"/>
          <w:szCs w:val="28"/>
        </w:rPr>
        <w:t>»</w:t>
      </w:r>
    </w:p>
    <w:p w:rsidR="000E41C9" w:rsidRPr="002433EE" w:rsidRDefault="000E41C9" w:rsidP="000E41C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7C4AE8" w:rsidRPr="002433EE" w:rsidRDefault="001D087F" w:rsidP="001D087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433EE">
        <w:rPr>
          <w:rFonts w:ascii="Liberation Serif" w:hAnsi="Liberation Serif" w:cs="Times New Roman"/>
          <w:sz w:val="28"/>
          <w:szCs w:val="28"/>
        </w:rPr>
        <w:t xml:space="preserve">В соответствии с Порядком </w:t>
      </w:r>
      <w:r w:rsidR="002433EE" w:rsidRPr="002433EE">
        <w:rPr>
          <w:rFonts w:ascii="Liberation Serif" w:hAnsi="Liberation Serif" w:cs="Times New Roman"/>
          <w:sz w:val="28"/>
          <w:szCs w:val="28"/>
        </w:rPr>
        <w:t>предоставления субсидий из средств местного бюджета субъектам малого и среднего предпринимательства, осуществляющим сельскохозяйственную деятельность на территории Невьянского городского округа</w:t>
      </w:r>
      <w:r w:rsidRPr="002433EE">
        <w:rPr>
          <w:rFonts w:ascii="Liberation Serif" w:hAnsi="Liberation Serif" w:cs="Times New Roman"/>
          <w:sz w:val="28"/>
          <w:szCs w:val="28"/>
        </w:rPr>
        <w:t>, утвержденным постановлением администрации Невьянского городского</w:t>
      </w:r>
      <w:r w:rsidR="00FC4FA7" w:rsidRPr="002433EE">
        <w:rPr>
          <w:rFonts w:ascii="Liberation Serif" w:hAnsi="Liberation Serif" w:cs="Times New Roman"/>
          <w:sz w:val="28"/>
          <w:szCs w:val="28"/>
        </w:rPr>
        <w:t xml:space="preserve"> округа от 17.09.2014 № 2284-п </w:t>
      </w:r>
      <w:r w:rsidRPr="002433EE">
        <w:rPr>
          <w:rFonts w:ascii="Liberation Serif" w:hAnsi="Liberation Serif" w:cs="Times New Roman"/>
          <w:sz w:val="28"/>
          <w:szCs w:val="28"/>
        </w:rPr>
        <w:t>«Об утверждении муниципальной программы «Содействие социально-экономическому развитию Невья</w:t>
      </w:r>
      <w:r w:rsidR="00414FFE" w:rsidRPr="002433EE">
        <w:rPr>
          <w:rFonts w:ascii="Liberation Serif" w:hAnsi="Liberation Serif" w:cs="Times New Roman"/>
          <w:sz w:val="28"/>
          <w:szCs w:val="28"/>
        </w:rPr>
        <w:t>нского городского округа до 2024</w:t>
      </w:r>
      <w:r w:rsidRPr="002433EE">
        <w:rPr>
          <w:rFonts w:ascii="Liberation Serif" w:hAnsi="Liberation Serif" w:cs="Times New Roman"/>
          <w:sz w:val="28"/>
          <w:szCs w:val="28"/>
        </w:rPr>
        <w:t xml:space="preserve"> года», руководствуясь статьями 31, 46 Устава Невьянского городского округа</w:t>
      </w:r>
    </w:p>
    <w:p w:rsidR="00414FFE" w:rsidRPr="002433EE" w:rsidRDefault="00414FFE" w:rsidP="001D087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E46B3A" w:rsidRPr="002433EE" w:rsidRDefault="00E46B3A" w:rsidP="00756E8A">
      <w:pPr>
        <w:spacing w:after="0" w:line="240" w:lineRule="auto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2433EE">
        <w:rPr>
          <w:rFonts w:ascii="Liberation Serif" w:hAnsi="Liberation Serif" w:cs="Times New Roman"/>
          <w:b/>
          <w:sz w:val="28"/>
          <w:szCs w:val="28"/>
        </w:rPr>
        <w:t>ПОСТАНОВЛЯ</w:t>
      </w:r>
      <w:r w:rsidR="009E2D70" w:rsidRPr="002433EE">
        <w:rPr>
          <w:rFonts w:ascii="Liberation Serif" w:hAnsi="Liberation Serif" w:cs="Times New Roman"/>
          <w:b/>
          <w:sz w:val="28"/>
          <w:szCs w:val="28"/>
        </w:rPr>
        <w:t>ЕТ</w:t>
      </w:r>
      <w:r w:rsidRPr="002433EE">
        <w:rPr>
          <w:rFonts w:ascii="Liberation Serif" w:hAnsi="Liberation Serif" w:cs="Times New Roman"/>
          <w:b/>
          <w:sz w:val="28"/>
          <w:szCs w:val="28"/>
        </w:rPr>
        <w:t>:</w:t>
      </w:r>
      <w:r w:rsidRPr="002433EE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756E8A" w:rsidRPr="002433EE" w:rsidRDefault="00756E8A" w:rsidP="00756E8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60E7E" w:rsidRPr="002433EE" w:rsidRDefault="00160E7E" w:rsidP="00FC4FA7">
      <w:pPr>
        <w:pStyle w:val="a5"/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</w:pPr>
      <w:r w:rsidRPr="002433EE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Внести изменения в </w:t>
      </w:r>
      <w:r w:rsidR="00E25289" w:rsidRPr="002433EE">
        <w:rPr>
          <w:rFonts w:ascii="Liberation Serif" w:hAnsi="Liberation Serif" w:cs="Times New Roman"/>
          <w:sz w:val="28"/>
          <w:szCs w:val="28"/>
        </w:rPr>
        <w:t xml:space="preserve">постановление администрации Невьянского городского округа </w:t>
      </w:r>
      <w:r w:rsidR="00FC4FA7" w:rsidRPr="002433EE">
        <w:rPr>
          <w:rFonts w:ascii="Liberation Serif" w:hAnsi="Liberation Serif" w:cs="Times New Roman"/>
          <w:sz w:val="28"/>
          <w:szCs w:val="28"/>
        </w:rPr>
        <w:t>29.09.2017 № 2029-п «Об утверждении состава комиссии по рассмотрению заявок на предоставление субсидий из местного бюджета крестьянским (фермерским) хозяйствам Невьянского городского округа»</w:t>
      </w:r>
      <w:r w:rsidR="00E25289" w:rsidRPr="002433EE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 </w:t>
      </w:r>
      <w:r w:rsidR="000E41C9" w:rsidRPr="002433EE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(далее – Постановление), изложив приложение </w:t>
      </w:r>
      <w:r w:rsidR="00643DB7" w:rsidRPr="002433EE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 xml:space="preserve">к Постановлению </w:t>
      </w:r>
      <w:r w:rsidR="008746EE" w:rsidRPr="002433EE">
        <w:rPr>
          <w:rFonts w:ascii="Liberation Serif" w:eastAsia="SimSun" w:hAnsi="Liberation Serif" w:cs="Mangal"/>
          <w:kern w:val="2"/>
          <w:sz w:val="28"/>
          <w:szCs w:val="28"/>
          <w:lang w:eastAsia="hi-IN" w:bidi="hi-IN"/>
        </w:rPr>
        <w:t>в новой редакции (прилагается).</w:t>
      </w:r>
    </w:p>
    <w:p w:rsidR="006A70B7" w:rsidRPr="002433EE" w:rsidRDefault="008D69AF" w:rsidP="008746EE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433EE">
        <w:rPr>
          <w:rFonts w:ascii="Liberation Serif" w:eastAsia="SimSun" w:hAnsi="Liberation Serif" w:cs="Mangal"/>
          <w:color w:val="000000"/>
          <w:kern w:val="2"/>
          <w:sz w:val="28"/>
          <w:szCs w:val="28"/>
          <w:lang w:eastAsia="hi-IN" w:bidi="hi-IN"/>
        </w:rPr>
        <w:t xml:space="preserve">2. </w:t>
      </w:r>
      <w:r w:rsidR="008746EE" w:rsidRPr="002433EE">
        <w:rPr>
          <w:rFonts w:ascii="Liberation Serif" w:hAnsi="Liberation Serif" w:cs="Times New Roman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E46B3A" w:rsidRDefault="00E46B3A" w:rsidP="00E46B3A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:rsidR="00876B3F" w:rsidRDefault="00876B3F" w:rsidP="00E46B3A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484427" w:rsidRDefault="00484427" w:rsidP="00E54EC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Исполняющий обязанности</w:t>
      </w:r>
    </w:p>
    <w:p w:rsidR="00484427" w:rsidRDefault="00484427" w:rsidP="00E54EC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главы</w:t>
      </w:r>
      <w:r w:rsidR="00E46B3A" w:rsidRPr="002433EE">
        <w:rPr>
          <w:rFonts w:ascii="Liberation Serif" w:hAnsi="Liberation Serif" w:cs="Times New Roman"/>
          <w:sz w:val="28"/>
          <w:szCs w:val="28"/>
        </w:rPr>
        <w:t xml:space="preserve"> </w:t>
      </w:r>
      <w:r w:rsidR="008746EE" w:rsidRPr="002433EE">
        <w:rPr>
          <w:rFonts w:ascii="Liberation Serif" w:hAnsi="Liberation Serif" w:cs="Times New Roman"/>
          <w:sz w:val="28"/>
          <w:szCs w:val="28"/>
        </w:rPr>
        <w:t>Невьянского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46B3A" w:rsidRPr="002433EE" w:rsidRDefault="00E46B3A" w:rsidP="00E54EC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433EE">
        <w:rPr>
          <w:rFonts w:ascii="Liberation Serif" w:hAnsi="Liberation Serif" w:cs="Times New Roman"/>
          <w:sz w:val="28"/>
          <w:szCs w:val="28"/>
        </w:rPr>
        <w:t xml:space="preserve">городского округа                                                     </w:t>
      </w:r>
      <w:r w:rsidR="008746EE" w:rsidRPr="002433EE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2433EE">
        <w:rPr>
          <w:rFonts w:ascii="Liberation Serif" w:hAnsi="Liberation Serif" w:cs="Times New Roman"/>
          <w:sz w:val="28"/>
          <w:szCs w:val="28"/>
        </w:rPr>
        <w:t xml:space="preserve">     </w:t>
      </w:r>
      <w:r w:rsidR="00E25289" w:rsidRPr="002433EE">
        <w:rPr>
          <w:rFonts w:ascii="Liberation Serif" w:hAnsi="Liberation Serif" w:cs="Times New Roman"/>
          <w:sz w:val="28"/>
          <w:szCs w:val="28"/>
        </w:rPr>
        <w:t xml:space="preserve">    </w:t>
      </w:r>
      <w:r w:rsidRPr="002433EE">
        <w:rPr>
          <w:rFonts w:ascii="Liberation Serif" w:hAnsi="Liberation Serif" w:cs="Times New Roman"/>
          <w:sz w:val="28"/>
          <w:szCs w:val="28"/>
        </w:rPr>
        <w:t xml:space="preserve">      </w:t>
      </w:r>
      <w:r w:rsidR="004C690C" w:rsidRPr="002433EE">
        <w:rPr>
          <w:rFonts w:ascii="Liberation Serif" w:hAnsi="Liberation Serif" w:cs="Times New Roman"/>
          <w:sz w:val="28"/>
          <w:szCs w:val="28"/>
        </w:rPr>
        <w:t xml:space="preserve">  </w:t>
      </w:r>
      <w:r w:rsidR="009E2D70" w:rsidRPr="002433EE">
        <w:rPr>
          <w:rFonts w:ascii="Liberation Serif" w:hAnsi="Liberation Serif" w:cs="Times New Roman"/>
          <w:sz w:val="28"/>
          <w:szCs w:val="28"/>
        </w:rPr>
        <w:t xml:space="preserve"> </w:t>
      </w:r>
      <w:r w:rsidR="004C690C" w:rsidRPr="002433EE">
        <w:rPr>
          <w:rFonts w:ascii="Liberation Serif" w:hAnsi="Liberation Serif" w:cs="Times New Roman"/>
          <w:sz w:val="28"/>
          <w:szCs w:val="28"/>
        </w:rPr>
        <w:t xml:space="preserve">       </w:t>
      </w:r>
      <w:r w:rsidR="00484427">
        <w:rPr>
          <w:rFonts w:ascii="Liberation Serif" w:hAnsi="Liberation Serif" w:cs="Times New Roman"/>
          <w:sz w:val="28"/>
          <w:szCs w:val="28"/>
        </w:rPr>
        <w:t>С.Л. Делидов</w:t>
      </w:r>
      <w:r w:rsidR="009E2D70" w:rsidRPr="002433E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70BB5" w:rsidRDefault="00570BB5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570BB5" w:rsidRDefault="00570BB5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570BB5" w:rsidRDefault="00570BB5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570BB5" w:rsidRDefault="00570BB5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6A70B7" w:rsidRPr="00876B3F" w:rsidRDefault="006653A2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8"/>
          <w:szCs w:val="28"/>
          <w:lang w:eastAsia="hi-IN" w:bidi="hi-IN"/>
        </w:rPr>
      </w:pPr>
      <w:r w:rsidRPr="00876B3F">
        <w:rPr>
          <w:rFonts w:ascii="Liberation Serif" w:eastAsia="SimSun" w:hAnsi="Liberation Serif" w:cs="Mangal"/>
          <w:bCs/>
          <w:kern w:val="1"/>
          <w:sz w:val="28"/>
          <w:szCs w:val="28"/>
          <w:lang w:eastAsia="hi-IN" w:bidi="hi-IN"/>
        </w:rPr>
        <w:lastRenderedPageBreak/>
        <w:t>Приложение</w:t>
      </w:r>
    </w:p>
    <w:p w:rsidR="006A70B7" w:rsidRPr="00876B3F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</w:pPr>
      <w:r w:rsidRPr="00876B3F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 xml:space="preserve">к постановлению администрации </w:t>
      </w:r>
    </w:p>
    <w:p w:rsidR="006A70B7" w:rsidRPr="00876B3F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</w:pPr>
      <w:r w:rsidRPr="00876B3F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 xml:space="preserve">    Невьянского городского округа </w:t>
      </w:r>
    </w:p>
    <w:p w:rsidR="006A70B7" w:rsidRPr="00876B3F" w:rsidRDefault="006A70B7" w:rsidP="006A70B7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</w:pPr>
      <w:r w:rsidRPr="00876B3F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 xml:space="preserve">    </w:t>
      </w:r>
      <w:r w:rsidR="00582DBD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20.09.2021</w:t>
      </w:r>
      <w:r w:rsidRPr="00876B3F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 xml:space="preserve"> № </w:t>
      </w:r>
      <w:r w:rsidR="00582DBD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1497</w:t>
      </w:r>
      <w:bookmarkStart w:id="0" w:name="_GoBack"/>
      <w:bookmarkEnd w:id="0"/>
      <w:r w:rsidR="00C23DF7" w:rsidRPr="00876B3F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-</w:t>
      </w:r>
      <w:r w:rsidRPr="00876B3F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п</w:t>
      </w:r>
    </w:p>
    <w:p w:rsidR="006A70B7" w:rsidRPr="00876B3F" w:rsidRDefault="006A70B7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8"/>
          <w:szCs w:val="28"/>
          <w:lang w:eastAsia="hi-IN" w:bidi="hi-IN"/>
        </w:rPr>
      </w:pPr>
    </w:p>
    <w:p w:rsidR="002D288C" w:rsidRPr="00876B3F" w:rsidRDefault="006653A2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bCs/>
          <w:kern w:val="1"/>
          <w:sz w:val="28"/>
          <w:szCs w:val="28"/>
          <w:lang w:eastAsia="hi-IN" w:bidi="hi-IN"/>
        </w:rPr>
      </w:pPr>
      <w:r w:rsidRPr="00876B3F">
        <w:rPr>
          <w:rFonts w:ascii="Liberation Serif" w:eastAsia="SimSun" w:hAnsi="Liberation Serif" w:cs="Mangal"/>
          <w:bCs/>
          <w:kern w:val="1"/>
          <w:sz w:val="28"/>
          <w:szCs w:val="28"/>
          <w:lang w:eastAsia="hi-IN" w:bidi="hi-IN"/>
        </w:rPr>
        <w:t>«</w:t>
      </w:r>
      <w:r w:rsidR="005D374E" w:rsidRPr="00876B3F">
        <w:rPr>
          <w:rFonts w:ascii="Liberation Serif" w:eastAsia="SimSun" w:hAnsi="Liberation Serif" w:cs="Mangal"/>
          <w:bCs/>
          <w:kern w:val="1"/>
          <w:sz w:val="28"/>
          <w:szCs w:val="28"/>
          <w:lang w:eastAsia="hi-IN" w:bidi="hi-IN"/>
        </w:rPr>
        <w:t>Приложение</w:t>
      </w:r>
      <w:r w:rsidR="002D288C" w:rsidRPr="00876B3F">
        <w:rPr>
          <w:rFonts w:ascii="Liberation Serif" w:eastAsia="SimSun" w:hAnsi="Liberation Serif" w:cs="Mangal"/>
          <w:bCs/>
          <w:kern w:val="1"/>
          <w:sz w:val="28"/>
          <w:szCs w:val="28"/>
          <w:lang w:eastAsia="hi-IN" w:bidi="hi-IN"/>
        </w:rPr>
        <w:t xml:space="preserve">                               </w:t>
      </w:r>
    </w:p>
    <w:p w:rsidR="002D288C" w:rsidRPr="00876B3F" w:rsidRDefault="005D374E" w:rsidP="005D374E">
      <w:pPr>
        <w:widowControl w:val="0"/>
        <w:tabs>
          <w:tab w:val="left" w:pos="5245"/>
        </w:tabs>
        <w:suppressAutoHyphens/>
        <w:spacing w:after="0" w:line="240" w:lineRule="auto"/>
        <w:ind w:firstLine="5245"/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</w:pPr>
      <w:r w:rsidRPr="00876B3F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 xml:space="preserve">к </w:t>
      </w:r>
      <w:r w:rsidR="002D288C" w:rsidRPr="00876B3F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постановлени</w:t>
      </w:r>
      <w:r w:rsidRPr="00876B3F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ю</w:t>
      </w:r>
      <w:r w:rsidR="002D288C" w:rsidRPr="00876B3F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 xml:space="preserve"> администрации </w:t>
      </w:r>
    </w:p>
    <w:p w:rsidR="002D288C" w:rsidRPr="00876B3F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</w:pPr>
      <w:r w:rsidRPr="00876B3F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 xml:space="preserve">     Невьянского городского округа </w:t>
      </w:r>
    </w:p>
    <w:p w:rsidR="002D288C" w:rsidRPr="00876B3F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ind w:left="4962"/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</w:pPr>
      <w:r w:rsidRPr="00876B3F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 xml:space="preserve">     </w:t>
      </w:r>
      <w:r w:rsidR="00B3496A" w:rsidRPr="00876B3F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от 29</w:t>
      </w:r>
      <w:r w:rsidR="00A54180" w:rsidRPr="00876B3F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.</w:t>
      </w:r>
      <w:r w:rsidR="00B3496A" w:rsidRPr="00876B3F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09</w:t>
      </w:r>
      <w:r w:rsidR="00A54180" w:rsidRPr="00876B3F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.201</w:t>
      </w:r>
      <w:r w:rsidR="00B3496A" w:rsidRPr="00876B3F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7</w:t>
      </w:r>
      <w:r w:rsidRPr="00876B3F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 xml:space="preserve"> № </w:t>
      </w:r>
      <w:r w:rsidR="009A1AA9" w:rsidRPr="00876B3F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2</w:t>
      </w:r>
      <w:r w:rsidR="00B3496A" w:rsidRPr="00876B3F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029</w:t>
      </w:r>
      <w:r w:rsidRPr="00876B3F"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  <w:t>-п</w:t>
      </w:r>
    </w:p>
    <w:p w:rsidR="002D288C" w:rsidRPr="002433EE" w:rsidRDefault="002D288C" w:rsidP="005D374E">
      <w:pPr>
        <w:widowControl w:val="0"/>
        <w:tabs>
          <w:tab w:val="left" w:pos="5245"/>
        </w:tabs>
        <w:suppressAutoHyphens/>
        <w:spacing w:after="0" w:line="240" w:lineRule="auto"/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</w:pPr>
    </w:p>
    <w:p w:rsidR="00136009" w:rsidRPr="002433EE" w:rsidRDefault="00136009" w:rsidP="005D374E">
      <w:pPr>
        <w:widowControl w:val="0"/>
        <w:tabs>
          <w:tab w:val="left" w:pos="5245"/>
        </w:tabs>
        <w:suppressAutoHyphens/>
        <w:spacing w:after="0" w:line="240" w:lineRule="auto"/>
        <w:rPr>
          <w:rFonts w:ascii="Liberation Serif" w:eastAsia="SimSun" w:hAnsi="Liberation Serif" w:cs="Mangal"/>
          <w:kern w:val="1"/>
          <w:sz w:val="28"/>
          <w:szCs w:val="28"/>
          <w:lang w:eastAsia="hi-IN" w:bidi="hi-IN"/>
        </w:rPr>
      </w:pPr>
    </w:p>
    <w:p w:rsidR="00136009" w:rsidRPr="002433EE" w:rsidRDefault="00136009" w:rsidP="0013600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433E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 комиссии</w:t>
      </w:r>
    </w:p>
    <w:p w:rsidR="00C23A5D" w:rsidRDefault="00C23A5D" w:rsidP="0013600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23A5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 рассмотрению заявок на предоставления субсидий из средств местного бюджета субъектам малого и среднего предпринимательства, осуществляющим сельскохозяйственную деятельность на территории </w:t>
      </w:r>
    </w:p>
    <w:p w:rsidR="00136009" w:rsidRDefault="00C23A5D" w:rsidP="0013600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23A5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Невьянского городского округа</w:t>
      </w:r>
    </w:p>
    <w:p w:rsidR="00C23A5D" w:rsidRPr="002433EE" w:rsidRDefault="00C23A5D" w:rsidP="0013600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36009" w:rsidRPr="002433EE" w:rsidRDefault="00136009" w:rsidP="0013600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Балашов А.М., заместитель главы администрации Невьянского городского округа по вопросам промышленности, эк</w:t>
      </w:r>
      <w:r w:rsidR="004867F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ономики и финансов - начальник Ф</w:t>
      </w:r>
      <w:r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инансового управления администрации Невьянского городского округа, председатель комиссии;</w:t>
      </w:r>
    </w:p>
    <w:p w:rsidR="00136009" w:rsidRPr="002433EE" w:rsidRDefault="00136009" w:rsidP="0013600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Пономарева Е.А., ведущий специалист отдела экономики, торговли и бытового обслуживания администрации Невьянского городского округа, секретарь комиссии.</w:t>
      </w:r>
    </w:p>
    <w:p w:rsidR="00136009" w:rsidRPr="002433EE" w:rsidRDefault="00136009" w:rsidP="0013600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36009" w:rsidRPr="002433EE" w:rsidRDefault="00136009" w:rsidP="0013600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>Члены комиссии:</w:t>
      </w:r>
    </w:p>
    <w:p w:rsidR="00136009" w:rsidRPr="002433EE" w:rsidRDefault="00365C0C" w:rsidP="00365C0C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>Балакин Ю.Г.</w:t>
      </w:r>
      <w:r w:rsidR="00136009"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>директор фонда «Невьянский фонд поддержки малого предпринимательства»</w:t>
      </w:r>
      <w:r w:rsidR="00832B7C"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(по </w:t>
      </w:r>
      <w:r w:rsidR="009C37B4"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согласованию</w:t>
      </w:r>
      <w:r w:rsidR="00832B7C"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36009" w:rsidRDefault="00136009" w:rsidP="00365C0C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Замятина Л.Я., председатель Думы Невьянского городского округа </w:t>
      </w:r>
      <w:r w:rsidR="00906CB9"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</w:t>
      </w:r>
      <w:proofErr w:type="gramStart"/>
      <w:r w:rsidR="00906CB9"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proofErr w:type="gramEnd"/>
      <w:r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согласованию);</w:t>
      </w:r>
    </w:p>
    <w:p w:rsidR="00A90AD9" w:rsidRDefault="00A90AD9" w:rsidP="00A90AD9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Середкина Л.М., председатель комитета по управлению муниципальным имуществом администрации Невьянского городского округа;</w:t>
      </w:r>
    </w:p>
    <w:p w:rsidR="00136009" w:rsidRPr="002433EE" w:rsidRDefault="00136009" w:rsidP="00365C0C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Тамакулова</w:t>
      </w:r>
      <w:proofErr w:type="spellEnd"/>
      <w:r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Т.В., заведующий отделом </w:t>
      </w:r>
      <w:r w:rsidR="00BB6D76"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>экономики, торговли</w:t>
      </w:r>
      <w:r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бытового обслуживания администрации Невьянского городского округа;</w:t>
      </w:r>
    </w:p>
    <w:p w:rsidR="004867FC" w:rsidRPr="002433EE" w:rsidRDefault="000E3D45" w:rsidP="004867FC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Чернигова С.А.</w:t>
      </w:r>
      <w:r w:rsidR="004867FC"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начальник управления населенными пунктами администрации Невьянского городского округа (с. </w:t>
      </w:r>
      <w:proofErr w:type="spellStart"/>
      <w:r w:rsidR="004867FC"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Аятское</w:t>
      </w:r>
      <w:proofErr w:type="spellEnd"/>
      <w:r w:rsidR="004867FC"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с. </w:t>
      </w:r>
      <w:proofErr w:type="spellStart"/>
      <w:proofErr w:type="gramStart"/>
      <w:r w:rsidR="004867FC"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>Шайдуриха</w:t>
      </w:r>
      <w:proofErr w:type="spellEnd"/>
      <w:r w:rsidR="004867FC"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  </w:t>
      </w:r>
      <w:proofErr w:type="gramEnd"/>
      <w:r w:rsidR="004867FC"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с. Кунара, п. Плотина, д. </w:t>
      </w:r>
      <w:proofErr w:type="spellStart"/>
      <w:r w:rsidR="004867FC"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Пьянково</w:t>
      </w:r>
      <w:proofErr w:type="spellEnd"/>
      <w:r w:rsidR="004867FC"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д. Сосновка, с. Конево, д. Осиновка,                                         д. </w:t>
      </w:r>
      <w:proofErr w:type="spellStart"/>
      <w:r w:rsidR="004867FC"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Гашени</w:t>
      </w:r>
      <w:proofErr w:type="spellEnd"/>
      <w:r w:rsidR="004867FC"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с. </w:t>
      </w:r>
      <w:proofErr w:type="spellStart"/>
      <w:r w:rsidR="004867FC"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>Киприно</w:t>
      </w:r>
      <w:proofErr w:type="spellEnd"/>
      <w:r w:rsidR="004867FC"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с. </w:t>
      </w:r>
      <w:proofErr w:type="spellStart"/>
      <w:r w:rsidR="004867FC"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Корелы</w:t>
      </w:r>
      <w:proofErr w:type="spellEnd"/>
      <w:r w:rsidR="004867FC" w:rsidRPr="002433EE">
        <w:rPr>
          <w:rFonts w:ascii="Liberation Serif" w:eastAsia="Times New Roman" w:hAnsi="Liberation Serif" w:cs="Times New Roman"/>
          <w:sz w:val="28"/>
          <w:szCs w:val="28"/>
          <w:lang w:eastAsia="ru-RU"/>
        </w:rPr>
        <w:t>);</w:t>
      </w:r>
    </w:p>
    <w:p w:rsidR="007C3CB7" w:rsidRPr="000E3D45" w:rsidRDefault="00136009" w:rsidP="00B741A3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709"/>
        <w:contextualSpacing/>
        <w:jc w:val="both"/>
        <w:rPr>
          <w:rFonts w:ascii="Liberation Serif" w:hAnsi="Liberation Serif" w:cs="Times New Roman"/>
          <w:b/>
          <w:sz w:val="32"/>
          <w:szCs w:val="32"/>
        </w:rPr>
      </w:pPr>
      <w:proofErr w:type="spellStart"/>
      <w:r w:rsidRPr="000E3D45">
        <w:rPr>
          <w:rFonts w:ascii="Liberation Serif" w:eastAsia="Times New Roman" w:hAnsi="Liberation Serif" w:cs="Times New Roman"/>
          <w:sz w:val="28"/>
          <w:szCs w:val="28"/>
          <w:lang w:eastAsia="ru-RU"/>
        </w:rPr>
        <w:t>Янкина</w:t>
      </w:r>
      <w:proofErr w:type="spellEnd"/>
      <w:r w:rsidRPr="000E3D4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Л.А., </w:t>
      </w:r>
      <w:r w:rsidR="00EB6395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начальник</w:t>
      </w:r>
      <w:r w:rsidRPr="000E3D4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Пригородного управления агропромышленного комплекса и продовольствия</w:t>
      </w:r>
      <w:r w:rsidR="00EB639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Министерства агропромышленного комплекса и продовольствия </w:t>
      </w:r>
      <w:r w:rsidRPr="000E3D4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Свердловской области </w:t>
      </w:r>
      <w:r w:rsidR="00EB639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</w:t>
      </w:r>
      <w:proofErr w:type="gramStart"/>
      <w:r w:rsidR="00EB639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0E3D45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proofErr w:type="gramEnd"/>
      <w:r w:rsidRPr="000E3D4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согласованию).</w:t>
      </w:r>
      <w:r w:rsidR="00BA4EB1" w:rsidRPr="000E3D45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</w:p>
    <w:sectPr w:rsidR="007C3CB7" w:rsidRPr="000E3D45" w:rsidSect="00307444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444" w:rsidRDefault="00307444" w:rsidP="00307444">
      <w:pPr>
        <w:spacing w:after="0" w:line="240" w:lineRule="auto"/>
      </w:pPr>
      <w:r>
        <w:separator/>
      </w:r>
    </w:p>
  </w:endnote>
  <w:endnote w:type="continuationSeparator" w:id="0">
    <w:p w:rsidR="00307444" w:rsidRDefault="00307444" w:rsidP="0030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444" w:rsidRDefault="00307444" w:rsidP="00307444">
      <w:pPr>
        <w:spacing w:after="0" w:line="240" w:lineRule="auto"/>
      </w:pPr>
      <w:r>
        <w:separator/>
      </w:r>
    </w:p>
  </w:footnote>
  <w:footnote w:type="continuationSeparator" w:id="0">
    <w:p w:rsidR="00307444" w:rsidRDefault="00307444" w:rsidP="0030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218423"/>
      <w:docPartObj>
        <w:docPartGallery w:val="Page Numbers (Top of Page)"/>
        <w:docPartUnique/>
      </w:docPartObj>
    </w:sdtPr>
    <w:sdtEndPr/>
    <w:sdtContent>
      <w:p w:rsidR="00307444" w:rsidRDefault="003074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DBD">
          <w:rPr>
            <w:noProof/>
          </w:rPr>
          <w:t>2</w:t>
        </w:r>
        <w:r>
          <w:fldChar w:fldCharType="end"/>
        </w:r>
      </w:p>
    </w:sdtContent>
  </w:sdt>
  <w:p w:rsidR="00307444" w:rsidRDefault="003074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1CF520EB"/>
    <w:multiLevelType w:val="hybridMultilevel"/>
    <w:tmpl w:val="B86A4678"/>
    <w:lvl w:ilvl="0" w:tplc="F60235CC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EE7"/>
    <w:multiLevelType w:val="hybridMultilevel"/>
    <w:tmpl w:val="37146544"/>
    <w:lvl w:ilvl="0" w:tplc="B394D998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9AD43D8"/>
    <w:multiLevelType w:val="hybridMultilevel"/>
    <w:tmpl w:val="44A022B4"/>
    <w:lvl w:ilvl="0" w:tplc="A15CC3A6">
      <w:start w:val="7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7FA369E4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634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3A"/>
    <w:rsid w:val="000005E9"/>
    <w:rsid w:val="00000648"/>
    <w:rsid w:val="00001472"/>
    <w:rsid w:val="000014B7"/>
    <w:rsid w:val="00001878"/>
    <w:rsid w:val="00001AE4"/>
    <w:rsid w:val="0000242D"/>
    <w:rsid w:val="00002C71"/>
    <w:rsid w:val="00002C7A"/>
    <w:rsid w:val="00002ECF"/>
    <w:rsid w:val="000030F0"/>
    <w:rsid w:val="0000388B"/>
    <w:rsid w:val="00003E79"/>
    <w:rsid w:val="00003F37"/>
    <w:rsid w:val="00004607"/>
    <w:rsid w:val="00004D62"/>
    <w:rsid w:val="0000529E"/>
    <w:rsid w:val="000065D7"/>
    <w:rsid w:val="000074D8"/>
    <w:rsid w:val="00007671"/>
    <w:rsid w:val="00010348"/>
    <w:rsid w:val="000111DE"/>
    <w:rsid w:val="000117ED"/>
    <w:rsid w:val="00011CC4"/>
    <w:rsid w:val="0001221D"/>
    <w:rsid w:val="0001225C"/>
    <w:rsid w:val="00012818"/>
    <w:rsid w:val="000129F2"/>
    <w:rsid w:val="00012D01"/>
    <w:rsid w:val="000135B7"/>
    <w:rsid w:val="00013B69"/>
    <w:rsid w:val="0001434D"/>
    <w:rsid w:val="000148A6"/>
    <w:rsid w:val="00014A65"/>
    <w:rsid w:val="00014B19"/>
    <w:rsid w:val="00014C4C"/>
    <w:rsid w:val="00014D7B"/>
    <w:rsid w:val="00014FE5"/>
    <w:rsid w:val="00015455"/>
    <w:rsid w:val="000157DB"/>
    <w:rsid w:val="00016043"/>
    <w:rsid w:val="000164B1"/>
    <w:rsid w:val="00016F51"/>
    <w:rsid w:val="00017203"/>
    <w:rsid w:val="00017BC1"/>
    <w:rsid w:val="0002006D"/>
    <w:rsid w:val="0002064B"/>
    <w:rsid w:val="000208E9"/>
    <w:rsid w:val="00020E0E"/>
    <w:rsid w:val="0002112A"/>
    <w:rsid w:val="0002130F"/>
    <w:rsid w:val="000219F2"/>
    <w:rsid w:val="00021E6B"/>
    <w:rsid w:val="00022FE5"/>
    <w:rsid w:val="000231BF"/>
    <w:rsid w:val="00023207"/>
    <w:rsid w:val="0002437C"/>
    <w:rsid w:val="000249B7"/>
    <w:rsid w:val="00025B39"/>
    <w:rsid w:val="00025DBA"/>
    <w:rsid w:val="00025EB7"/>
    <w:rsid w:val="000262B5"/>
    <w:rsid w:val="00026309"/>
    <w:rsid w:val="00027746"/>
    <w:rsid w:val="000278A0"/>
    <w:rsid w:val="00027DC4"/>
    <w:rsid w:val="00031C9C"/>
    <w:rsid w:val="00031E09"/>
    <w:rsid w:val="00031F72"/>
    <w:rsid w:val="00031F90"/>
    <w:rsid w:val="0003205A"/>
    <w:rsid w:val="00032465"/>
    <w:rsid w:val="0003262F"/>
    <w:rsid w:val="00032A8A"/>
    <w:rsid w:val="00032F49"/>
    <w:rsid w:val="00032FDB"/>
    <w:rsid w:val="000334C3"/>
    <w:rsid w:val="00034041"/>
    <w:rsid w:val="00034246"/>
    <w:rsid w:val="0003450E"/>
    <w:rsid w:val="000347D6"/>
    <w:rsid w:val="00034980"/>
    <w:rsid w:val="000349C3"/>
    <w:rsid w:val="000349CD"/>
    <w:rsid w:val="0003537F"/>
    <w:rsid w:val="00035401"/>
    <w:rsid w:val="000354E9"/>
    <w:rsid w:val="00035B4D"/>
    <w:rsid w:val="00035B82"/>
    <w:rsid w:val="00036026"/>
    <w:rsid w:val="00036978"/>
    <w:rsid w:val="00036E02"/>
    <w:rsid w:val="00037053"/>
    <w:rsid w:val="000378C2"/>
    <w:rsid w:val="00037F83"/>
    <w:rsid w:val="00037FCA"/>
    <w:rsid w:val="00040002"/>
    <w:rsid w:val="0004031C"/>
    <w:rsid w:val="000408AD"/>
    <w:rsid w:val="00040A5B"/>
    <w:rsid w:val="0004118F"/>
    <w:rsid w:val="0004173E"/>
    <w:rsid w:val="00041A44"/>
    <w:rsid w:val="00042375"/>
    <w:rsid w:val="00042AB1"/>
    <w:rsid w:val="00042B9D"/>
    <w:rsid w:val="00042D63"/>
    <w:rsid w:val="00042DC7"/>
    <w:rsid w:val="00042F7E"/>
    <w:rsid w:val="0004313D"/>
    <w:rsid w:val="00043330"/>
    <w:rsid w:val="000436E4"/>
    <w:rsid w:val="00043E28"/>
    <w:rsid w:val="000443B8"/>
    <w:rsid w:val="00044738"/>
    <w:rsid w:val="00045880"/>
    <w:rsid w:val="00045AF9"/>
    <w:rsid w:val="00045DFB"/>
    <w:rsid w:val="00045FB2"/>
    <w:rsid w:val="00045FC1"/>
    <w:rsid w:val="00046021"/>
    <w:rsid w:val="00046627"/>
    <w:rsid w:val="000469CC"/>
    <w:rsid w:val="00046C5C"/>
    <w:rsid w:val="00046E31"/>
    <w:rsid w:val="0004744F"/>
    <w:rsid w:val="00047DB0"/>
    <w:rsid w:val="000507CD"/>
    <w:rsid w:val="00050C83"/>
    <w:rsid w:val="0005173D"/>
    <w:rsid w:val="0005183B"/>
    <w:rsid w:val="00051A06"/>
    <w:rsid w:val="00051B26"/>
    <w:rsid w:val="00051C65"/>
    <w:rsid w:val="00051C6D"/>
    <w:rsid w:val="000523ED"/>
    <w:rsid w:val="0005285C"/>
    <w:rsid w:val="00052977"/>
    <w:rsid w:val="00052992"/>
    <w:rsid w:val="00052F1F"/>
    <w:rsid w:val="000533F1"/>
    <w:rsid w:val="000537B1"/>
    <w:rsid w:val="0005388E"/>
    <w:rsid w:val="0005389A"/>
    <w:rsid w:val="00053ABD"/>
    <w:rsid w:val="0005413E"/>
    <w:rsid w:val="0005424F"/>
    <w:rsid w:val="0005481F"/>
    <w:rsid w:val="00054848"/>
    <w:rsid w:val="00055138"/>
    <w:rsid w:val="00055254"/>
    <w:rsid w:val="000554A2"/>
    <w:rsid w:val="0005552B"/>
    <w:rsid w:val="000566DA"/>
    <w:rsid w:val="00056A53"/>
    <w:rsid w:val="00056A86"/>
    <w:rsid w:val="00056E2A"/>
    <w:rsid w:val="00057279"/>
    <w:rsid w:val="00057842"/>
    <w:rsid w:val="000602C5"/>
    <w:rsid w:val="0006110E"/>
    <w:rsid w:val="00061146"/>
    <w:rsid w:val="00061469"/>
    <w:rsid w:val="00062456"/>
    <w:rsid w:val="0006250B"/>
    <w:rsid w:val="00063229"/>
    <w:rsid w:val="00063621"/>
    <w:rsid w:val="00064448"/>
    <w:rsid w:val="00064923"/>
    <w:rsid w:val="00064ACA"/>
    <w:rsid w:val="00064BB2"/>
    <w:rsid w:val="00064F86"/>
    <w:rsid w:val="00065421"/>
    <w:rsid w:val="00065A94"/>
    <w:rsid w:val="00065CB7"/>
    <w:rsid w:val="00065FF2"/>
    <w:rsid w:val="0006632F"/>
    <w:rsid w:val="00066685"/>
    <w:rsid w:val="000669DD"/>
    <w:rsid w:val="00066D9F"/>
    <w:rsid w:val="00066DC2"/>
    <w:rsid w:val="000670FD"/>
    <w:rsid w:val="00067EDC"/>
    <w:rsid w:val="000701B5"/>
    <w:rsid w:val="00070300"/>
    <w:rsid w:val="000703A2"/>
    <w:rsid w:val="0007050A"/>
    <w:rsid w:val="00070B97"/>
    <w:rsid w:val="00070D35"/>
    <w:rsid w:val="00070E3D"/>
    <w:rsid w:val="000712D2"/>
    <w:rsid w:val="000712EF"/>
    <w:rsid w:val="00071495"/>
    <w:rsid w:val="00072321"/>
    <w:rsid w:val="00072450"/>
    <w:rsid w:val="000727FB"/>
    <w:rsid w:val="0007294B"/>
    <w:rsid w:val="00072D1D"/>
    <w:rsid w:val="000736FD"/>
    <w:rsid w:val="000740A1"/>
    <w:rsid w:val="0007424B"/>
    <w:rsid w:val="0007459E"/>
    <w:rsid w:val="0007579A"/>
    <w:rsid w:val="0007582E"/>
    <w:rsid w:val="00075B5A"/>
    <w:rsid w:val="00076339"/>
    <w:rsid w:val="00076341"/>
    <w:rsid w:val="00076AB5"/>
    <w:rsid w:val="00076ADD"/>
    <w:rsid w:val="0007711A"/>
    <w:rsid w:val="00077907"/>
    <w:rsid w:val="000800E7"/>
    <w:rsid w:val="000806A5"/>
    <w:rsid w:val="0008070B"/>
    <w:rsid w:val="00080A23"/>
    <w:rsid w:val="00080C66"/>
    <w:rsid w:val="00080E56"/>
    <w:rsid w:val="0008134F"/>
    <w:rsid w:val="000819A3"/>
    <w:rsid w:val="00081B36"/>
    <w:rsid w:val="00081C9E"/>
    <w:rsid w:val="000821E3"/>
    <w:rsid w:val="0008235C"/>
    <w:rsid w:val="000823D7"/>
    <w:rsid w:val="000824CE"/>
    <w:rsid w:val="0008299E"/>
    <w:rsid w:val="00082D77"/>
    <w:rsid w:val="00082E4B"/>
    <w:rsid w:val="0008329F"/>
    <w:rsid w:val="00083445"/>
    <w:rsid w:val="0008347D"/>
    <w:rsid w:val="00084C01"/>
    <w:rsid w:val="00084D69"/>
    <w:rsid w:val="00084DBD"/>
    <w:rsid w:val="00085472"/>
    <w:rsid w:val="00085752"/>
    <w:rsid w:val="0008586A"/>
    <w:rsid w:val="00085C5D"/>
    <w:rsid w:val="00085C8D"/>
    <w:rsid w:val="00085CCA"/>
    <w:rsid w:val="000864A0"/>
    <w:rsid w:val="00086A84"/>
    <w:rsid w:val="00086AE1"/>
    <w:rsid w:val="00086EFE"/>
    <w:rsid w:val="00087302"/>
    <w:rsid w:val="00090228"/>
    <w:rsid w:val="00090B35"/>
    <w:rsid w:val="0009108E"/>
    <w:rsid w:val="0009124D"/>
    <w:rsid w:val="00091708"/>
    <w:rsid w:val="00091B6E"/>
    <w:rsid w:val="00091C33"/>
    <w:rsid w:val="00091CB4"/>
    <w:rsid w:val="00092434"/>
    <w:rsid w:val="000926DE"/>
    <w:rsid w:val="00093335"/>
    <w:rsid w:val="00093341"/>
    <w:rsid w:val="00093F2F"/>
    <w:rsid w:val="000941FD"/>
    <w:rsid w:val="000950E7"/>
    <w:rsid w:val="0009533C"/>
    <w:rsid w:val="0009536E"/>
    <w:rsid w:val="000955F2"/>
    <w:rsid w:val="00095C1F"/>
    <w:rsid w:val="00095E95"/>
    <w:rsid w:val="00096348"/>
    <w:rsid w:val="000969D7"/>
    <w:rsid w:val="00096AED"/>
    <w:rsid w:val="00096E50"/>
    <w:rsid w:val="00096EFE"/>
    <w:rsid w:val="00096F0E"/>
    <w:rsid w:val="0009736B"/>
    <w:rsid w:val="0009742C"/>
    <w:rsid w:val="00097684"/>
    <w:rsid w:val="000977A2"/>
    <w:rsid w:val="00097A58"/>
    <w:rsid w:val="000A01A0"/>
    <w:rsid w:val="000A033B"/>
    <w:rsid w:val="000A037D"/>
    <w:rsid w:val="000A05C3"/>
    <w:rsid w:val="000A0A5B"/>
    <w:rsid w:val="000A0C2E"/>
    <w:rsid w:val="000A1103"/>
    <w:rsid w:val="000A134B"/>
    <w:rsid w:val="000A14E0"/>
    <w:rsid w:val="000A1815"/>
    <w:rsid w:val="000A1A33"/>
    <w:rsid w:val="000A3922"/>
    <w:rsid w:val="000A39E7"/>
    <w:rsid w:val="000A3BCB"/>
    <w:rsid w:val="000A3C19"/>
    <w:rsid w:val="000A451E"/>
    <w:rsid w:val="000A4536"/>
    <w:rsid w:val="000A5937"/>
    <w:rsid w:val="000A695C"/>
    <w:rsid w:val="000A6B0C"/>
    <w:rsid w:val="000A7024"/>
    <w:rsid w:val="000A7117"/>
    <w:rsid w:val="000A71F5"/>
    <w:rsid w:val="000A7367"/>
    <w:rsid w:val="000A75B1"/>
    <w:rsid w:val="000A7603"/>
    <w:rsid w:val="000A7A5C"/>
    <w:rsid w:val="000B07FD"/>
    <w:rsid w:val="000B0804"/>
    <w:rsid w:val="000B08F0"/>
    <w:rsid w:val="000B0A04"/>
    <w:rsid w:val="000B0EF4"/>
    <w:rsid w:val="000B10B5"/>
    <w:rsid w:val="000B178D"/>
    <w:rsid w:val="000B18D7"/>
    <w:rsid w:val="000B1ACA"/>
    <w:rsid w:val="000B1DBB"/>
    <w:rsid w:val="000B216F"/>
    <w:rsid w:val="000B222F"/>
    <w:rsid w:val="000B22CE"/>
    <w:rsid w:val="000B2568"/>
    <w:rsid w:val="000B2FEA"/>
    <w:rsid w:val="000B325B"/>
    <w:rsid w:val="000B39A3"/>
    <w:rsid w:val="000B3AE2"/>
    <w:rsid w:val="000B433E"/>
    <w:rsid w:val="000B4AA1"/>
    <w:rsid w:val="000B4DA3"/>
    <w:rsid w:val="000B4DFD"/>
    <w:rsid w:val="000B4F91"/>
    <w:rsid w:val="000B511E"/>
    <w:rsid w:val="000B525E"/>
    <w:rsid w:val="000B5CE9"/>
    <w:rsid w:val="000B5D39"/>
    <w:rsid w:val="000B5FBD"/>
    <w:rsid w:val="000B6833"/>
    <w:rsid w:val="000B6C69"/>
    <w:rsid w:val="000B7C4A"/>
    <w:rsid w:val="000C0C54"/>
    <w:rsid w:val="000C1064"/>
    <w:rsid w:val="000C2496"/>
    <w:rsid w:val="000C3063"/>
    <w:rsid w:val="000C3319"/>
    <w:rsid w:val="000C3EA2"/>
    <w:rsid w:val="000C4367"/>
    <w:rsid w:val="000C4D00"/>
    <w:rsid w:val="000C4E05"/>
    <w:rsid w:val="000C5205"/>
    <w:rsid w:val="000C5254"/>
    <w:rsid w:val="000C54EC"/>
    <w:rsid w:val="000C6262"/>
    <w:rsid w:val="000C642E"/>
    <w:rsid w:val="000C686B"/>
    <w:rsid w:val="000C692B"/>
    <w:rsid w:val="000C696C"/>
    <w:rsid w:val="000C6C3F"/>
    <w:rsid w:val="000C6E44"/>
    <w:rsid w:val="000C6EC7"/>
    <w:rsid w:val="000C7402"/>
    <w:rsid w:val="000C7856"/>
    <w:rsid w:val="000C7A0A"/>
    <w:rsid w:val="000C7FB2"/>
    <w:rsid w:val="000D0308"/>
    <w:rsid w:val="000D0524"/>
    <w:rsid w:val="000D0E4F"/>
    <w:rsid w:val="000D12E1"/>
    <w:rsid w:val="000D191A"/>
    <w:rsid w:val="000D1C37"/>
    <w:rsid w:val="000D1E04"/>
    <w:rsid w:val="000D22BF"/>
    <w:rsid w:val="000D24EF"/>
    <w:rsid w:val="000D2969"/>
    <w:rsid w:val="000D3089"/>
    <w:rsid w:val="000D32C7"/>
    <w:rsid w:val="000D3514"/>
    <w:rsid w:val="000D35C1"/>
    <w:rsid w:val="000D3602"/>
    <w:rsid w:val="000D3850"/>
    <w:rsid w:val="000D3A95"/>
    <w:rsid w:val="000D43CF"/>
    <w:rsid w:val="000D48D3"/>
    <w:rsid w:val="000D4E4B"/>
    <w:rsid w:val="000D5116"/>
    <w:rsid w:val="000D5140"/>
    <w:rsid w:val="000D5292"/>
    <w:rsid w:val="000D52D6"/>
    <w:rsid w:val="000D591A"/>
    <w:rsid w:val="000D5D2D"/>
    <w:rsid w:val="000D5F17"/>
    <w:rsid w:val="000D6DFE"/>
    <w:rsid w:val="000D6F59"/>
    <w:rsid w:val="000D7019"/>
    <w:rsid w:val="000D703D"/>
    <w:rsid w:val="000D737E"/>
    <w:rsid w:val="000D763C"/>
    <w:rsid w:val="000D7698"/>
    <w:rsid w:val="000D79BD"/>
    <w:rsid w:val="000D7B91"/>
    <w:rsid w:val="000D7C75"/>
    <w:rsid w:val="000D7D51"/>
    <w:rsid w:val="000E01F6"/>
    <w:rsid w:val="000E0A7B"/>
    <w:rsid w:val="000E0A82"/>
    <w:rsid w:val="000E0E24"/>
    <w:rsid w:val="000E17B3"/>
    <w:rsid w:val="000E1A33"/>
    <w:rsid w:val="000E1FA1"/>
    <w:rsid w:val="000E24C3"/>
    <w:rsid w:val="000E2793"/>
    <w:rsid w:val="000E28DE"/>
    <w:rsid w:val="000E2B05"/>
    <w:rsid w:val="000E333C"/>
    <w:rsid w:val="000E33FB"/>
    <w:rsid w:val="000E387B"/>
    <w:rsid w:val="000E3BC5"/>
    <w:rsid w:val="000E3D45"/>
    <w:rsid w:val="000E41C9"/>
    <w:rsid w:val="000E42BC"/>
    <w:rsid w:val="000E4570"/>
    <w:rsid w:val="000E4668"/>
    <w:rsid w:val="000E4815"/>
    <w:rsid w:val="000E5714"/>
    <w:rsid w:val="000E5B3B"/>
    <w:rsid w:val="000E5BCF"/>
    <w:rsid w:val="000E5E26"/>
    <w:rsid w:val="000E5FE5"/>
    <w:rsid w:val="000E6542"/>
    <w:rsid w:val="000E674C"/>
    <w:rsid w:val="000E6CC9"/>
    <w:rsid w:val="000E73DF"/>
    <w:rsid w:val="000E7920"/>
    <w:rsid w:val="000F0759"/>
    <w:rsid w:val="000F077D"/>
    <w:rsid w:val="000F0A7F"/>
    <w:rsid w:val="000F0D47"/>
    <w:rsid w:val="000F1212"/>
    <w:rsid w:val="000F1645"/>
    <w:rsid w:val="000F1AD1"/>
    <w:rsid w:val="000F1D6E"/>
    <w:rsid w:val="000F26DA"/>
    <w:rsid w:val="000F2AD3"/>
    <w:rsid w:val="000F3546"/>
    <w:rsid w:val="000F3BBE"/>
    <w:rsid w:val="000F53B5"/>
    <w:rsid w:val="000F5936"/>
    <w:rsid w:val="000F5A0F"/>
    <w:rsid w:val="000F5ACB"/>
    <w:rsid w:val="000F65A6"/>
    <w:rsid w:val="000F68F2"/>
    <w:rsid w:val="000F6E06"/>
    <w:rsid w:val="000F7102"/>
    <w:rsid w:val="000F7328"/>
    <w:rsid w:val="000F73D0"/>
    <w:rsid w:val="000F784D"/>
    <w:rsid w:val="0010099F"/>
    <w:rsid w:val="00100A8E"/>
    <w:rsid w:val="00100E7A"/>
    <w:rsid w:val="00100EF3"/>
    <w:rsid w:val="00100EFD"/>
    <w:rsid w:val="00101353"/>
    <w:rsid w:val="001018FA"/>
    <w:rsid w:val="00101BAD"/>
    <w:rsid w:val="00101D7A"/>
    <w:rsid w:val="00101E06"/>
    <w:rsid w:val="001020E1"/>
    <w:rsid w:val="001028B6"/>
    <w:rsid w:val="00102DB4"/>
    <w:rsid w:val="00102FFC"/>
    <w:rsid w:val="00103352"/>
    <w:rsid w:val="001034A5"/>
    <w:rsid w:val="001039A4"/>
    <w:rsid w:val="00103FEA"/>
    <w:rsid w:val="001040EF"/>
    <w:rsid w:val="0010453D"/>
    <w:rsid w:val="00104C53"/>
    <w:rsid w:val="0010518A"/>
    <w:rsid w:val="00105429"/>
    <w:rsid w:val="001055B9"/>
    <w:rsid w:val="00105683"/>
    <w:rsid w:val="00105CD3"/>
    <w:rsid w:val="00105F48"/>
    <w:rsid w:val="00106BB0"/>
    <w:rsid w:val="00107855"/>
    <w:rsid w:val="0010794A"/>
    <w:rsid w:val="00107C37"/>
    <w:rsid w:val="00110395"/>
    <w:rsid w:val="001103B4"/>
    <w:rsid w:val="001108F4"/>
    <w:rsid w:val="00110B60"/>
    <w:rsid w:val="00110CD3"/>
    <w:rsid w:val="00110D48"/>
    <w:rsid w:val="00110EAC"/>
    <w:rsid w:val="00110EAE"/>
    <w:rsid w:val="00111786"/>
    <w:rsid w:val="00111CE5"/>
    <w:rsid w:val="00111D2F"/>
    <w:rsid w:val="00112727"/>
    <w:rsid w:val="001128E5"/>
    <w:rsid w:val="00112EF7"/>
    <w:rsid w:val="00113008"/>
    <w:rsid w:val="0011303D"/>
    <w:rsid w:val="00113055"/>
    <w:rsid w:val="00113257"/>
    <w:rsid w:val="001135CA"/>
    <w:rsid w:val="001139C7"/>
    <w:rsid w:val="00113F02"/>
    <w:rsid w:val="0011442B"/>
    <w:rsid w:val="001146A8"/>
    <w:rsid w:val="001148D9"/>
    <w:rsid w:val="001149BF"/>
    <w:rsid w:val="00114A48"/>
    <w:rsid w:val="00114E41"/>
    <w:rsid w:val="001153DB"/>
    <w:rsid w:val="00115DEA"/>
    <w:rsid w:val="001164A1"/>
    <w:rsid w:val="00116609"/>
    <w:rsid w:val="0011666A"/>
    <w:rsid w:val="00116746"/>
    <w:rsid w:val="001171CA"/>
    <w:rsid w:val="00117375"/>
    <w:rsid w:val="001201AB"/>
    <w:rsid w:val="00120B63"/>
    <w:rsid w:val="00121324"/>
    <w:rsid w:val="00121455"/>
    <w:rsid w:val="00121A6E"/>
    <w:rsid w:val="0012246C"/>
    <w:rsid w:val="0012280C"/>
    <w:rsid w:val="0012288E"/>
    <w:rsid w:val="0012384D"/>
    <w:rsid w:val="00123B07"/>
    <w:rsid w:val="00123CC4"/>
    <w:rsid w:val="00123ED5"/>
    <w:rsid w:val="001248D1"/>
    <w:rsid w:val="001250AE"/>
    <w:rsid w:val="00125301"/>
    <w:rsid w:val="00125718"/>
    <w:rsid w:val="0012586B"/>
    <w:rsid w:val="001263B8"/>
    <w:rsid w:val="001265BF"/>
    <w:rsid w:val="001267CA"/>
    <w:rsid w:val="0012687D"/>
    <w:rsid w:val="00126AC2"/>
    <w:rsid w:val="00126F66"/>
    <w:rsid w:val="001276EB"/>
    <w:rsid w:val="00130067"/>
    <w:rsid w:val="001301B7"/>
    <w:rsid w:val="00130250"/>
    <w:rsid w:val="00130334"/>
    <w:rsid w:val="001303DB"/>
    <w:rsid w:val="00130E4A"/>
    <w:rsid w:val="00131180"/>
    <w:rsid w:val="00131223"/>
    <w:rsid w:val="00131226"/>
    <w:rsid w:val="00131264"/>
    <w:rsid w:val="00131593"/>
    <w:rsid w:val="0013174F"/>
    <w:rsid w:val="0013206C"/>
    <w:rsid w:val="001326EE"/>
    <w:rsid w:val="0013295D"/>
    <w:rsid w:val="00132CE6"/>
    <w:rsid w:val="00133AD2"/>
    <w:rsid w:val="00133E07"/>
    <w:rsid w:val="001342D5"/>
    <w:rsid w:val="001349CC"/>
    <w:rsid w:val="00134EAE"/>
    <w:rsid w:val="00134F18"/>
    <w:rsid w:val="0013503B"/>
    <w:rsid w:val="001354C2"/>
    <w:rsid w:val="00135A07"/>
    <w:rsid w:val="00135AA4"/>
    <w:rsid w:val="00135B26"/>
    <w:rsid w:val="00136009"/>
    <w:rsid w:val="00136220"/>
    <w:rsid w:val="00136236"/>
    <w:rsid w:val="001365BA"/>
    <w:rsid w:val="0013694E"/>
    <w:rsid w:val="00136D58"/>
    <w:rsid w:val="00136DD2"/>
    <w:rsid w:val="00136E55"/>
    <w:rsid w:val="001373B3"/>
    <w:rsid w:val="001379CA"/>
    <w:rsid w:val="0014016F"/>
    <w:rsid w:val="00140CC7"/>
    <w:rsid w:val="00140DFB"/>
    <w:rsid w:val="00140E60"/>
    <w:rsid w:val="00141137"/>
    <w:rsid w:val="001417A7"/>
    <w:rsid w:val="00142404"/>
    <w:rsid w:val="001424EE"/>
    <w:rsid w:val="00142F9E"/>
    <w:rsid w:val="001439CD"/>
    <w:rsid w:val="00143E2A"/>
    <w:rsid w:val="001441BB"/>
    <w:rsid w:val="00144CB0"/>
    <w:rsid w:val="00144FA4"/>
    <w:rsid w:val="0014527A"/>
    <w:rsid w:val="001453EA"/>
    <w:rsid w:val="0014560F"/>
    <w:rsid w:val="00145982"/>
    <w:rsid w:val="00145E9B"/>
    <w:rsid w:val="00146280"/>
    <w:rsid w:val="001467A0"/>
    <w:rsid w:val="001467A1"/>
    <w:rsid w:val="00146D4A"/>
    <w:rsid w:val="00146E6C"/>
    <w:rsid w:val="001470EE"/>
    <w:rsid w:val="001500B1"/>
    <w:rsid w:val="001501D4"/>
    <w:rsid w:val="0015033E"/>
    <w:rsid w:val="001503DA"/>
    <w:rsid w:val="00151809"/>
    <w:rsid w:val="00151C6E"/>
    <w:rsid w:val="00151F96"/>
    <w:rsid w:val="001521C1"/>
    <w:rsid w:val="001525A4"/>
    <w:rsid w:val="0015274B"/>
    <w:rsid w:val="00152B9A"/>
    <w:rsid w:val="00152E86"/>
    <w:rsid w:val="00152E8F"/>
    <w:rsid w:val="00152ECB"/>
    <w:rsid w:val="00152ECE"/>
    <w:rsid w:val="00153294"/>
    <w:rsid w:val="00154889"/>
    <w:rsid w:val="00154902"/>
    <w:rsid w:val="001549FC"/>
    <w:rsid w:val="00154DBB"/>
    <w:rsid w:val="00155579"/>
    <w:rsid w:val="00155CF3"/>
    <w:rsid w:val="00156332"/>
    <w:rsid w:val="001564E1"/>
    <w:rsid w:val="00156E60"/>
    <w:rsid w:val="001570D8"/>
    <w:rsid w:val="001573E1"/>
    <w:rsid w:val="00157D3E"/>
    <w:rsid w:val="00160235"/>
    <w:rsid w:val="00160803"/>
    <w:rsid w:val="00160A0E"/>
    <w:rsid w:val="00160AA6"/>
    <w:rsid w:val="00160C0A"/>
    <w:rsid w:val="00160CBF"/>
    <w:rsid w:val="00160E7E"/>
    <w:rsid w:val="001612BF"/>
    <w:rsid w:val="001613CF"/>
    <w:rsid w:val="001625E1"/>
    <w:rsid w:val="001629C7"/>
    <w:rsid w:val="00162A5A"/>
    <w:rsid w:val="00162B68"/>
    <w:rsid w:val="00162C60"/>
    <w:rsid w:val="0016304F"/>
    <w:rsid w:val="00163363"/>
    <w:rsid w:val="00163666"/>
    <w:rsid w:val="00165432"/>
    <w:rsid w:val="00165611"/>
    <w:rsid w:val="00165653"/>
    <w:rsid w:val="0016566D"/>
    <w:rsid w:val="00165AA7"/>
    <w:rsid w:val="00165D38"/>
    <w:rsid w:val="00167620"/>
    <w:rsid w:val="0016790B"/>
    <w:rsid w:val="00170382"/>
    <w:rsid w:val="001703E1"/>
    <w:rsid w:val="00170610"/>
    <w:rsid w:val="00170FFC"/>
    <w:rsid w:val="00171107"/>
    <w:rsid w:val="00171202"/>
    <w:rsid w:val="001713BA"/>
    <w:rsid w:val="00171710"/>
    <w:rsid w:val="0017173C"/>
    <w:rsid w:val="001718A2"/>
    <w:rsid w:val="001719BD"/>
    <w:rsid w:val="00171EE5"/>
    <w:rsid w:val="00172532"/>
    <w:rsid w:val="001725AE"/>
    <w:rsid w:val="001726EA"/>
    <w:rsid w:val="00172741"/>
    <w:rsid w:val="00172CB5"/>
    <w:rsid w:val="0017352F"/>
    <w:rsid w:val="001736F9"/>
    <w:rsid w:val="00173BD4"/>
    <w:rsid w:val="00173C01"/>
    <w:rsid w:val="00173C71"/>
    <w:rsid w:val="00173F99"/>
    <w:rsid w:val="0017415A"/>
    <w:rsid w:val="00174277"/>
    <w:rsid w:val="00174807"/>
    <w:rsid w:val="0017488C"/>
    <w:rsid w:val="0017504D"/>
    <w:rsid w:val="001759BF"/>
    <w:rsid w:val="00175CA5"/>
    <w:rsid w:val="00175DB1"/>
    <w:rsid w:val="00176546"/>
    <w:rsid w:val="0017654A"/>
    <w:rsid w:val="00176635"/>
    <w:rsid w:val="00176CF9"/>
    <w:rsid w:val="0017754B"/>
    <w:rsid w:val="00177AC0"/>
    <w:rsid w:val="00177D5C"/>
    <w:rsid w:val="00180189"/>
    <w:rsid w:val="00180B41"/>
    <w:rsid w:val="00180C09"/>
    <w:rsid w:val="00180E4A"/>
    <w:rsid w:val="00180FB5"/>
    <w:rsid w:val="001812EE"/>
    <w:rsid w:val="00181420"/>
    <w:rsid w:val="001817B4"/>
    <w:rsid w:val="001818FA"/>
    <w:rsid w:val="001819BB"/>
    <w:rsid w:val="0018237B"/>
    <w:rsid w:val="0018253A"/>
    <w:rsid w:val="00182E54"/>
    <w:rsid w:val="00182F84"/>
    <w:rsid w:val="001830C3"/>
    <w:rsid w:val="001833A8"/>
    <w:rsid w:val="00183864"/>
    <w:rsid w:val="001838A2"/>
    <w:rsid w:val="0018460C"/>
    <w:rsid w:val="00184FC6"/>
    <w:rsid w:val="00185411"/>
    <w:rsid w:val="001856B2"/>
    <w:rsid w:val="001858B2"/>
    <w:rsid w:val="00185D34"/>
    <w:rsid w:val="00185F6B"/>
    <w:rsid w:val="00185F8C"/>
    <w:rsid w:val="00186081"/>
    <w:rsid w:val="001865AA"/>
    <w:rsid w:val="00186624"/>
    <w:rsid w:val="0018748C"/>
    <w:rsid w:val="001878B8"/>
    <w:rsid w:val="00190B8D"/>
    <w:rsid w:val="00190EDE"/>
    <w:rsid w:val="00190FD9"/>
    <w:rsid w:val="00191588"/>
    <w:rsid w:val="00191BC9"/>
    <w:rsid w:val="00191FB3"/>
    <w:rsid w:val="001920F7"/>
    <w:rsid w:val="00192DCE"/>
    <w:rsid w:val="00192E3B"/>
    <w:rsid w:val="001932E4"/>
    <w:rsid w:val="001936C6"/>
    <w:rsid w:val="001943D1"/>
    <w:rsid w:val="0019442F"/>
    <w:rsid w:val="00194572"/>
    <w:rsid w:val="00194861"/>
    <w:rsid w:val="001948EC"/>
    <w:rsid w:val="00194A06"/>
    <w:rsid w:val="00194FD4"/>
    <w:rsid w:val="001955EB"/>
    <w:rsid w:val="001956B0"/>
    <w:rsid w:val="00195F80"/>
    <w:rsid w:val="001965F1"/>
    <w:rsid w:val="00197456"/>
    <w:rsid w:val="00197500"/>
    <w:rsid w:val="00197850"/>
    <w:rsid w:val="00197F32"/>
    <w:rsid w:val="001A01F3"/>
    <w:rsid w:val="001A01FD"/>
    <w:rsid w:val="001A05C1"/>
    <w:rsid w:val="001A09B0"/>
    <w:rsid w:val="001A0CEB"/>
    <w:rsid w:val="001A12B6"/>
    <w:rsid w:val="001A1355"/>
    <w:rsid w:val="001A1B02"/>
    <w:rsid w:val="001A1EC6"/>
    <w:rsid w:val="001A268C"/>
    <w:rsid w:val="001A29AC"/>
    <w:rsid w:val="001A3AFF"/>
    <w:rsid w:val="001A4312"/>
    <w:rsid w:val="001A462A"/>
    <w:rsid w:val="001A46EE"/>
    <w:rsid w:val="001A47CA"/>
    <w:rsid w:val="001A4E53"/>
    <w:rsid w:val="001A5951"/>
    <w:rsid w:val="001A6206"/>
    <w:rsid w:val="001A67BA"/>
    <w:rsid w:val="001A6A87"/>
    <w:rsid w:val="001A6F81"/>
    <w:rsid w:val="001A6FA0"/>
    <w:rsid w:val="001A7304"/>
    <w:rsid w:val="001A7369"/>
    <w:rsid w:val="001A759C"/>
    <w:rsid w:val="001A75ED"/>
    <w:rsid w:val="001A7DE0"/>
    <w:rsid w:val="001B0132"/>
    <w:rsid w:val="001B01F1"/>
    <w:rsid w:val="001B0D3F"/>
    <w:rsid w:val="001B11C8"/>
    <w:rsid w:val="001B1704"/>
    <w:rsid w:val="001B1782"/>
    <w:rsid w:val="001B1A29"/>
    <w:rsid w:val="001B1F0B"/>
    <w:rsid w:val="001B24A8"/>
    <w:rsid w:val="001B255F"/>
    <w:rsid w:val="001B2922"/>
    <w:rsid w:val="001B354E"/>
    <w:rsid w:val="001B4A19"/>
    <w:rsid w:val="001B4B26"/>
    <w:rsid w:val="001B4C8A"/>
    <w:rsid w:val="001B4E85"/>
    <w:rsid w:val="001B55A9"/>
    <w:rsid w:val="001B5F22"/>
    <w:rsid w:val="001B6D25"/>
    <w:rsid w:val="001B6F71"/>
    <w:rsid w:val="001C0098"/>
    <w:rsid w:val="001C02DC"/>
    <w:rsid w:val="001C07B8"/>
    <w:rsid w:val="001C098F"/>
    <w:rsid w:val="001C0B1B"/>
    <w:rsid w:val="001C0B67"/>
    <w:rsid w:val="001C10B3"/>
    <w:rsid w:val="001C1609"/>
    <w:rsid w:val="001C17CB"/>
    <w:rsid w:val="001C18E2"/>
    <w:rsid w:val="001C1A2C"/>
    <w:rsid w:val="001C2135"/>
    <w:rsid w:val="001C23A9"/>
    <w:rsid w:val="001C33FF"/>
    <w:rsid w:val="001C3CA7"/>
    <w:rsid w:val="001C4576"/>
    <w:rsid w:val="001C4809"/>
    <w:rsid w:val="001C495B"/>
    <w:rsid w:val="001C4B13"/>
    <w:rsid w:val="001C4D88"/>
    <w:rsid w:val="001C5D17"/>
    <w:rsid w:val="001C62A4"/>
    <w:rsid w:val="001C6CB7"/>
    <w:rsid w:val="001C6D09"/>
    <w:rsid w:val="001C6E15"/>
    <w:rsid w:val="001C75B4"/>
    <w:rsid w:val="001C7D59"/>
    <w:rsid w:val="001D032A"/>
    <w:rsid w:val="001D087F"/>
    <w:rsid w:val="001D1371"/>
    <w:rsid w:val="001D137D"/>
    <w:rsid w:val="001D187B"/>
    <w:rsid w:val="001D1DB4"/>
    <w:rsid w:val="001D254F"/>
    <w:rsid w:val="001D292B"/>
    <w:rsid w:val="001D2D25"/>
    <w:rsid w:val="001D2F68"/>
    <w:rsid w:val="001D33EA"/>
    <w:rsid w:val="001D36BA"/>
    <w:rsid w:val="001D3D76"/>
    <w:rsid w:val="001D3F31"/>
    <w:rsid w:val="001D4344"/>
    <w:rsid w:val="001D4364"/>
    <w:rsid w:val="001D4376"/>
    <w:rsid w:val="001D459B"/>
    <w:rsid w:val="001D57D5"/>
    <w:rsid w:val="001D5978"/>
    <w:rsid w:val="001D59FD"/>
    <w:rsid w:val="001D5BBF"/>
    <w:rsid w:val="001D5D2E"/>
    <w:rsid w:val="001D6272"/>
    <w:rsid w:val="001D642C"/>
    <w:rsid w:val="001D661B"/>
    <w:rsid w:val="001D66AD"/>
    <w:rsid w:val="001D6F59"/>
    <w:rsid w:val="001D7305"/>
    <w:rsid w:val="001D74F6"/>
    <w:rsid w:val="001D7BF0"/>
    <w:rsid w:val="001D7FC5"/>
    <w:rsid w:val="001E066D"/>
    <w:rsid w:val="001E0CC5"/>
    <w:rsid w:val="001E0CF8"/>
    <w:rsid w:val="001E1A4D"/>
    <w:rsid w:val="001E1BC4"/>
    <w:rsid w:val="001E26D4"/>
    <w:rsid w:val="001E27B4"/>
    <w:rsid w:val="001E287C"/>
    <w:rsid w:val="001E2D1E"/>
    <w:rsid w:val="001E2F36"/>
    <w:rsid w:val="001E324D"/>
    <w:rsid w:val="001E35B7"/>
    <w:rsid w:val="001E35D4"/>
    <w:rsid w:val="001E3A23"/>
    <w:rsid w:val="001E3AA0"/>
    <w:rsid w:val="001E3B5D"/>
    <w:rsid w:val="001E3FC5"/>
    <w:rsid w:val="001E4607"/>
    <w:rsid w:val="001E5327"/>
    <w:rsid w:val="001E5CB6"/>
    <w:rsid w:val="001E6333"/>
    <w:rsid w:val="001E63FC"/>
    <w:rsid w:val="001E6D9F"/>
    <w:rsid w:val="001E70AF"/>
    <w:rsid w:val="001E713D"/>
    <w:rsid w:val="001E7233"/>
    <w:rsid w:val="001E730B"/>
    <w:rsid w:val="001E7495"/>
    <w:rsid w:val="001E74ED"/>
    <w:rsid w:val="001E7A53"/>
    <w:rsid w:val="001E7F24"/>
    <w:rsid w:val="001F00EC"/>
    <w:rsid w:val="001F0526"/>
    <w:rsid w:val="001F0619"/>
    <w:rsid w:val="001F0C1E"/>
    <w:rsid w:val="001F1A03"/>
    <w:rsid w:val="001F1BAD"/>
    <w:rsid w:val="001F225D"/>
    <w:rsid w:val="001F272F"/>
    <w:rsid w:val="001F2ED6"/>
    <w:rsid w:val="001F32A9"/>
    <w:rsid w:val="001F36B2"/>
    <w:rsid w:val="001F3C40"/>
    <w:rsid w:val="001F3C82"/>
    <w:rsid w:val="001F42C3"/>
    <w:rsid w:val="001F42DF"/>
    <w:rsid w:val="001F4F5B"/>
    <w:rsid w:val="001F513F"/>
    <w:rsid w:val="001F5318"/>
    <w:rsid w:val="001F55CF"/>
    <w:rsid w:val="001F5987"/>
    <w:rsid w:val="001F5C93"/>
    <w:rsid w:val="001F5EC1"/>
    <w:rsid w:val="001F630C"/>
    <w:rsid w:val="001F6445"/>
    <w:rsid w:val="001F6AC8"/>
    <w:rsid w:val="001F6D21"/>
    <w:rsid w:val="001F6D35"/>
    <w:rsid w:val="001F6D66"/>
    <w:rsid w:val="001F6D6E"/>
    <w:rsid w:val="001F6E6A"/>
    <w:rsid w:val="001F6EBA"/>
    <w:rsid w:val="001F7590"/>
    <w:rsid w:val="001F7726"/>
    <w:rsid w:val="001F7BDF"/>
    <w:rsid w:val="001F7D48"/>
    <w:rsid w:val="001F7FD3"/>
    <w:rsid w:val="00200378"/>
    <w:rsid w:val="0020060C"/>
    <w:rsid w:val="00200CC9"/>
    <w:rsid w:val="00200ED5"/>
    <w:rsid w:val="002011C4"/>
    <w:rsid w:val="00201392"/>
    <w:rsid w:val="002013F7"/>
    <w:rsid w:val="00201A04"/>
    <w:rsid w:val="00201EA6"/>
    <w:rsid w:val="00201F95"/>
    <w:rsid w:val="00202260"/>
    <w:rsid w:val="002031D0"/>
    <w:rsid w:val="00203488"/>
    <w:rsid w:val="002039EC"/>
    <w:rsid w:val="00203F81"/>
    <w:rsid w:val="00204657"/>
    <w:rsid w:val="00205142"/>
    <w:rsid w:val="00205352"/>
    <w:rsid w:val="002057A5"/>
    <w:rsid w:val="00205B69"/>
    <w:rsid w:val="0020741A"/>
    <w:rsid w:val="0020772F"/>
    <w:rsid w:val="00207BA0"/>
    <w:rsid w:val="00207BB6"/>
    <w:rsid w:val="00207DDA"/>
    <w:rsid w:val="00207E8C"/>
    <w:rsid w:val="00210342"/>
    <w:rsid w:val="00210BB6"/>
    <w:rsid w:val="002110A4"/>
    <w:rsid w:val="002121B4"/>
    <w:rsid w:val="002122D1"/>
    <w:rsid w:val="00212463"/>
    <w:rsid w:val="002133DF"/>
    <w:rsid w:val="002134F0"/>
    <w:rsid w:val="00213997"/>
    <w:rsid w:val="00213F94"/>
    <w:rsid w:val="002143F0"/>
    <w:rsid w:val="0021482E"/>
    <w:rsid w:val="002149C7"/>
    <w:rsid w:val="00214AD5"/>
    <w:rsid w:val="0021500A"/>
    <w:rsid w:val="0021562C"/>
    <w:rsid w:val="00215970"/>
    <w:rsid w:val="00215B7E"/>
    <w:rsid w:val="002160B3"/>
    <w:rsid w:val="00216264"/>
    <w:rsid w:val="00216577"/>
    <w:rsid w:val="002165C2"/>
    <w:rsid w:val="00216AFE"/>
    <w:rsid w:val="00216CBA"/>
    <w:rsid w:val="0021744E"/>
    <w:rsid w:val="00217739"/>
    <w:rsid w:val="00217B4B"/>
    <w:rsid w:val="00217ECB"/>
    <w:rsid w:val="00220202"/>
    <w:rsid w:val="002205BF"/>
    <w:rsid w:val="00220BBB"/>
    <w:rsid w:val="00220E6A"/>
    <w:rsid w:val="00221050"/>
    <w:rsid w:val="0022120C"/>
    <w:rsid w:val="002216DB"/>
    <w:rsid w:val="0022196C"/>
    <w:rsid w:val="00221CBD"/>
    <w:rsid w:val="00221DE1"/>
    <w:rsid w:val="002220DA"/>
    <w:rsid w:val="00222243"/>
    <w:rsid w:val="00222392"/>
    <w:rsid w:val="00222EE0"/>
    <w:rsid w:val="00224FE2"/>
    <w:rsid w:val="002250CC"/>
    <w:rsid w:val="00225187"/>
    <w:rsid w:val="002252A5"/>
    <w:rsid w:val="00225980"/>
    <w:rsid w:val="002266E4"/>
    <w:rsid w:val="00226745"/>
    <w:rsid w:val="00226B3A"/>
    <w:rsid w:val="002270D4"/>
    <w:rsid w:val="0022768B"/>
    <w:rsid w:val="00227BD9"/>
    <w:rsid w:val="00230325"/>
    <w:rsid w:val="00230B96"/>
    <w:rsid w:val="002313A1"/>
    <w:rsid w:val="00231939"/>
    <w:rsid w:val="00232054"/>
    <w:rsid w:val="002324E6"/>
    <w:rsid w:val="00232709"/>
    <w:rsid w:val="00232ABD"/>
    <w:rsid w:val="00233880"/>
    <w:rsid w:val="002338A5"/>
    <w:rsid w:val="00233B06"/>
    <w:rsid w:val="00233F0E"/>
    <w:rsid w:val="00234A2C"/>
    <w:rsid w:val="00234ACE"/>
    <w:rsid w:val="00234B0A"/>
    <w:rsid w:val="00235699"/>
    <w:rsid w:val="00235750"/>
    <w:rsid w:val="0023609F"/>
    <w:rsid w:val="00236386"/>
    <w:rsid w:val="00236A65"/>
    <w:rsid w:val="00236B29"/>
    <w:rsid w:val="00236DA8"/>
    <w:rsid w:val="00236E23"/>
    <w:rsid w:val="00236EDC"/>
    <w:rsid w:val="00237089"/>
    <w:rsid w:val="002370CE"/>
    <w:rsid w:val="00237156"/>
    <w:rsid w:val="002373D1"/>
    <w:rsid w:val="00237957"/>
    <w:rsid w:val="00237E63"/>
    <w:rsid w:val="00240510"/>
    <w:rsid w:val="00240F9B"/>
    <w:rsid w:val="0024144A"/>
    <w:rsid w:val="0024153A"/>
    <w:rsid w:val="00241700"/>
    <w:rsid w:val="002418F7"/>
    <w:rsid w:val="00242036"/>
    <w:rsid w:val="0024259D"/>
    <w:rsid w:val="002428EB"/>
    <w:rsid w:val="00242A3A"/>
    <w:rsid w:val="00242E97"/>
    <w:rsid w:val="0024305F"/>
    <w:rsid w:val="002433EE"/>
    <w:rsid w:val="00243514"/>
    <w:rsid w:val="00243D1A"/>
    <w:rsid w:val="00243DD0"/>
    <w:rsid w:val="0024405B"/>
    <w:rsid w:val="002442E4"/>
    <w:rsid w:val="00244424"/>
    <w:rsid w:val="00244686"/>
    <w:rsid w:val="002447C6"/>
    <w:rsid w:val="00245480"/>
    <w:rsid w:val="00245674"/>
    <w:rsid w:val="002460C4"/>
    <w:rsid w:val="002463B2"/>
    <w:rsid w:val="00246816"/>
    <w:rsid w:val="00246B9F"/>
    <w:rsid w:val="00246E61"/>
    <w:rsid w:val="00246F1A"/>
    <w:rsid w:val="0024706C"/>
    <w:rsid w:val="002470C4"/>
    <w:rsid w:val="00247990"/>
    <w:rsid w:val="00247E7F"/>
    <w:rsid w:val="00247E97"/>
    <w:rsid w:val="00250056"/>
    <w:rsid w:val="00250352"/>
    <w:rsid w:val="002504DD"/>
    <w:rsid w:val="00250BA6"/>
    <w:rsid w:val="00250C06"/>
    <w:rsid w:val="00250F3F"/>
    <w:rsid w:val="00251243"/>
    <w:rsid w:val="002515BD"/>
    <w:rsid w:val="00251CE9"/>
    <w:rsid w:val="00251D7C"/>
    <w:rsid w:val="002527A6"/>
    <w:rsid w:val="00252F88"/>
    <w:rsid w:val="00253174"/>
    <w:rsid w:val="002533D1"/>
    <w:rsid w:val="00253636"/>
    <w:rsid w:val="00254140"/>
    <w:rsid w:val="00254410"/>
    <w:rsid w:val="0025470A"/>
    <w:rsid w:val="002548DD"/>
    <w:rsid w:val="002549A5"/>
    <w:rsid w:val="0025500F"/>
    <w:rsid w:val="0025579A"/>
    <w:rsid w:val="0025591D"/>
    <w:rsid w:val="00255A3A"/>
    <w:rsid w:val="00256233"/>
    <w:rsid w:val="002568BB"/>
    <w:rsid w:val="00256E6F"/>
    <w:rsid w:val="002573E9"/>
    <w:rsid w:val="002576E0"/>
    <w:rsid w:val="002603C1"/>
    <w:rsid w:val="00260474"/>
    <w:rsid w:val="0026067F"/>
    <w:rsid w:val="00260A0E"/>
    <w:rsid w:val="00260AE1"/>
    <w:rsid w:val="00261131"/>
    <w:rsid w:val="0026200C"/>
    <w:rsid w:val="002621B3"/>
    <w:rsid w:val="002621B4"/>
    <w:rsid w:val="002625D6"/>
    <w:rsid w:val="002627FA"/>
    <w:rsid w:val="002628B0"/>
    <w:rsid w:val="00262AF9"/>
    <w:rsid w:val="00262FC1"/>
    <w:rsid w:val="0026332A"/>
    <w:rsid w:val="002639C5"/>
    <w:rsid w:val="002641AB"/>
    <w:rsid w:val="00264392"/>
    <w:rsid w:val="002644B1"/>
    <w:rsid w:val="00264841"/>
    <w:rsid w:val="00264A6C"/>
    <w:rsid w:val="00264EAB"/>
    <w:rsid w:val="0026513E"/>
    <w:rsid w:val="002652A1"/>
    <w:rsid w:val="0026577E"/>
    <w:rsid w:val="00265A31"/>
    <w:rsid w:val="00265D65"/>
    <w:rsid w:val="00265E48"/>
    <w:rsid w:val="00265F93"/>
    <w:rsid w:val="002669EC"/>
    <w:rsid w:val="0026771E"/>
    <w:rsid w:val="00267FC1"/>
    <w:rsid w:val="00270091"/>
    <w:rsid w:val="00270400"/>
    <w:rsid w:val="0027081F"/>
    <w:rsid w:val="002708C3"/>
    <w:rsid w:val="00270A09"/>
    <w:rsid w:val="00270FD4"/>
    <w:rsid w:val="00271360"/>
    <w:rsid w:val="002717E9"/>
    <w:rsid w:val="00271D31"/>
    <w:rsid w:val="00271E8E"/>
    <w:rsid w:val="002726CE"/>
    <w:rsid w:val="00272BD8"/>
    <w:rsid w:val="00272EF2"/>
    <w:rsid w:val="00273BE8"/>
    <w:rsid w:val="00273CED"/>
    <w:rsid w:val="00273D28"/>
    <w:rsid w:val="00273F08"/>
    <w:rsid w:val="00274184"/>
    <w:rsid w:val="002743A2"/>
    <w:rsid w:val="00274456"/>
    <w:rsid w:val="00274906"/>
    <w:rsid w:val="00274946"/>
    <w:rsid w:val="00275317"/>
    <w:rsid w:val="00275B90"/>
    <w:rsid w:val="00275DAF"/>
    <w:rsid w:val="00276289"/>
    <w:rsid w:val="002762A0"/>
    <w:rsid w:val="002775D2"/>
    <w:rsid w:val="00280068"/>
    <w:rsid w:val="00280374"/>
    <w:rsid w:val="002805BE"/>
    <w:rsid w:val="00282E84"/>
    <w:rsid w:val="002830D4"/>
    <w:rsid w:val="00283231"/>
    <w:rsid w:val="002833C5"/>
    <w:rsid w:val="00283B19"/>
    <w:rsid w:val="00283E1F"/>
    <w:rsid w:val="00284F51"/>
    <w:rsid w:val="0028543F"/>
    <w:rsid w:val="002854FA"/>
    <w:rsid w:val="002855AC"/>
    <w:rsid w:val="00285719"/>
    <w:rsid w:val="00285B01"/>
    <w:rsid w:val="00285D0D"/>
    <w:rsid w:val="00286384"/>
    <w:rsid w:val="00286630"/>
    <w:rsid w:val="00286885"/>
    <w:rsid w:val="002869F4"/>
    <w:rsid w:val="00286A04"/>
    <w:rsid w:val="00286A3B"/>
    <w:rsid w:val="00286A4A"/>
    <w:rsid w:val="00286EDB"/>
    <w:rsid w:val="0028775B"/>
    <w:rsid w:val="00287A6F"/>
    <w:rsid w:val="00287D59"/>
    <w:rsid w:val="00287F8F"/>
    <w:rsid w:val="00290004"/>
    <w:rsid w:val="00290881"/>
    <w:rsid w:val="002908E3"/>
    <w:rsid w:val="00290ECD"/>
    <w:rsid w:val="00291CE5"/>
    <w:rsid w:val="002921AB"/>
    <w:rsid w:val="0029281A"/>
    <w:rsid w:val="002928C7"/>
    <w:rsid w:val="00292A63"/>
    <w:rsid w:val="00292F2E"/>
    <w:rsid w:val="002938A4"/>
    <w:rsid w:val="00294138"/>
    <w:rsid w:val="00294AE9"/>
    <w:rsid w:val="00294D3D"/>
    <w:rsid w:val="00294E6B"/>
    <w:rsid w:val="00294E90"/>
    <w:rsid w:val="0029591A"/>
    <w:rsid w:val="00295A48"/>
    <w:rsid w:val="00295B6A"/>
    <w:rsid w:val="002962F3"/>
    <w:rsid w:val="0029676B"/>
    <w:rsid w:val="002967CD"/>
    <w:rsid w:val="00296A88"/>
    <w:rsid w:val="00296CCB"/>
    <w:rsid w:val="00296E39"/>
    <w:rsid w:val="0029704A"/>
    <w:rsid w:val="002971CF"/>
    <w:rsid w:val="002972A4"/>
    <w:rsid w:val="002972AA"/>
    <w:rsid w:val="00297319"/>
    <w:rsid w:val="002A0418"/>
    <w:rsid w:val="002A0601"/>
    <w:rsid w:val="002A09FD"/>
    <w:rsid w:val="002A0BD6"/>
    <w:rsid w:val="002A159E"/>
    <w:rsid w:val="002A1CB0"/>
    <w:rsid w:val="002A2183"/>
    <w:rsid w:val="002A263F"/>
    <w:rsid w:val="002A26F7"/>
    <w:rsid w:val="002A28F4"/>
    <w:rsid w:val="002A290E"/>
    <w:rsid w:val="002A2DEA"/>
    <w:rsid w:val="002A2E77"/>
    <w:rsid w:val="002A3A2F"/>
    <w:rsid w:val="002A4071"/>
    <w:rsid w:val="002A409F"/>
    <w:rsid w:val="002A4404"/>
    <w:rsid w:val="002A4557"/>
    <w:rsid w:val="002A45AD"/>
    <w:rsid w:val="002A4676"/>
    <w:rsid w:val="002A4E5A"/>
    <w:rsid w:val="002A509A"/>
    <w:rsid w:val="002A53ED"/>
    <w:rsid w:val="002A5783"/>
    <w:rsid w:val="002A57F6"/>
    <w:rsid w:val="002A58FA"/>
    <w:rsid w:val="002A5949"/>
    <w:rsid w:val="002A5F5F"/>
    <w:rsid w:val="002A69D6"/>
    <w:rsid w:val="002A7945"/>
    <w:rsid w:val="002A7B9A"/>
    <w:rsid w:val="002B027C"/>
    <w:rsid w:val="002B07B6"/>
    <w:rsid w:val="002B0A36"/>
    <w:rsid w:val="002B14A6"/>
    <w:rsid w:val="002B198B"/>
    <w:rsid w:val="002B1A75"/>
    <w:rsid w:val="002B23C2"/>
    <w:rsid w:val="002B2708"/>
    <w:rsid w:val="002B28A6"/>
    <w:rsid w:val="002B2AB5"/>
    <w:rsid w:val="002B301C"/>
    <w:rsid w:val="002B3247"/>
    <w:rsid w:val="002B3AAE"/>
    <w:rsid w:val="002B4676"/>
    <w:rsid w:val="002B4DD3"/>
    <w:rsid w:val="002B5477"/>
    <w:rsid w:val="002B5508"/>
    <w:rsid w:val="002B5552"/>
    <w:rsid w:val="002B5707"/>
    <w:rsid w:val="002B5867"/>
    <w:rsid w:val="002B5CC5"/>
    <w:rsid w:val="002B5DD0"/>
    <w:rsid w:val="002B6008"/>
    <w:rsid w:val="002B64B3"/>
    <w:rsid w:val="002B6E90"/>
    <w:rsid w:val="002B702C"/>
    <w:rsid w:val="002B71D3"/>
    <w:rsid w:val="002B778E"/>
    <w:rsid w:val="002B7A21"/>
    <w:rsid w:val="002B7F7F"/>
    <w:rsid w:val="002C0624"/>
    <w:rsid w:val="002C06A5"/>
    <w:rsid w:val="002C071B"/>
    <w:rsid w:val="002C087F"/>
    <w:rsid w:val="002C0B76"/>
    <w:rsid w:val="002C0D97"/>
    <w:rsid w:val="002C0DFE"/>
    <w:rsid w:val="002C0EAE"/>
    <w:rsid w:val="002C1157"/>
    <w:rsid w:val="002C11F8"/>
    <w:rsid w:val="002C1B8D"/>
    <w:rsid w:val="002C1E57"/>
    <w:rsid w:val="002C20D5"/>
    <w:rsid w:val="002C222F"/>
    <w:rsid w:val="002C2563"/>
    <w:rsid w:val="002C2B66"/>
    <w:rsid w:val="002C30D2"/>
    <w:rsid w:val="002C311F"/>
    <w:rsid w:val="002C3208"/>
    <w:rsid w:val="002C3CC9"/>
    <w:rsid w:val="002C3CE5"/>
    <w:rsid w:val="002C434D"/>
    <w:rsid w:val="002C4433"/>
    <w:rsid w:val="002C45EA"/>
    <w:rsid w:val="002C4C76"/>
    <w:rsid w:val="002C5456"/>
    <w:rsid w:val="002C6430"/>
    <w:rsid w:val="002C68CA"/>
    <w:rsid w:val="002C6D05"/>
    <w:rsid w:val="002C6F46"/>
    <w:rsid w:val="002C6F85"/>
    <w:rsid w:val="002C70B9"/>
    <w:rsid w:val="002C7296"/>
    <w:rsid w:val="002C7A12"/>
    <w:rsid w:val="002C7A15"/>
    <w:rsid w:val="002D082C"/>
    <w:rsid w:val="002D1293"/>
    <w:rsid w:val="002D1B8B"/>
    <w:rsid w:val="002D1FFD"/>
    <w:rsid w:val="002D258D"/>
    <w:rsid w:val="002D25D7"/>
    <w:rsid w:val="002D2627"/>
    <w:rsid w:val="002D267A"/>
    <w:rsid w:val="002D288C"/>
    <w:rsid w:val="002D2DBD"/>
    <w:rsid w:val="002D2FC1"/>
    <w:rsid w:val="002D306E"/>
    <w:rsid w:val="002D31E2"/>
    <w:rsid w:val="002D33FC"/>
    <w:rsid w:val="002D3645"/>
    <w:rsid w:val="002D3AD9"/>
    <w:rsid w:val="002D3AE8"/>
    <w:rsid w:val="002D4707"/>
    <w:rsid w:val="002D4873"/>
    <w:rsid w:val="002D49AE"/>
    <w:rsid w:val="002D4A80"/>
    <w:rsid w:val="002D4DC5"/>
    <w:rsid w:val="002D5473"/>
    <w:rsid w:val="002D5E1E"/>
    <w:rsid w:val="002D5EEC"/>
    <w:rsid w:val="002D5F08"/>
    <w:rsid w:val="002D6D5F"/>
    <w:rsid w:val="002D7CE2"/>
    <w:rsid w:val="002E0250"/>
    <w:rsid w:val="002E02A7"/>
    <w:rsid w:val="002E0668"/>
    <w:rsid w:val="002E13C6"/>
    <w:rsid w:val="002E145E"/>
    <w:rsid w:val="002E18CC"/>
    <w:rsid w:val="002E1E62"/>
    <w:rsid w:val="002E201C"/>
    <w:rsid w:val="002E2093"/>
    <w:rsid w:val="002E2740"/>
    <w:rsid w:val="002E28AB"/>
    <w:rsid w:val="002E3014"/>
    <w:rsid w:val="002E3124"/>
    <w:rsid w:val="002E3291"/>
    <w:rsid w:val="002E3D35"/>
    <w:rsid w:val="002E3E8C"/>
    <w:rsid w:val="002E42B6"/>
    <w:rsid w:val="002E4BF8"/>
    <w:rsid w:val="002E521B"/>
    <w:rsid w:val="002E5755"/>
    <w:rsid w:val="002E5AEA"/>
    <w:rsid w:val="002E61B1"/>
    <w:rsid w:val="002F0152"/>
    <w:rsid w:val="002F0953"/>
    <w:rsid w:val="002F0ED9"/>
    <w:rsid w:val="002F15DF"/>
    <w:rsid w:val="002F17AE"/>
    <w:rsid w:val="002F244A"/>
    <w:rsid w:val="002F2565"/>
    <w:rsid w:val="002F262D"/>
    <w:rsid w:val="002F2906"/>
    <w:rsid w:val="002F2C5E"/>
    <w:rsid w:val="002F3B99"/>
    <w:rsid w:val="002F410C"/>
    <w:rsid w:val="002F4411"/>
    <w:rsid w:val="002F4918"/>
    <w:rsid w:val="002F4A04"/>
    <w:rsid w:val="002F4E3C"/>
    <w:rsid w:val="002F53B4"/>
    <w:rsid w:val="002F5418"/>
    <w:rsid w:val="002F543B"/>
    <w:rsid w:val="002F54B6"/>
    <w:rsid w:val="002F5B89"/>
    <w:rsid w:val="002F61A7"/>
    <w:rsid w:val="002F6245"/>
    <w:rsid w:val="002F68AF"/>
    <w:rsid w:val="002F6D5F"/>
    <w:rsid w:val="002F78D5"/>
    <w:rsid w:val="002F7E30"/>
    <w:rsid w:val="00300622"/>
    <w:rsid w:val="00300754"/>
    <w:rsid w:val="003012A8"/>
    <w:rsid w:val="00301986"/>
    <w:rsid w:val="003023CF"/>
    <w:rsid w:val="00302591"/>
    <w:rsid w:val="00302600"/>
    <w:rsid w:val="00303329"/>
    <w:rsid w:val="003033CD"/>
    <w:rsid w:val="003034F1"/>
    <w:rsid w:val="00303CC5"/>
    <w:rsid w:val="003045B4"/>
    <w:rsid w:val="003045F2"/>
    <w:rsid w:val="00304826"/>
    <w:rsid w:val="00304A4E"/>
    <w:rsid w:val="00304DA8"/>
    <w:rsid w:val="00304F3C"/>
    <w:rsid w:val="00305531"/>
    <w:rsid w:val="0030559C"/>
    <w:rsid w:val="003056DB"/>
    <w:rsid w:val="003059E1"/>
    <w:rsid w:val="00305B6C"/>
    <w:rsid w:val="00305CCD"/>
    <w:rsid w:val="00305FD0"/>
    <w:rsid w:val="0030620C"/>
    <w:rsid w:val="00306B46"/>
    <w:rsid w:val="00307068"/>
    <w:rsid w:val="003071AF"/>
    <w:rsid w:val="00307444"/>
    <w:rsid w:val="00307530"/>
    <w:rsid w:val="003075CA"/>
    <w:rsid w:val="00307C63"/>
    <w:rsid w:val="00307DB2"/>
    <w:rsid w:val="00307DE7"/>
    <w:rsid w:val="00310157"/>
    <w:rsid w:val="003101E4"/>
    <w:rsid w:val="00310285"/>
    <w:rsid w:val="003107F2"/>
    <w:rsid w:val="00311135"/>
    <w:rsid w:val="00311516"/>
    <w:rsid w:val="003121CF"/>
    <w:rsid w:val="003122C7"/>
    <w:rsid w:val="00312739"/>
    <w:rsid w:val="003130C1"/>
    <w:rsid w:val="00313846"/>
    <w:rsid w:val="00313A23"/>
    <w:rsid w:val="0031407C"/>
    <w:rsid w:val="003148C5"/>
    <w:rsid w:val="00314B65"/>
    <w:rsid w:val="00314BAA"/>
    <w:rsid w:val="00314EBB"/>
    <w:rsid w:val="00315658"/>
    <w:rsid w:val="00315694"/>
    <w:rsid w:val="003158C3"/>
    <w:rsid w:val="003158DA"/>
    <w:rsid w:val="00315929"/>
    <w:rsid w:val="00315C82"/>
    <w:rsid w:val="00316EB7"/>
    <w:rsid w:val="00316FEF"/>
    <w:rsid w:val="00317147"/>
    <w:rsid w:val="00317384"/>
    <w:rsid w:val="003173F8"/>
    <w:rsid w:val="003178F4"/>
    <w:rsid w:val="00317EF5"/>
    <w:rsid w:val="00320058"/>
    <w:rsid w:val="0032087D"/>
    <w:rsid w:val="00320B57"/>
    <w:rsid w:val="00321199"/>
    <w:rsid w:val="00321303"/>
    <w:rsid w:val="00321822"/>
    <w:rsid w:val="00321D38"/>
    <w:rsid w:val="003222B3"/>
    <w:rsid w:val="003225AB"/>
    <w:rsid w:val="00322CB5"/>
    <w:rsid w:val="00322CD6"/>
    <w:rsid w:val="00322F76"/>
    <w:rsid w:val="0032332A"/>
    <w:rsid w:val="003234B1"/>
    <w:rsid w:val="0032414F"/>
    <w:rsid w:val="003241CC"/>
    <w:rsid w:val="00324365"/>
    <w:rsid w:val="00324604"/>
    <w:rsid w:val="00325044"/>
    <w:rsid w:val="003259A4"/>
    <w:rsid w:val="00325F9B"/>
    <w:rsid w:val="00326539"/>
    <w:rsid w:val="00326CAE"/>
    <w:rsid w:val="0032757D"/>
    <w:rsid w:val="003279C2"/>
    <w:rsid w:val="00327A51"/>
    <w:rsid w:val="00327C00"/>
    <w:rsid w:val="00330305"/>
    <w:rsid w:val="00330CD5"/>
    <w:rsid w:val="00330DEC"/>
    <w:rsid w:val="00331A23"/>
    <w:rsid w:val="00331DA7"/>
    <w:rsid w:val="00331EB1"/>
    <w:rsid w:val="00332374"/>
    <w:rsid w:val="003324B5"/>
    <w:rsid w:val="00332515"/>
    <w:rsid w:val="00332714"/>
    <w:rsid w:val="003328E0"/>
    <w:rsid w:val="00332A63"/>
    <w:rsid w:val="0033380B"/>
    <w:rsid w:val="00333838"/>
    <w:rsid w:val="00333C68"/>
    <w:rsid w:val="00333D42"/>
    <w:rsid w:val="00334249"/>
    <w:rsid w:val="003344C3"/>
    <w:rsid w:val="00334DBA"/>
    <w:rsid w:val="003354A0"/>
    <w:rsid w:val="0033554A"/>
    <w:rsid w:val="00335E8C"/>
    <w:rsid w:val="00335FCC"/>
    <w:rsid w:val="003368FB"/>
    <w:rsid w:val="00336B97"/>
    <w:rsid w:val="00336E9B"/>
    <w:rsid w:val="00336F8A"/>
    <w:rsid w:val="003379C6"/>
    <w:rsid w:val="00337C68"/>
    <w:rsid w:val="00337CB8"/>
    <w:rsid w:val="00340951"/>
    <w:rsid w:val="003409A4"/>
    <w:rsid w:val="00340C53"/>
    <w:rsid w:val="00341760"/>
    <w:rsid w:val="00342177"/>
    <w:rsid w:val="00342B78"/>
    <w:rsid w:val="00343A53"/>
    <w:rsid w:val="00343BA2"/>
    <w:rsid w:val="00343BB4"/>
    <w:rsid w:val="00344018"/>
    <w:rsid w:val="00344161"/>
    <w:rsid w:val="003447C5"/>
    <w:rsid w:val="00344C4A"/>
    <w:rsid w:val="003455C0"/>
    <w:rsid w:val="003458FE"/>
    <w:rsid w:val="00345D00"/>
    <w:rsid w:val="00345D0E"/>
    <w:rsid w:val="00345ECC"/>
    <w:rsid w:val="00345F4B"/>
    <w:rsid w:val="0034614D"/>
    <w:rsid w:val="0034619D"/>
    <w:rsid w:val="0034736A"/>
    <w:rsid w:val="003479B3"/>
    <w:rsid w:val="0035041E"/>
    <w:rsid w:val="0035083F"/>
    <w:rsid w:val="0035092C"/>
    <w:rsid w:val="00350B9F"/>
    <w:rsid w:val="003518D1"/>
    <w:rsid w:val="00352ADE"/>
    <w:rsid w:val="00352B02"/>
    <w:rsid w:val="00352EBB"/>
    <w:rsid w:val="0035336C"/>
    <w:rsid w:val="00353BB1"/>
    <w:rsid w:val="00353BFF"/>
    <w:rsid w:val="00353D0B"/>
    <w:rsid w:val="0035409F"/>
    <w:rsid w:val="003542AC"/>
    <w:rsid w:val="0035469A"/>
    <w:rsid w:val="003547C5"/>
    <w:rsid w:val="003548E4"/>
    <w:rsid w:val="00354A9B"/>
    <w:rsid w:val="00354CD2"/>
    <w:rsid w:val="00354DFD"/>
    <w:rsid w:val="00354FAA"/>
    <w:rsid w:val="0035512A"/>
    <w:rsid w:val="00355D27"/>
    <w:rsid w:val="003561C9"/>
    <w:rsid w:val="0035663C"/>
    <w:rsid w:val="0035681B"/>
    <w:rsid w:val="00356A4A"/>
    <w:rsid w:val="00356D50"/>
    <w:rsid w:val="00356F89"/>
    <w:rsid w:val="00357908"/>
    <w:rsid w:val="00357D6D"/>
    <w:rsid w:val="00360303"/>
    <w:rsid w:val="003603FC"/>
    <w:rsid w:val="00360694"/>
    <w:rsid w:val="00360D40"/>
    <w:rsid w:val="00360D5D"/>
    <w:rsid w:val="00360F6C"/>
    <w:rsid w:val="0036115F"/>
    <w:rsid w:val="003614C0"/>
    <w:rsid w:val="00361645"/>
    <w:rsid w:val="003619CE"/>
    <w:rsid w:val="00361F96"/>
    <w:rsid w:val="00362638"/>
    <w:rsid w:val="00362DC0"/>
    <w:rsid w:val="00363095"/>
    <w:rsid w:val="003636D3"/>
    <w:rsid w:val="00363BFC"/>
    <w:rsid w:val="003646BE"/>
    <w:rsid w:val="00364EE7"/>
    <w:rsid w:val="00365005"/>
    <w:rsid w:val="0036561C"/>
    <w:rsid w:val="0036586D"/>
    <w:rsid w:val="003659B3"/>
    <w:rsid w:val="00365C0C"/>
    <w:rsid w:val="00365C19"/>
    <w:rsid w:val="00365C35"/>
    <w:rsid w:val="00365C6E"/>
    <w:rsid w:val="00366C3F"/>
    <w:rsid w:val="00366C8F"/>
    <w:rsid w:val="00366CD4"/>
    <w:rsid w:val="00366EA3"/>
    <w:rsid w:val="00366FC2"/>
    <w:rsid w:val="003676A9"/>
    <w:rsid w:val="0036785D"/>
    <w:rsid w:val="00367B75"/>
    <w:rsid w:val="003701EB"/>
    <w:rsid w:val="003709BB"/>
    <w:rsid w:val="00370BF1"/>
    <w:rsid w:val="0037141E"/>
    <w:rsid w:val="00371452"/>
    <w:rsid w:val="00371DFB"/>
    <w:rsid w:val="00372472"/>
    <w:rsid w:val="00372D86"/>
    <w:rsid w:val="00372E9E"/>
    <w:rsid w:val="003731B4"/>
    <w:rsid w:val="00373436"/>
    <w:rsid w:val="003734BF"/>
    <w:rsid w:val="0037365A"/>
    <w:rsid w:val="0037486D"/>
    <w:rsid w:val="00374BA5"/>
    <w:rsid w:val="00374E63"/>
    <w:rsid w:val="003752BC"/>
    <w:rsid w:val="003754D5"/>
    <w:rsid w:val="00375552"/>
    <w:rsid w:val="003768D9"/>
    <w:rsid w:val="00376D29"/>
    <w:rsid w:val="00376EED"/>
    <w:rsid w:val="003779FF"/>
    <w:rsid w:val="00377A1C"/>
    <w:rsid w:val="00377F1F"/>
    <w:rsid w:val="00380420"/>
    <w:rsid w:val="003805A4"/>
    <w:rsid w:val="003810F5"/>
    <w:rsid w:val="003814AF"/>
    <w:rsid w:val="00381525"/>
    <w:rsid w:val="00381738"/>
    <w:rsid w:val="00381B90"/>
    <w:rsid w:val="003830C9"/>
    <w:rsid w:val="00384337"/>
    <w:rsid w:val="00384484"/>
    <w:rsid w:val="0038473C"/>
    <w:rsid w:val="00384FD7"/>
    <w:rsid w:val="003854DD"/>
    <w:rsid w:val="00385B35"/>
    <w:rsid w:val="00385B64"/>
    <w:rsid w:val="00385FB0"/>
    <w:rsid w:val="0038625F"/>
    <w:rsid w:val="00387622"/>
    <w:rsid w:val="00387ABE"/>
    <w:rsid w:val="00387D87"/>
    <w:rsid w:val="00390979"/>
    <w:rsid w:val="0039119E"/>
    <w:rsid w:val="0039167F"/>
    <w:rsid w:val="00391F9C"/>
    <w:rsid w:val="0039256B"/>
    <w:rsid w:val="003928A6"/>
    <w:rsid w:val="00392E19"/>
    <w:rsid w:val="00393231"/>
    <w:rsid w:val="00393673"/>
    <w:rsid w:val="00393D7E"/>
    <w:rsid w:val="003952D8"/>
    <w:rsid w:val="00395647"/>
    <w:rsid w:val="0039567D"/>
    <w:rsid w:val="003958EE"/>
    <w:rsid w:val="00395E26"/>
    <w:rsid w:val="00396150"/>
    <w:rsid w:val="00396CC7"/>
    <w:rsid w:val="00396DAA"/>
    <w:rsid w:val="00396E46"/>
    <w:rsid w:val="00396E95"/>
    <w:rsid w:val="00396FDD"/>
    <w:rsid w:val="003975C0"/>
    <w:rsid w:val="00397715"/>
    <w:rsid w:val="00397741"/>
    <w:rsid w:val="00397818"/>
    <w:rsid w:val="003A0465"/>
    <w:rsid w:val="003A0ADD"/>
    <w:rsid w:val="003A0BA1"/>
    <w:rsid w:val="003A0C7C"/>
    <w:rsid w:val="003A11E8"/>
    <w:rsid w:val="003A13FC"/>
    <w:rsid w:val="003A183E"/>
    <w:rsid w:val="003A19DB"/>
    <w:rsid w:val="003A28D2"/>
    <w:rsid w:val="003A2B16"/>
    <w:rsid w:val="003A3145"/>
    <w:rsid w:val="003A32E2"/>
    <w:rsid w:val="003A3339"/>
    <w:rsid w:val="003A3388"/>
    <w:rsid w:val="003A359D"/>
    <w:rsid w:val="003A3733"/>
    <w:rsid w:val="003A37A2"/>
    <w:rsid w:val="003A3CFD"/>
    <w:rsid w:val="003A40EE"/>
    <w:rsid w:val="003A4755"/>
    <w:rsid w:val="003A4850"/>
    <w:rsid w:val="003A48BE"/>
    <w:rsid w:val="003A4DA0"/>
    <w:rsid w:val="003A508D"/>
    <w:rsid w:val="003A526C"/>
    <w:rsid w:val="003A57FF"/>
    <w:rsid w:val="003A590E"/>
    <w:rsid w:val="003A625B"/>
    <w:rsid w:val="003A671B"/>
    <w:rsid w:val="003A68BD"/>
    <w:rsid w:val="003A75CE"/>
    <w:rsid w:val="003A7A0C"/>
    <w:rsid w:val="003B094B"/>
    <w:rsid w:val="003B248B"/>
    <w:rsid w:val="003B26F3"/>
    <w:rsid w:val="003B2DDD"/>
    <w:rsid w:val="003B3338"/>
    <w:rsid w:val="003B3BF7"/>
    <w:rsid w:val="003B3EF2"/>
    <w:rsid w:val="003B40A5"/>
    <w:rsid w:val="003B42E9"/>
    <w:rsid w:val="003B5405"/>
    <w:rsid w:val="003B594B"/>
    <w:rsid w:val="003B5B00"/>
    <w:rsid w:val="003B5F53"/>
    <w:rsid w:val="003B60A8"/>
    <w:rsid w:val="003B69A6"/>
    <w:rsid w:val="003B707B"/>
    <w:rsid w:val="003B77DD"/>
    <w:rsid w:val="003B7EAB"/>
    <w:rsid w:val="003C0575"/>
    <w:rsid w:val="003C094B"/>
    <w:rsid w:val="003C0D31"/>
    <w:rsid w:val="003C0D49"/>
    <w:rsid w:val="003C12EF"/>
    <w:rsid w:val="003C1BA5"/>
    <w:rsid w:val="003C1C93"/>
    <w:rsid w:val="003C21AB"/>
    <w:rsid w:val="003C256A"/>
    <w:rsid w:val="003C27FA"/>
    <w:rsid w:val="003C2E66"/>
    <w:rsid w:val="003C2E87"/>
    <w:rsid w:val="003C3C1D"/>
    <w:rsid w:val="003C3CD3"/>
    <w:rsid w:val="003C41E4"/>
    <w:rsid w:val="003C44BC"/>
    <w:rsid w:val="003C44CC"/>
    <w:rsid w:val="003C5441"/>
    <w:rsid w:val="003C550F"/>
    <w:rsid w:val="003C5D05"/>
    <w:rsid w:val="003C5E2C"/>
    <w:rsid w:val="003C5EB7"/>
    <w:rsid w:val="003C6CC9"/>
    <w:rsid w:val="003C74C4"/>
    <w:rsid w:val="003C762C"/>
    <w:rsid w:val="003C776C"/>
    <w:rsid w:val="003C7906"/>
    <w:rsid w:val="003C7A55"/>
    <w:rsid w:val="003C7A8D"/>
    <w:rsid w:val="003D0857"/>
    <w:rsid w:val="003D0DC3"/>
    <w:rsid w:val="003D154C"/>
    <w:rsid w:val="003D1CE3"/>
    <w:rsid w:val="003D1ED7"/>
    <w:rsid w:val="003D2FDD"/>
    <w:rsid w:val="003D3562"/>
    <w:rsid w:val="003D4F4F"/>
    <w:rsid w:val="003D4F5D"/>
    <w:rsid w:val="003D548E"/>
    <w:rsid w:val="003D5581"/>
    <w:rsid w:val="003D5B73"/>
    <w:rsid w:val="003D5BF5"/>
    <w:rsid w:val="003D5E50"/>
    <w:rsid w:val="003D607B"/>
    <w:rsid w:val="003D6528"/>
    <w:rsid w:val="003D6952"/>
    <w:rsid w:val="003D6DBB"/>
    <w:rsid w:val="003D7175"/>
    <w:rsid w:val="003D778E"/>
    <w:rsid w:val="003D7CE3"/>
    <w:rsid w:val="003D7F47"/>
    <w:rsid w:val="003E021E"/>
    <w:rsid w:val="003E134D"/>
    <w:rsid w:val="003E13BA"/>
    <w:rsid w:val="003E19C8"/>
    <w:rsid w:val="003E1B0F"/>
    <w:rsid w:val="003E1E25"/>
    <w:rsid w:val="003E22A1"/>
    <w:rsid w:val="003E2375"/>
    <w:rsid w:val="003E241A"/>
    <w:rsid w:val="003E32BE"/>
    <w:rsid w:val="003E3444"/>
    <w:rsid w:val="003E3DB4"/>
    <w:rsid w:val="003E44F3"/>
    <w:rsid w:val="003E4B28"/>
    <w:rsid w:val="003E4B68"/>
    <w:rsid w:val="003E4E55"/>
    <w:rsid w:val="003E4F09"/>
    <w:rsid w:val="003E4F3E"/>
    <w:rsid w:val="003E5143"/>
    <w:rsid w:val="003E57DA"/>
    <w:rsid w:val="003E58D4"/>
    <w:rsid w:val="003E66B6"/>
    <w:rsid w:val="003E6C36"/>
    <w:rsid w:val="003E6CC9"/>
    <w:rsid w:val="003E72FD"/>
    <w:rsid w:val="003E7392"/>
    <w:rsid w:val="003E7667"/>
    <w:rsid w:val="003E7960"/>
    <w:rsid w:val="003F0062"/>
    <w:rsid w:val="003F0335"/>
    <w:rsid w:val="003F07E0"/>
    <w:rsid w:val="003F0DF2"/>
    <w:rsid w:val="003F0FC7"/>
    <w:rsid w:val="003F0FE7"/>
    <w:rsid w:val="003F10FD"/>
    <w:rsid w:val="003F13F5"/>
    <w:rsid w:val="003F1433"/>
    <w:rsid w:val="003F2560"/>
    <w:rsid w:val="003F26C2"/>
    <w:rsid w:val="003F2A43"/>
    <w:rsid w:val="003F2F7D"/>
    <w:rsid w:val="003F3220"/>
    <w:rsid w:val="003F3465"/>
    <w:rsid w:val="003F3BC4"/>
    <w:rsid w:val="003F3CB3"/>
    <w:rsid w:val="003F44FC"/>
    <w:rsid w:val="003F4615"/>
    <w:rsid w:val="003F4945"/>
    <w:rsid w:val="003F595A"/>
    <w:rsid w:val="003F5BBC"/>
    <w:rsid w:val="003F5BF0"/>
    <w:rsid w:val="003F5DCB"/>
    <w:rsid w:val="003F6029"/>
    <w:rsid w:val="003F6199"/>
    <w:rsid w:val="003F62F2"/>
    <w:rsid w:val="003F6E04"/>
    <w:rsid w:val="003F6F0D"/>
    <w:rsid w:val="003F77D7"/>
    <w:rsid w:val="003F7FCA"/>
    <w:rsid w:val="0040049F"/>
    <w:rsid w:val="004005F7"/>
    <w:rsid w:val="004006D2"/>
    <w:rsid w:val="00400CEB"/>
    <w:rsid w:val="00400DDA"/>
    <w:rsid w:val="00401356"/>
    <w:rsid w:val="00401532"/>
    <w:rsid w:val="00401814"/>
    <w:rsid w:val="00401A55"/>
    <w:rsid w:val="00401C38"/>
    <w:rsid w:val="00401E0A"/>
    <w:rsid w:val="00401FF2"/>
    <w:rsid w:val="00402003"/>
    <w:rsid w:val="0040214D"/>
    <w:rsid w:val="00402399"/>
    <w:rsid w:val="00402802"/>
    <w:rsid w:val="0040371F"/>
    <w:rsid w:val="00403880"/>
    <w:rsid w:val="00403F84"/>
    <w:rsid w:val="004041F8"/>
    <w:rsid w:val="00404928"/>
    <w:rsid w:val="00404B51"/>
    <w:rsid w:val="00404D58"/>
    <w:rsid w:val="00405B2D"/>
    <w:rsid w:val="00405BCE"/>
    <w:rsid w:val="00405C34"/>
    <w:rsid w:val="00406089"/>
    <w:rsid w:val="0040677C"/>
    <w:rsid w:val="00407C3B"/>
    <w:rsid w:val="0041071F"/>
    <w:rsid w:val="004109D8"/>
    <w:rsid w:val="00410D17"/>
    <w:rsid w:val="004110BB"/>
    <w:rsid w:val="00411B02"/>
    <w:rsid w:val="00412110"/>
    <w:rsid w:val="004123BA"/>
    <w:rsid w:val="00412D7E"/>
    <w:rsid w:val="004130A8"/>
    <w:rsid w:val="0041317D"/>
    <w:rsid w:val="00413674"/>
    <w:rsid w:val="0041426E"/>
    <w:rsid w:val="0041448C"/>
    <w:rsid w:val="00414500"/>
    <w:rsid w:val="00414883"/>
    <w:rsid w:val="004148D8"/>
    <w:rsid w:val="00414C66"/>
    <w:rsid w:val="00414C99"/>
    <w:rsid w:val="00414CD6"/>
    <w:rsid w:val="00414E67"/>
    <w:rsid w:val="00414E7B"/>
    <w:rsid w:val="00414FFE"/>
    <w:rsid w:val="004150CC"/>
    <w:rsid w:val="00415345"/>
    <w:rsid w:val="0041557F"/>
    <w:rsid w:val="0041651B"/>
    <w:rsid w:val="00416B9C"/>
    <w:rsid w:val="004175B1"/>
    <w:rsid w:val="0041767F"/>
    <w:rsid w:val="00417694"/>
    <w:rsid w:val="00417985"/>
    <w:rsid w:val="004179B1"/>
    <w:rsid w:val="004201F2"/>
    <w:rsid w:val="00420868"/>
    <w:rsid w:val="0042124F"/>
    <w:rsid w:val="0042143B"/>
    <w:rsid w:val="00421B26"/>
    <w:rsid w:val="00421B87"/>
    <w:rsid w:val="00421D59"/>
    <w:rsid w:val="004221A3"/>
    <w:rsid w:val="004221F3"/>
    <w:rsid w:val="00422289"/>
    <w:rsid w:val="00422404"/>
    <w:rsid w:val="00423098"/>
    <w:rsid w:val="0042344C"/>
    <w:rsid w:val="00423806"/>
    <w:rsid w:val="00423972"/>
    <w:rsid w:val="004243FF"/>
    <w:rsid w:val="00424553"/>
    <w:rsid w:val="00424A04"/>
    <w:rsid w:val="00425425"/>
    <w:rsid w:val="00425605"/>
    <w:rsid w:val="00426CA1"/>
    <w:rsid w:val="00426F9F"/>
    <w:rsid w:val="00427084"/>
    <w:rsid w:val="004270FA"/>
    <w:rsid w:val="00427623"/>
    <w:rsid w:val="004278C4"/>
    <w:rsid w:val="00427B7D"/>
    <w:rsid w:val="00427BFC"/>
    <w:rsid w:val="00427D77"/>
    <w:rsid w:val="0043056B"/>
    <w:rsid w:val="0043102B"/>
    <w:rsid w:val="004315EF"/>
    <w:rsid w:val="00431BD0"/>
    <w:rsid w:val="00431D43"/>
    <w:rsid w:val="00431FA0"/>
    <w:rsid w:val="004321C4"/>
    <w:rsid w:val="004322BA"/>
    <w:rsid w:val="00433820"/>
    <w:rsid w:val="0043382C"/>
    <w:rsid w:val="00433837"/>
    <w:rsid w:val="00433942"/>
    <w:rsid w:val="00433A9C"/>
    <w:rsid w:val="00433DFE"/>
    <w:rsid w:val="00433E5B"/>
    <w:rsid w:val="00433E89"/>
    <w:rsid w:val="00433F72"/>
    <w:rsid w:val="00434451"/>
    <w:rsid w:val="00434CF1"/>
    <w:rsid w:val="00434FE8"/>
    <w:rsid w:val="0043594C"/>
    <w:rsid w:val="004369CA"/>
    <w:rsid w:val="004369E5"/>
    <w:rsid w:val="00436D1D"/>
    <w:rsid w:val="0043724C"/>
    <w:rsid w:val="00437FE7"/>
    <w:rsid w:val="004401E9"/>
    <w:rsid w:val="00440648"/>
    <w:rsid w:val="004415A4"/>
    <w:rsid w:val="00441FF5"/>
    <w:rsid w:val="00442600"/>
    <w:rsid w:val="00442630"/>
    <w:rsid w:val="004426B7"/>
    <w:rsid w:val="00442923"/>
    <w:rsid w:val="00442AAC"/>
    <w:rsid w:val="00442B81"/>
    <w:rsid w:val="00442C93"/>
    <w:rsid w:val="00443135"/>
    <w:rsid w:val="00443244"/>
    <w:rsid w:val="00443449"/>
    <w:rsid w:val="00443BE2"/>
    <w:rsid w:val="00443CC2"/>
    <w:rsid w:val="004449D3"/>
    <w:rsid w:val="00444BD0"/>
    <w:rsid w:val="00444C07"/>
    <w:rsid w:val="004453DC"/>
    <w:rsid w:val="0044556D"/>
    <w:rsid w:val="00445A68"/>
    <w:rsid w:val="00445F0B"/>
    <w:rsid w:val="00445FB1"/>
    <w:rsid w:val="004460B0"/>
    <w:rsid w:val="00446B5D"/>
    <w:rsid w:val="00446D69"/>
    <w:rsid w:val="004472BC"/>
    <w:rsid w:val="004478A3"/>
    <w:rsid w:val="00447F32"/>
    <w:rsid w:val="0045049F"/>
    <w:rsid w:val="004506C6"/>
    <w:rsid w:val="00450E88"/>
    <w:rsid w:val="00451122"/>
    <w:rsid w:val="0045121B"/>
    <w:rsid w:val="00451BBF"/>
    <w:rsid w:val="00451C52"/>
    <w:rsid w:val="00451FFA"/>
    <w:rsid w:val="004521F5"/>
    <w:rsid w:val="00452D64"/>
    <w:rsid w:val="00452EEE"/>
    <w:rsid w:val="0045305D"/>
    <w:rsid w:val="00453269"/>
    <w:rsid w:val="004542D1"/>
    <w:rsid w:val="004544A8"/>
    <w:rsid w:val="00454583"/>
    <w:rsid w:val="00454756"/>
    <w:rsid w:val="00455283"/>
    <w:rsid w:val="0045554A"/>
    <w:rsid w:val="00455D23"/>
    <w:rsid w:val="00455D4C"/>
    <w:rsid w:val="004560E2"/>
    <w:rsid w:val="004563D9"/>
    <w:rsid w:val="004569DF"/>
    <w:rsid w:val="00457169"/>
    <w:rsid w:val="00457225"/>
    <w:rsid w:val="00457257"/>
    <w:rsid w:val="004572CC"/>
    <w:rsid w:val="00457331"/>
    <w:rsid w:val="004577B3"/>
    <w:rsid w:val="00457A75"/>
    <w:rsid w:val="00457AF4"/>
    <w:rsid w:val="00457EC9"/>
    <w:rsid w:val="004608E1"/>
    <w:rsid w:val="00460978"/>
    <w:rsid w:val="00461561"/>
    <w:rsid w:val="00461927"/>
    <w:rsid w:val="004619D3"/>
    <w:rsid w:val="004625CE"/>
    <w:rsid w:val="00462CBB"/>
    <w:rsid w:val="004632BE"/>
    <w:rsid w:val="00463694"/>
    <w:rsid w:val="004638D0"/>
    <w:rsid w:val="004642EB"/>
    <w:rsid w:val="00464881"/>
    <w:rsid w:val="004656A1"/>
    <w:rsid w:val="00466295"/>
    <w:rsid w:val="0046647A"/>
    <w:rsid w:val="00466A0B"/>
    <w:rsid w:val="00466D9D"/>
    <w:rsid w:val="0046708D"/>
    <w:rsid w:val="00467559"/>
    <w:rsid w:val="0046799D"/>
    <w:rsid w:val="00467EE0"/>
    <w:rsid w:val="00470517"/>
    <w:rsid w:val="00470914"/>
    <w:rsid w:val="0047175E"/>
    <w:rsid w:val="00471BBB"/>
    <w:rsid w:val="00471F13"/>
    <w:rsid w:val="0047227A"/>
    <w:rsid w:val="00472600"/>
    <w:rsid w:val="00472DB7"/>
    <w:rsid w:val="004741C7"/>
    <w:rsid w:val="00474F64"/>
    <w:rsid w:val="0047504C"/>
    <w:rsid w:val="00476008"/>
    <w:rsid w:val="0047610F"/>
    <w:rsid w:val="00476902"/>
    <w:rsid w:val="00476BDA"/>
    <w:rsid w:val="00476FE5"/>
    <w:rsid w:val="00477353"/>
    <w:rsid w:val="00477490"/>
    <w:rsid w:val="004777B2"/>
    <w:rsid w:val="00477805"/>
    <w:rsid w:val="00477A33"/>
    <w:rsid w:val="00477D32"/>
    <w:rsid w:val="00477EB8"/>
    <w:rsid w:val="00480147"/>
    <w:rsid w:val="0048014B"/>
    <w:rsid w:val="004806AB"/>
    <w:rsid w:val="0048088B"/>
    <w:rsid w:val="00480D57"/>
    <w:rsid w:val="00480F1B"/>
    <w:rsid w:val="004818B2"/>
    <w:rsid w:val="00481900"/>
    <w:rsid w:val="00481E79"/>
    <w:rsid w:val="004825A4"/>
    <w:rsid w:val="00482A9A"/>
    <w:rsid w:val="00483460"/>
    <w:rsid w:val="0048346D"/>
    <w:rsid w:val="00483800"/>
    <w:rsid w:val="0048418F"/>
    <w:rsid w:val="00484427"/>
    <w:rsid w:val="004854A1"/>
    <w:rsid w:val="004856D1"/>
    <w:rsid w:val="00485BF3"/>
    <w:rsid w:val="00485E8B"/>
    <w:rsid w:val="0048626A"/>
    <w:rsid w:val="004865F9"/>
    <w:rsid w:val="004867FC"/>
    <w:rsid w:val="00486812"/>
    <w:rsid w:val="00486E1D"/>
    <w:rsid w:val="00486F3D"/>
    <w:rsid w:val="0048742D"/>
    <w:rsid w:val="00487503"/>
    <w:rsid w:val="00490C6C"/>
    <w:rsid w:val="004911EC"/>
    <w:rsid w:val="00491B1E"/>
    <w:rsid w:val="00491D1B"/>
    <w:rsid w:val="0049236A"/>
    <w:rsid w:val="0049282F"/>
    <w:rsid w:val="00492CB4"/>
    <w:rsid w:val="00492CCA"/>
    <w:rsid w:val="004930B9"/>
    <w:rsid w:val="004933AF"/>
    <w:rsid w:val="0049358F"/>
    <w:rsid w:val="00493AEF"/>
    <w:rsid w:val="0049417B"/>
    <w:rsid w:val="004945AB"/>
    <w:rsid w:val="0049496A"/>
    <w:rsid w:val="00494A28"/>
    <w:rsid w:val="00494AFD"/>
    <w:rsid w:val="00494F3D"/>
    <w:rsid w:val="00495183"/>
    <w:rsid w:val="0049581A"/>
    <w:rsid w:val="00495A2B"/>
    <w:rsid w:val="00495EFC"/>
    <w:rsid w:val="004964E1"/>
    <w:rsid w:val="00496AFD"/>
    <w:rsid w:val="00496B0C"/>
    <w:rsid w:val="00496B8D"/>
    <w:rsid w:val="00496BCE"/>
    <w:rsid w:val="00496F87"/>
    <w:rsid w:val="0049737C"/>
    <w:rsid w:val="004976CD"/>
    <w:rsid w:val="00497ADC"/>
    <w:rsid w:val="00497BB0"/>
    <w:rsid w:val="00497DF1"/>
    <w:rsid w:val="00497E45"/>
    <w:rsid w:val="004A0007"/>
    <w:rsid w:val="004A0800"/>
    <w:rsid w:val="004A0C46"/>
    <w:rsid w:val="004A0F20"/>
    <w:rsid w:val="004A1045"/>
    <w:rsid w:val="004A12F4"/>
    <w:rsid w:val="004A145F"/>
    <w:rsid w:val="004A280E"/>
    <w:rsid w:val="004A2A40"/>
    <w:rsid w:val="004A2B37"/>
    <w:rsid w:val="004A2C98"/>
    <w:rsid w:val="004A351D"/>
    <w:rsid w:val="004A3A1E"/>
    <w:rsid w:val="004A3AA6"/>
    <w:rsid w:val="004A3AA9"/>
    <w:rsid w:val="004A3EAB"/>
    <w:rsid w:val="004A43FC"/>
    <w:rsid w:val="004A46CD"/>
    <w:rsid w:val="004A476B"/>
    <w:rsid w:val="004A4FC6"/>
    <w:rsid w:val="004A5921"/>
    <w:rsid w:val="004A6EC2"/>
    <w:rsid w:val="004A76BA"/>
    <w:rsid w:val="004A77E0"/>
    <w:rsid w:val="004A7B4B"/>
    <w:rsid w:val="004B04B2"/>
    <w:rsid w:val="004B090E"/>
    <w:rsid w:val="004B0A02"/>
    <w:rsid w:val="004B0ADB"/>
    <w:rsid w:val="004B0E33"/>
    <w:rsid w:val="004B1096"/>
    <w:rsid w:val="004B128B"/>
    <w:rsid w:val="004B1632"/>
    <w:rsid w:val="004B16CF"/>
    <w:rsid w:val="004B1F54"/>
    <w:rsid w:val="004B1F81"/>
    <w:rsid w:val="004B29DD"/>
    <w:rsid w:val="004B2A5A"/>
    <w:rsid w:val="004B31E9"/>
    <w:rsid w:val="004B33E5"/>
    <w:rsid w:val="004B542B"/>
    <w:rsid w:val="004B5B91"/>
    <w:rsid w:val="004B5B93"/>
    <w:rsid w:val="004B66CD"/>
    <w:rsid w:val="004B6871"/>
    <w:rsid w:val="004B6E4F"/>
    <w:rsid w:val="004B7123"/>
    <w:rsid w:val="004B7343"/>
    <w:rsid w:val="004B7CCE"/>
    <w:rsid w:val="004C096B"/>
    <w:rsid w:val="004C09E5"/>
    <w:rsid w:val="004C0D0D"/>
    <w:rsid w:val="004C0E10"/>
    <w:rsid w:val="004C1620"/>
    <w:rsid w:val="004C1711"/>
    <w:rsid w:val="004C1D02"/>
    <w:rsid w:val="004C1E86"/>
    <w:rsid w:val="004C1FCE"/>
    <w:rsid w:val="004C202B"/>
    <w:rsid w:val="004C25FB"/>
    <w:rsid w:val="004C30E8"/>
    <w:rsid w:val="004C3E03"/>
    <w:rsid w:val="004C4BE2"/>
    <w:rsid w:val="004C53ED"/>
    <w:rsid w:val="004C5DC8"/>
    <w:rsid w:val="004C5F42"/>
    <w:rsid w:val="004C689E"/>
    <w:rsid w:val="004C690C"/>
    <w:rsid w:val="004C6A40"/>
    <w:rsid w:val="004C6BEE"/>
    <w:rsid w:val="004C6E31"/>
    <w:rsid w:val="004C6F6D"/>
    <w:rsid w:val="004C71F7"/>
    <w:rsid w:val="004C75C2"/>
    <w:rsid w:val="004C75F4"/>
    <w:rsid w:val="004C79BE"/>
    <w:rsid w:val="004C7FB9"/>
    <w:rsid w:val="004D010F"/>
    <w:rsid w:val="004D047F"/>
    <w:rsid w:val="004D0556"/>
    <w:rsid w:val="004D1180"/>
    <w:rsid w:val="004D19C1"/>
    <w:rsid w:val="004D32C3"/>
    <w:rsid w:val="004D449A"/>
    <w:rsid w:val="004D44BC"/>
    <w:rsid w:val="004D489C"/>
    <w:rsid w:val="004D58E7"/>
    <w:rsid w:val="004D608B"/>
    <w:rsid w:val="004D64AA"/>
    <w:rsid w:val="004D65BE"/>
    <w:rsid w:val="004D6688"/>
    <w:rsid w:val="004D6706"/>
    <w:rsid w:val="004D6E83"/>
    <w:rsid w:val="004D7201"/>
    <w:rsid w:val="004D7E74"/>
    <w:rsid w:val="004D7EFE"/>
    <w:rsid w:val="004E02A8"/>
    <w:rsid w:val="004E049C"/>
    <w:rsid w:val="004E0885"/>
    <w:rsid w:val="004E0965"/>
    <w:rsid w:val="004E0D45"/>
    <w:rsid w:val="004E1232"/>
    <w:rsid w:val="004E124A"/>
    <w:rsid w:val="004E13E2"/>
    <w:rsid w:val="004E196C"/>
    <w:rsid w:val="004E1CC0"/>
    <w:rsid w:val="004E1D1C"/>
    <w:rsid w:val="004E2080"/>
    <w:rsid w:val="004E29F5"/>
    <w:rsid w:val="004E2F7E"/>
    <w:rsid w:val="004E3099"/>
    <w:rsid w:val="004E3179"/>
    <w:rsid w:val="004E3823"/>
    <w:rsid w:val="004E386C"/>
    <w:rsid w:val="004E3D56"/>
    <w:rsid w:val="004E3E71"/>
    <w:rsid w:val="004E4057"/>
    <w:rsid w:val="004E42C5"/>
    <w:rsid w:val="004E42F8"/>
    <w:rsid w:val="004E46EB"/>
    <w:rsid w:val="004E5300"/>
    <w:rsid w:val="004E5C02"/>
    <w:rsid w:val="004E61FD"/>
    <w:rsid w:val="004E62FF"/>
    <w:rsid w:val="004E6424"/>
    <w:rsid w:val="004E66D8"/>
    <w:rsid w:val="004E6E59"/>
    <w:rsid w:val="004E72A3"/>
    <w:rsid w:val="004E7ACD"/>
    <w:rsid w:val="004E7C35"/>
    <w:rsid w:val="004E7D01"/>
    <w:rsid w:val="004F0001"/>
    <w:rsid w:val="004F02F1"/>
    <w:rsid w:val="004F0793"/>
    <w:rsid w:val="004F098C"/>
    <w:rsid w:val="004F1333"/>
    <w:rsid w:val="004F1BCA"/>
    <w:rsid w:val="004F227E"/>
    <w:rsid w:val="004F22F1"/>
    <w:rsid w:val="004F3769"/>
    <w:rsid w:val="004F3A3E"/>
    <w:rsid w:val="004F3D0E"/>
    <w:rsid w:val="004F3F52"/>
    <w:rsid w:val="004F45C8"/>
    <w:rsid w:val="004F4F37"/>
    <w:rsid w:val="004F5036"/>
    <w:rsid w:val="004F51CC"/>
    <w:rsid w:val="004F5996"/>
    <w:rsid w:val="004F5B6C"/>
    <w:rsid w:val="004F5FE8"/>
    <w:rsid w:val="004F60B2"/>
    <w:rsid w:val="004F67C9"/>
    <w:rsid w:val="004F76AB"/>
    <w:rsid w:val="004F78F9"/>
    <w:rsid w:val="005001A7"/>
    <w:rsid w:val="00500264"/>
    <w:rsid w:val="0050058F"/>
    <w:rsid w:val="00500BAE"/>
    <w:rsid w:val="0050134A"/>
    <w:rsid w:val="00501DE9"/>
    <w:rsid w:val="00502398"/>
    <w:rsid w:val="00502972"/>
    <w:rsid w:val="00502D6C"/>
    <w:rsid w:val="00502DA5"/>
    <w:rsid w:val="00504092"/>
    <w:rsid w:val="0050421B"/>
    <w:rsid w:val="00504353"/>
    <w:rsid w:val="00504434"/>
    <w:rsid w:val="00504451"/>
    <w:rsid w:val="00504506"/>
    <w:rsid w:val="00504D3A"/>
    <w:rsid w:val="005050D2"/>
    <w:rsid w:val="005052EC"/>
    <w:rsid w:val="0050555B"/>
    <w:rsid w:val="00505D74"/>
    <w:rsid w:val="00505FA1"/>
    <w:rsid w:val="00506744"/>
    <w:rsid w:val="00506DEB"/>
    <w:rsid w:val="00507373"/>
    <w:rsid w:val="005076D4"/>
    <w:rsid w:val="005105E4"/>
    <w:rsid w:val="0051099E"/>
    <w:rsid w:val="005109D7"/>
    <w:rsid w:val="00510E3B"/>
    <w:rsid w:val="0051161A"/>
    <w:rsid w:val="0051192B"/>
    <w:rsid w:val="00511F92"/>
    <w:rsid w:val="00512DA3"/>
    <w:rsid w:val="0051315E"/>
    <w:rsid w:val="00513484"/>
    <w:rsid w:val="0051353A"/>
    <w:rsid w:val="005136B5"/>
    <w:rsid w:val="005137B4"/>
    <w:rsid w:val="005139A2"/>
    <w:rsid w:val="00513C0B"/>
    <w:rsid w:val="00513F9E"/>
    <w:rsid w:val="00513FAA"/>
    <w:rsid w:val="005140E6"/>
    <w:rsid w:val="005148F5"/>
    <w:rsid w:val="00514ABD"/>
    <w:rsid w:val="00515A45"/>
    <w:rsid w:val="0051602F"/>
    <w:rsid w:val="005165AA"/>
    <w:rsid w:val="00516BEC"/>
    <w:rsid w:val="00516CFA"/>
    <w:rsid w:val="0051755E"/>
    <w:rsid w:val="0051782B"/>
    <w:rsid w:val="00517941"/>
    <w:rsid w:val="00517C77"/>
    <w:rsid w:val="00517DFB"/>
    <w:rsid w:val="00517EF4"/>
    <w:rsid w:val="005203B6"/>
    <w:rsid w:val="00520531"/>
    <w:rsid w:val="005206E9"/>
    <w:rsid w:val="005207BB"/>
    <w:rsid w:val="00520864"/>
    <w:rsid w:val="00520E7C"/>
    <w:rsid w:val="0052153F"/>
    <w:rsid w:val="0052191B"/>
    <w:rsid w:val="00521A19"/>
    <w:rsid w:val="00521F1E"/>
    <w:rsid w:val="00522343"/>
    <w:rsid w:val="005224D8"/>
    <w:rsid w:val="00522B4B"/>
    <w:rsid w:val="00522E4C"/>
    <w:rsid w:val="00523C63"/>
    <w:rsid w:val="005245CD"/>
    <w:rsid w:val="00525764"/>
    <w:rsid w:val="005263C2"/>
    <w:rsid w:val="0052686D"/>
    <w:rsid w:val="0052736D"/>
    <w:rsid w:val="00527774"/>
    <w:rsid w:val="005279F2"/>
    <w:rsid w:val="005301ED"/>
    <w:rsid w:val="005307B4"/>
    <w:rsid w:val="00530EE2"/>
    <w:rsid w:val="0053144F"/>
    <w:rsid w:val="00531665"/>
    <w:rsid w:val="00531D00"/>
    <w:rsid w:val="0053263D"/>
    <w:rsid w:val="00532AF5"/>
    <w:rsid w:val="00533019"/>
    <w:rsid w:val="0053366B"/>
    <w:rsid w:val="00533A49"/>
    <w:rsid w:val="00533CFE"/>
    <w:rsid w:val="00534C36"/>
    <w:rsid w:val="005358F6"/>
    <w:rsid w:val="00535A2D"/>
    <w:rsid w:val="00536218"/>
    <w:rsid w:val="005374BA"/>
    <w:rsid w:val="0053783A"/>
    <w:rsid w:val="00537A27"/>
    <w:rsid w:val="00537EDB"/>
    <w:rsid w:val="005408B4"/>
    <w:rsid w:val="00540D84"/>
    <w:rsid w:val="00541A57"/>
    <w:rsid w:val="00541FB7"/>
    <w:rsid w:val="00542032"/>
    <w:rsid w:val="005424C9"/>
    <w:rsid w:val="0054252F"/>
    <w:rsid w:val="00542BA1"/>
    <w:rsid w:val="00543262"/>
    <w:rsid w:val="00543834"/>
    <w:rsid w:val="00543FC1"/>
    <w:rsid w:val="005441C4"/>
    <w:rsid w:val="005441FA"/>
    <w:rsid w:val="005443BD"/>
    <w:rsid w:val="0054452D"/>
    <w:rsid w:val="005448D9"/>
    <w:rsid w:val="00544C3B"/>
    <w:rsid w:val="00544C8B"/>
    <w:rsid w:val="00545005"/>
    <w:rsid w:val="005462EE"/>
    <w:rsid w:val="005465AF"/>
    <w:rsid w:val="005467A2"/>
    <w:rsid w:val="00546882"/>
    <w:rsid w:val="00546C6A"/>
    <w:rsid w:val="00546EC3"/>
    <w:rsid w:val="00546FC1"/>
    <w:rsid w:val="00546FEF"/>
    <w:rsid w:val="005477A0"/>
    <w:rsid w:val="00547865"/>
    <w:rsid w:val="005478BD"/>
    <w:rsid w:val="00547954"/>
    <w:rsid w:val="00550059"/>
    <w:rsid w:val="00550508"/>
    <w:rsid w:val="00550809"/>
    <w:rsid w:val="00550916"/>
    <w:rsid w:val="00550E49"/>
    <w:rsid w:val="00550E59"/>
    <w:rsid w:val="0055151B"/>
    <w:rsid w:val="00551A37"/>
    <w:rsid w:val="00551C8D"/>
    <w:rsid w:val="00551CE4"/>
    <w:rsid w:val="00551DE0"/>
    <w:rsid w:val="00551DEB"/>
    <w:rsid w:val="00552362"/>
    <w:rsid w:val="00552690"/>
    <w:rsid w:val="00552C7B"/>
    <w:rsid w:val="00553108"/>
    <w:rsid w:val="0055320E"/>
    <w:rsid w:val="00553529"/>
    <w:rsid w:val="005536D7"/>
    <w:rsid w:val="00553A8E"/>
    <w:rsid w:val="0055434A"/>
    <w:rsid w:val="00554833"/>
    <w:rsid w:val="00554C5B"/>
    <w:rsid w:val="00554D1C"/>
    <w:rsid w:val="00554DD0"/>
    <w:rsid w:val="00554E8C"/>
    <w:rsid w:val="005553D2"/>
    <w:rsid w:val="005553FF"/>
    <w:rsid w:val="005554AA"/>
    <w:rsid w:val="00555CE7"/>
    <w:rsid w:val="0055645C"/>
    <w:rsid w:val="00556572"/>
    <w:rsid w:val="00556A6E"/>
    <w:rsid w:val="00556F15"/>
    <w:rsid w:val="005572FB"/>
    <w:rsid w:val="00557935"/>
    <w:rsid w:val="005600ED"/>
    <w:rsid w:val="00560371"/>
    <w:rsid w:val="00560471"/>
    <w:rsid w:val="0056107B"/>
    <w:rsid w:val="005614B1"/>
    <w:rsid w:val="0056180C"/>
    <w:rsid w:val="00561918"/>
    <w:rsid w:val="00561A4D"/>
    <w:rsid w:val="00561E66"/>
    <w:rsid w:val="00561EF9"/>
    <w:rsid w:val="0056251A"/>
    <w:rsid w:val="00562B32"/>
    <w:rsid w:val="00562EBF"/>
    <w:rsid w:val="00563922"/>
    <w:rsid w:val="00563CB8"/>
    <w:rsid w:val="00563D35"/>
    <w:rsid w:val="005645C6"/>
    <w:rsid w:val="00564CC9"/>
    <w:rsid w:val="005652F7"/>
    <w:rsid w:val="00565405"/>
    <w:rsid w:val="00565CE0"/>
    <w:rsid w:val="0056611F"/>
    <w:rsid w:val="00566C55"/>
    <w:rsid w:val="00567108"/>
    <w:rsid w:val="0056729B"/>
    <w:rsid w:val="00567828"/>
    <w:rsid w:val="00567C04"/>
    <w:rsid w:val="00567C68"/>
    <w:rsid w:val="00570235"/>
    <w:rsid w:val="005703BB"/>
    <w:rsid w:val="00570610"/>
    <w:rsid w:val="005706B5"/>
    <w:rsid w:val="00570BB5"/>
    <w:rsid w:val="00570D92"/>
    <w:rsid w:val="005712B7"/>
    <w:rsid w:val="00571D4D"/>
    <w:rsid w:val="00571D92"/>
    <w:rsid w:val="005725C4"/>
    <w:rsid w:val="00572A13"/>
    <w:rsid w:val="00573171"/>
    <w:rsid w:val="0057333A"/>
    <w:rsid w:val="00573657"/>
    <w:rsid w:val="005739B0"/>
    <w:rsid w:val="00573ADA"/>
    <w:rsid w:val="00573C48"/>
    <w:rsid w:val="00574A56"/>
    <w:rsid w:val="00574A65"/>
    <w:rsid w:val="00574EFD"/>
    <w:rsid w:val="00575318"/>
    <w:rsid w:val="0057574A"/>
    <w:rsid w:val="005758FE"/>
    <w:rsid w:val="00575CB3"/>
    <w:rsid w:val="00575DF0"/>
    <w:rsid w:val="00576E2E"/>
    <w:rsid w:val="00576EB9"/>
    <w:rsid w:val="00577094"/>
    <w:rsid w:val="005776B0"/>
    <w:rsid w:val="0057792F"/>
    <w:rsid w:val="00577A84"/>
    <w:rsid w:val="00577A9F"/>
    <w:rsid w:val="005803FA"/>
    <w:rsid w:val="0058059E"/>
    <w:rsid w:val="00580B4C"/>
    <w:rsid w:val="005817DE"/>
    <w:rsid w:val="00581E30"/>
    <w:rsid w:val="00582126"/>
    <w:rsid w:val="00582245"/>
    <w:rsid w:val="00582AA9"/>
    <w:rsid w:val="00582D7D"/>
    <w:rsid w:val="00582DBD"/>
    <w:rsid w:val="00583375"/>
    <w:rsid w:val="005834F3"/>
    <w:rsid w:val="00583ECD"/>
    <w:rsid w:val="00583FAE"/>
    <w:rsid w:val="0058456E"/>
    <w:rsid w:val="00584CB9"/>
    <w:rsid w:val="00584EB7"/>
    <w:rsid w:val="00585101"/>
    <w:rsid w:val="00585258"/>
    <w:rsid w:val="005857C7"/>
    <w:rsid w:val="00585822"/>
    <w:rsid w:val="00586170"/>
    <w:rsid w:val="00586797"/>
    <w:rsid w:val="00586DB3"/>
    <w:rsid w:val="0058718E"/>
    <w:rsid w:val="005876B2"/>
    <w:rsid w:val="005901DC"/>
    <w:rsid w:val="00590242"/>
    <w:rsid w:val="005902BE"/>
    <w:rsid w:val="005909E5"/>
    <w:rsid w:val="00591770"/>
    <w:rsid w:val="005917B0"/>
    <w:rsid w:val="005919A1"/>
    <w:rsid w:val="0059210C"/>
    <w:rsid w:val="00592193"/>
    <w:rsid w:val="00592B84"/>
    <w:rsid w:val="00592E8A"/>
    <w:rsid w:val="005932E8"/>
    <w:rsid w:val="00593467"/>
    <w:rsid w:val="005938C1"/>
    <w:rsid w:val="00593919"/>
    <w:rsid w:val="0059411E"/>
    <w:rsid w:val="00594235"/>
    <w:rsid w:val="005942C2"/>
    <w:rsid w:val="00594345"/>
    <w:rsid w:val="005946C7"/>
    <w:rsid w:val="0059473F"/>
    <w:rsid w:val="00594E6E"/>
    <w:rsid w:val="005954B9"/>
    <w:rsid w:val="00595927"/>
    <w:rsid w:val="00596423"/>
    <w:rsid w:val="005969D0"/>
    <w:rsid w:val="00596B47"/>
    <w:rsid w:val="00596F14"/>
    <w:rsid w:val="005971B1"/>
    <w:rsid w:val="005971C0"/>
    <w:rsid w:val="00597335"/>
    <w:rsid w:val="005973D0"/>
    <w:rsid w:val="0059754C"/>
    <w:rsid w:val="00597923"/>
    <w:rsid w:val="00597EE2"/>
    <w:rsid w:val="005A001A"/>
    <w:rsid w:val="005A0280"/>
    <w:rsid w:val="005A0C32"/>
    <w:rsid w:val="005A0E0A"/>
    <w:rsid w:val="005A1020"/>
    <w:rsid w:val="005A19D2"/>
    <w:rsid w:val="005A1EE5"/>
    <w:rsid w:val="005A1F4F"/>
    <w:rsid w:val="005A2B72"/>
    <w:rsid w:val="005A2C0F"/>
    <w:rsid w:val="005A330B"/>
    <w:rsid w:val="005A3757"/>
    <w:rsid w:val="005A411B"/>
    <w:rsid w:val="005A4738"/>
    <w:rsid w:val="005A4BD0"/>
    <w:rsid w:val="005A67C5"/>
    <w:rsid w:val="005A6E5E"/>
    <w:rsid w:val="005A716E"/>
    <w:rsid w:val="005A792A"/>
    <w:rsid w:val="005A79A2"/>
    <w:rsid w:val="005A7ACC"/>
    <w:rsid w:val="005A7EA9"/>
    <w:rsid w:val="005B0585"/>
    <w:rsid w:val="005B0A04"/>
    <w:rsid w:val="005B1438"/>
    <w:rsid w:val="005B18E3"/>
    <w:rsid w:val="005B1A20"/>
    <w:rsid w:val="005B2547"/>
    <w:rsid w:val="005B2C84"/>
    <w:rsid w:val="005B2DBE"/>
    <w:rsid w:val="005B353C"/>
    <w:rsid w:val="005B35C5"/>
    <w:rsid w:val="005B3DF1"/>
    <w:rsid w:val="005B52BA"/>
    <w:rsid w:val="005B5767"/>
    <w:rsid w:val="005B5C83"/>
    <w:rsid w:val="005B5FA9"/>
    <w:rsid w:val="005B65C5"/>
    <w:rsid w:val="005B6723"/>
    <w:rsid w:val="005B6F53"/>
    <w:rsid w:val="005B7148"/>
    <w:rsid w:val="005B7423"/>
    <w:rsid w:val="005B7803"/>
    <w:rsid w:val="005B78E3"/>
    <w:rsid w:val="005C0070"/>
    <w:rsid w:val="005C09F1"/>
    <w:rsid w:val="005C0DA2"/>
    <w:rsid w:val="005C0EB7"/>
    <w:rsid w:val="005C14B5"/>
    <w:rsid w:val="005C15D0"/>
    <w:rsid w:val="005C231F"/>
    <w:rsid w:val="005C2E12"/>
    <w:rsid w:val="005C3056"/>
    <w:rsid w:val="005C3114"/>
    <w:rsid w:val="005C330C"/>
    <w:rsid w:val="005C3A6A"/>
    <w:rsid w:val="005C3C40"/>
    <w:rsid w:val="005C3D6D"/>
    <w:rsid w:val="005C3FFC"/>
    <w:rsid w:val="005C4056"/>
    <w:rsid w:val="005C4C94"/>
    <w:rsid w:val="005C540C"/>
    <w:rsid w:val="005C542F"/>
    <w:rsid w:val="005C5561"/>
    <w:rsid w:val="005C5C54"/>
    <w:rsid w:val="005C67BD"/>
    <w:rsid w:val="005C7232"/>
    <w:rsid w:val="005C79D8"/>
    <w:rsid w:val="005D086E"/>
    <w:rsid w:val="005D0A63"/>
    <w:rsid w:val="005D14B9"/>
    <w:rsid w:val="005D1678"/>
    <w:rsid w:val="005D1CAC"/>
    <w:rsid w:val="005D1D2C"/>
    <w:rsid w:val="005D2052"/>
    <w:rsid w:val="005D2568"/>
    <w:rsid w:val="005D2827"/>
    <w:rsid w:val="005D2942"/>
    <w:rsid w:val="005D297B"/>
    <w:rsid w:val="005D2982"/>
    <w:rsid w:val="005D2D60"/>
    <w:rsid w:val="005D2EDF"/>
    <w:rsid w:val="005D2F2F"/>
    <w:rsid w:val="005D374E"/>
    <w:rsid w:val="005D3F25"/>
    <w:rsid w:val="005D3F6A"/>
    <w:rsid w:val="005D418D"/>
    <w:rsid w:val="005D4247"/>
    <w:rsid w:val="005D4337"/>
    <w:rsid w:val="005D4692"/>
    <w:rsid w:val="005D48E7"/>
    <w:rsid w:val="005D49CC"/>
    <w:rsid w:val="005D53B7"/>
    <w:rsid w:val="005D5577"/>
    <w:rsid w:val="005D5A39"/>
    <w:rsid w:val="005D5FD5"/>
    <w:rsid w:val="005D6072"/>
    <w:rsid w:val="005D6293"/>
    <w:rsid w:val="005D66BE"/>
    <w:rsid w:val="005D6857"/>
    <w:rsid w:val="005D69CA"/>
    <w:rsid w:val="005D69E3"/>
    <w:rsid w:val="005D72B2"/>
    <w:rsid w:val="005D75F6"/>
    <w:rsid w:val="005D7FD0"/>
    <w:rsid w:val="005E031D"/>
    <w:rsid w:val="005E040A"/>
    <w:rsid w:val="005E06DA"/>
    <w:rsid w:val="005E087E"/>
    <w:rsid w:val="005E0A1A"/>
    <w:rsid w:val="005E101D"/>
    <w:rsid w:val="005E11E6"/>
    <w:rsid w:val="005E1E59"/>
    <w:rsid w:val="005E1F89"/>
    <w:rsid w:val="005E2EB5"/>
    <w:rsid w:val="005E4FEC"/>
    <w:rsid w:val="005E5189"/>
    <w:rsid w:val="005E52C6"/>
    <w:rsid w:val="005E54BB"/>
    <w:rsid w:val="005E5D3E"/>
    <w:rsid w:val="005E6079"/>
    <w:rsid w:val="005E67DC"/>
    <w:rsid w:val="005E6B90"/>
    <w:rsid w:val="005E6EE3"/>
    <w:rsid w:val="005E71E3"/>
    <w:rsid w:val="005E725E"/>
    <w:rsid w:val="005E7638"/>
    <w:rsid w:val="005E771B"/>
    <w:rsid w:val="005E7C16"/>
    <w:rsid w:val="005E7E82"/>
    <w:rsid w:val="005E7F98"/>
    <w:rsid w:val="005F0114"/>
    <w:rsid w:val="005F028F"/>
    <w:rsid w:val="005F07DD"/>
    <w:rsid w:val="005F0EEF"/>
    <w:rsid w:val="005F11A1"/>
    <w:rsid w:val="005F13E6"/>
    <w:rsid w:val="005F1DE1"/>
    <w:rsid w:val="005F236C"/>
    <w:rsid w:val="005F2868"/>
    <w:rsid w:val="005F2A31"/>
    <w:rsid w:val="005F2E3B"/>
    <w:rsid w:val="005F2EDA"/>
    <w:rsid w:val="005F3056"/>
    <w:rsid w:val="005F3058"/>
    <w:rsid w:val="005F3A2E"/>
    <w:rsid w:val="005F3CE1"/>
    <w:rsid w:val="005F42D7"/>
    <w:rsid w:val="005F46D1"/>
    <w:rsid w:val="005F4779"/>
    <w:rsid w:val="005F5236"/>
    <w:rsid w:val="005F5392"/>
    <w:rsid w:val="005F5816"/>
    <w:rsid w:val="005F5C31"/>
    <w:rsid w:val="005F5D04"/>
    <w:rsid w:val="005F5EA1"/>
    <w:rsid w:val="005F6665"/>
    <w:rsid w:val="005F68E1"/>
    <w:rsid w:val="005F6D3D"/>
    <w:rsid w:val="005F6FCF"/>
    <w:rsid w:val="005F7939"/>
    <w:rsid w:val="005F7C05"/>
    <w:rsid w:val="005F7C76"/>
    <w:rsid w:val="00600090"/>
    <w:rsid w:val="0060094C"/>
    <w:rsid w:val="0060174A"/>
    <w:rsid w:val="00601E3D"/>
    <w:rsid w:val="00601FCD"/>
    <w:rsid w:val="0060268D"/>
    <w:rsid w:val="00602822"/>
    <w:rsid w:val="00602AFD"/>
    <w:rsid w:val="00602CFC"/>
    <w:rsid w:val="00602DE6"/>
    <w:rsid w:val="00603063"/>
    <w:rsid w:val="0060315F"/>
    <w:rsid w:val="00603462"/>
    <w:rsid w:val="006034DA"/>
    <w:rsid w:val="00603815"/>
    <w:rsid w:val="00603C18"/>
    <w:rsid w:val="00603CB8"/>
    <w:rsid w:val="00603D6D"/>
    <w:rsid w:val="0060409D"/>
    <w:rsid w:val="006044EF"/>
    <w:rsid w:val="006045DC"/>
    <w:rsid w:val="00604920"/>
    <w:rsid w:val="00604BD1"/>
    <w:rsid w:val="00604E29"/>
    <w:rsid w:val="00605081"/>
    <w:rsid w:val="0060544A"/>
    <w:rsid w:val="0060547B"/>
    <w:rsid w:val="006055B8"/>
    <w:rsid w:val="0060564D"/>
    <w:rsid w:val="00606008"/>
    <w:rsid w:val="006060F0"/>
    <w:rsid w:val="006063C2"/>
    <w:rsid w:val="0060641B"/>
    <w:rsid w:val="00606751"/>
    <w:rsid w:val="006074B5"/>
    <w:rsid w:val="00607C63"/>
    <w:rsid w:val="006102E0"/>
    <w:rsid w:val="00610365"/>
    <w:rsid w:val="006106AF"/>
    <w:rsid w:val="00610E8F"/>
    <w:rsid w:val="00610EDB"/>
    <w:rsid w:val="00611153"/>
    <w:rsid w:val="00611591"/>
    <w:rsid w:val="006120B5"/>
    <w:rsid w:val="006132D0"/>
    <w:rsid w:val="006137A1"/>
    <w:rsid w:val="006137C7"/>
    <w:rsid w:val="0061392D"/>
    <w:rsid w:val="00613E4A"/>
    <w:rsid w:val="00614646"/>
    <w:rsid w:val="00614964"/>
    <w:rsid w:val="006149A0"/>
    <w:rsid w:val="006152D5"/>
    <w:rsid w:val="00615608"/>
    <w:rsid w:val="006160DA"/>
    <w:rsid w:val="00616D1D"/>
    <w:rsid w:val="006170EE"/>
    <w:rsid w:val="00617BDF"/>
    <w:rsid w:val="00617DBF"/>
    <w:rsid w:val="00617EDD"/>
    <w:rsid w:val="0062097D"/>
    <w:rsid w:val="00620CE0"/>
    <w:rsid w:val="00620E7C"/>
    <w:rsid w:val="00621489"/>
    <w:rsid w:val="00621DE8"/>
    <w:rsid w:val="006221B5"/>
    <w:rsid w:val="006221ED"/>
    <w:rsid w:val="006225E8"/>
    <w:rsid w:val="00622AEE"/>
    <w:rsid w:val="00622BD2"/>
    <w:rsid w:val="00622FCB"/>
    <w:rsid w:val="00623194"/>
    <w:rsid w:val="006234C0"/>
    <w:rsid w:val="006235BF"/>
    <w:rsid w:val="0062385C"/>
    <w:rsid w:val="00623B6D"/>
    <w:rsid w:val="00624193"/>
    <w:rsid w:val="006245CE"/>
    <w:rsid w:val="00624A1E"/>
    <w:rsid w:val="00624CB7"/>
    <w:rsid w:val="00624DD7"/>
    <w:rsid w:val="00624E61"/>
    <w:rsid w:val="00624E9D"/>
    <w:rsid w:val="00624EF6"/>
    <w:rsid w:val="006254CC"/>
    <w:rsid w:val="006256D6"/>
    <w:rsid w:val="006257A6"/>
    <w:rsid w:val="006257BE"/>
    <w:rsid w:val="0062604B"/>
    <w:rsid w:val="006261EC"/>
    <w:rsid w:val="006270EB"/>
    <w:rsid w:val="00627100"/>
    <w:rsid w:val="00627168"/>
    <w:rsid w:val="0062726C"/>
    <w:rsid w:val="006273B1"/>
    <w:rsid w:val="0062772E"/>
    <w:rsid w:val="00627A79"/>
    <w:rsid w:val="0063001A"/>
    <w:rsid w:val="0063007F"/>
    <w:rsid w:val="0063014C"/>
    <w:rsid w:val="00630419"/>
    <w:rsid w:val="00630679"/>
    <w:rsid w:val="00630C16"/>
    <w:rsid w:val="0063101D"/>
    <w:rsid w:val="0063128E"/>
    <w:rsid w:val="00631C7A"/>
    <w:rsid w:val="00632044"/>
    <w:rsid w:val="00632AB9"/>
    <w:rsid w:val="00632C8D"/>
    <w:rsid w:val="00633CF7"/>
    <w:rsid w:val="00633E45"/>
    <w:rsid w:val="0063424B"/>
    <w:rsid w:val="0063505C"/>
    <w:rsid w:val="006368BC"/>
    <w:rsid w:val="006372D9"/>
    <w:rsid w:val="00640B86"/>
    <w:rsid w:val="006411F2"/>
    <w:rsid w:val="0064156B"/>
    <w:rsid w:val="00641844"/>
    <w:rsid w:val="006418FF"/>
    <w:rsid w:val="006419FC"/>
    <w:rsid w:val="00642026"/>
    <w:rsid w:val="006422E5"/>
    <w:rsid w:val="0064237E"/>
    <w:rsid w:val="00642617"/>
    <w:rsid w:val="00642C57"/>
    <w:rsid w:val="00642CB1"/>
    <w:rsid w:val="0064316C"/>
    <w:rsid w:val="006438ED"/>
    <w:rsid w:val="00643D3A"/>
    <w:rsid w:val="00643DB7"/>
    <w:rsid w:val="00644D6E"/>
    <w:rsid w:val="00644FA0"/>
    <w:rsid w:val="00646088"/>
    <w:rsid w:val="006462D6"/>
    <w:rsid w:val="0064657A"/>
    <w:rsid w:val="00646A91"/>
    <w:rsid w:val="00646AC3"/>
    <w:rsid w:val="00647B87"/>
    <w:rsid w:val="00647C8C"/>
    <w:rsid w:val="00647E63"/>
    <w:rsid w:val="0065066A"/>
    <w:rsid w:val="0065082B"/>
    <w:rsid w:val="00650EE4"/>
    <w:rsid w:val="00651172"/>
    <w:rsid w:val="0065201E"/>
    <w:rsid w:val="00652295"/>
    <w:rsid w:val="006524B9"/>
    <w:rsid w:val="00652AA0"/>
    <w:rsid w:val="00653142"/>
    <w:rsid w:val="006539F9"/>
    <w:rsid w:val="00653AE4"/>
    <w:rsid w:val="00653EF0"/>
    <w:rsid w:val="00653F59"/>
    <w:rsid w:val="00654A90"/>
    <w:rsid w:val="00654E93"/>
    <w:rsid w:val="00654FB2"/>
    <w:rsid w:val="006551FB"/>
    <w:rsid w:val="006557D4"/>
    <w:rsid w:val="006558E3"/>
    <w:rsid w:val="00655EE8"/>
    <w:rsid w:val="0065641B"/>
    <w:rsid w:val="006565A0"/>
    <w:rsid w:val="006566BF"/>
    <w:rsid w:val="00656970"/>
    <w:rsid w:val="00656B7D"/>
    <w:rsid w:val="00657246"/>
    <w:rsid w:val="00657537"/>
    <w:rsid w:val="00657553"/>
    <w:rsid w:val="006575CA"/>
    <w:rsid w:val="006575D0"/>
    <w:rsid w:val="0065768A"/>
    <w:rsid w:val="006576F0"/>
    <w:rsid w:val="00657BE1"/>
    <w:rsid w:val="0066044D"/>
    <w:rsid w:val="0066088A"/>
    <w:rsid w:val="00660A82"/>
    <w:rsid w:val="006614D6"/>
    <w:rsid w:val="00661E0E"/>
    <w:rsid w:val="0066204C"/>
    <w:rsid w:val="006620DB"/>
    <w:rsid w:val="006627A0"/>
    <w:rsid w:val="006629A8"/>
    <w:rsid w:val="00662AD7"/>
    <w:rsid w:val="00662BAF"/>
    <w:rsid w:val="00662D14"/>
    <w:rsid w:val="00662D6E"/>
    <w:rsid w:val="006631D8"/>
    <w:rsid w:val="0066330F"/>
    <w:rsid w:val="006633D3"/>
    <w:rsid w:val="0066370B"/>
    <w:rsid w:val="0066379C"/>
    <w:rsid w:val="0066390E"/>
    <w:rsid w:val="00663EE6"/>
    <w:rsid w:val="0066484F"/>
    <w:rsid w:val="0066532A"/>
    <w:rsid w:val="006653A2"/>
    <w:rsid w:val="00665475"/>
    <w:rsid w:val="0066662E"/>
    <w:rsid w:val="006666B9"/>
    <w:rsid w:val="00666FAE"/>
    <w:rsid w:val="00667312"/>
    <w:rsid w:val="00667468"/>
    <w:rsid w:val="0066772E"/>
    <w:rsid w:val="00667C6E"/>
    <w:rsid w:val="00670005"/>
    <w:rsid w:val="006702A9"/>
    <w:rsid w:val="00670541"/>
    <w:rsid w:val="00670AA4"/>
    <w:rsid w:val="00670D55"/>
    <w:rsid w:val="00670D78"/>
    <w:rsid w:val="00670EF3"/>
    <w:rsid w:val="00671256"/>
    <w:rsid w:val="00671460"/>
    <w:rsid w:val="00671658"/>
    <w:rsid w:val="00671724"/>
    <w:rsid w:val="0067182D"/>
    <w:rsid w:val="00671DA3"/>
    <w:rsid w:val="006724DD"/>
    <w:rsid w:val="00672554"/>
    <w:rsid w:val="00672644"/>
    <w:rsid w:val="0067264F"/>
    <w:rsid w:val="00672934"/>
    <w:rsid w:val="00672DC3"/>
    <w:rsid w:val="00672F40"/>
    <w:rsid w:val="00673741"/>
    <w:rsid w:val="00673837"/>
    <w:rsid w:val="00673BFB"/>
    <w:rsid w:val="00673CF8"/>
    <w:rsid w:val="006743AC"/>
    <w:rsid w:val="006744BC"/>
    <w:rsid w:val="0067489A"/>
    <w:rsid w:val="00674A45"/>
    <w:rsid w:val="006750BE"/>
    <w:rsid w:val="006751B1"/>
    <w:rsid w:val="0067562E"/>
    <w:rsid w:val="00675DD9"/>
    <w:rsid w:val="00675E4A"/>
    <w:rsid w:val="00675E85"/>
    <w:rsid w:val="006761BF"/>
    <w:rsid w:val="0067635D"/>
    <w:rsid w:val="00676B26"/>
    <w:rsid w:val="00676B29"/>
    <w:rsid w:val="00676DE4"/>
    <w:rsid w:val="006771B5"/>
    <w:rsid w:val="00677609"/>
    <w:rsid w:val="00677723"/>
    <w:rsid w:val="0067778B"/>
    <w:rsid w:val="00677D29"/>
    <w:rsid w:val="00677D56"/>
    <w:rsid w:val="00677EB7"/>
    <w:rsid w:val="006806D6"/>
    <w:rsid w:val="00680862"/>
    <w:rsid w:val="0068097E"/>
    <w:rsid w:val="00680D67"/>
    <w:rsid w:val="00680F78"/>
    <w:rsid w:val="006810D9"/>
    <w:rsid w:val="006812B0"/>
    <w:rsid w:val="00681D35"/>
    <w:rsid w:val="00683750"/>
    <w:rsid w:val="00683CF9"/>
    <w:rsid w:val="0068405C"/>
    <w:rsid w:val="0068451F"/>
    <w:rsid w:val="006845A1"/>
    <w:rsid w:val="006846F9"/>
    <w:rsid w:val="00684D11"/>
    <w:rsid w:val="0068553D"/>
    <w:rsid w:val="00685907"/>
    <w:rsid w:val="00685F8A"/>
    <w:rsid w:val="00686296"/>
    <w:rsid w:val="00686A59"/>
    <w:rsid w:val="0068737D"/>
    <w:rsid w:val="00687473"/>
    <w:rsid w:val="006877CA"/>
    <w:rsid w:val="0069033A"/>
    <w:rsid w:val="00690520"/>
    <w:rsid w:val="006907E1"/>
    <w:rsid w:val="00690B57"/>
    <w:rsid w:val="00690CD7"/>
    <w:rsid w:val="006919F2"/>
    <w:rsid w:val="00691E6D"/>
    <w:rsid w:val="006923B3"/>
    <w:rsid w:val="006923F8"/>
    <w:rsid w:val="0069240E"/>
    <w:rsid w:val="00692AF0"/>
    <w:rsid w:val="00692E15"/>
    <w:rsid w:val="00693084"/>
    <w:rsid w:val="0069340D"/>
    <w:rsid w:val="006938FA"/>
    <w:rsid w:val="006939C8"/>
    <w:rsid w:val="00694D48"/>
    <w:rsid w:val="00694E63"/>
    <w:rsid w:val="00695838"/>
    <w:rsid w:val="0069584E"/>
    <w:rsid w:val="00695932"/>
    <w:rsid w:val="00696138"/>
    <w:rsid w:val="006961DA"/>
    <w:rsid w:val="00696688"/>
    <w:rsid w:val="0069680D"/>
    <w:rsid w:val="006974ED"/>
    <w:rsid w:val="006979E9"/>
    <w:rsid w:val="00697A55"/>
    <w:rsid w:val="00697C1C"/>
    <w:rsid w:val="006A008A"/>
    <w:rsid w:val="006A02C7"/>
    <w:rsid w:val="006A0E32"/>
    <w:rsid w:val="006A0EE6"/>
    <w:rsid w:val="006A0F8D"/>
    <w:rsid w:val="006A15A5"/>
    <w:rsid w:val="006A1A1E"/>
    <w:rsid w:val="006A1F5E"/>
    <w:rsid w:val="006A25B2"/>
    <w:rsid w:val="006A2609"/>
    <w:rsid w:val="006A2636"/>
    <w:rsid w:val="006A2C12"/>
    <w:rsid w:val="006A2C38"/>
    <w:rsid w:val="006A2D5A"/>
    <w:rsid w:val="006A3122"/>
    <w:rsid w:val="006A3CD8"/>
    <w:rsid w:val="006A440D"/>
    <w:rsid w:val="006A4867"/>
    <w:rsid w:val="006A4ACC"/>
    <w:rsid w:val="006A4C59"/>
    <w:rsid w:val="006A582A"/>
    <w:rsid w:val="006A5D13"/>
    <w:rsid w:val="006A62E8"/>
    <w:rsid w:val="006A6C3C"/>
    <w:rsid w:val="006A70B7"/>
    <w:rsid w:val="006A7491"/>
    <w:rsid w:val="006A7B9B"/>
    <w:rsid w:val="006A7DE6"/>
    <w:rsid w:val="006A7E8E"/>
    <w:rsid w:val="006A7F0E"/>
    <w:rsid w:val="006B0261"/>
    <w:rsid w:val="006B04BC"/>
    <w:rsid w:val="006B0D21"/>
    <w:rsid w:val="006B10DF"/>
    <w:rsid w:val="006B1BE2"/>
    <w:rsid w:val="006B20E2"/>
    <w:rsid w:val="006B2611"/>
    <w:rsid w:val="006B3ED5"/>
    <w:rsid w:val="006B4414"/>
    <w:rsid w:val="006B525C"/>
    <w:rsid w:val="006B5261"/>
    <w:rsid w:val="006B5821"/>
    <w:rsid w:val="006B5CED"/>
    <w:rsid w:val="006B5DF3"/>
    <w:rsid w:val="006B651C"/>
    <w:rsid w:val="006B6B5C"/>
    <w:rsid w:val="006B7F08"/>
    <w:rsid w:val="006C005F"/>
    <w:rsid w:val="006C0C99"/>
    <w:rsid w:val="006C1089"/>
    <w:rsid w:val="006C167F"/>
    <w:rsid w:val="006C18C0"/>
    <w:rsid w:val="006C215F"/>
    <w:rsid w:val="006C22AA"/>
    <w:rsid w:val="006C239E"/>
    <w:rsid w:val="006C26F8"/>
    <w:rsid w:val="006C27A7"/>
    <w:rsid w:val="006C28B0"/>
    <w:rsid w:val="006C28C6"/>
    <w:rsid w:val="006C2F33"/>
    <w:rsid w:val="006C3110"/>
    <w:rsid w:val="006C39FF"/>
    <w:rsid w:val="006C3ABA"/>
    <w:rsid w:val="006C3CD4"/>
    <w:rsid w:val="006C46EA"/>
    <w:rsid w:val="006C4B52"/>
    <w:rsid w:val="006C5066"/>
    <w:rsid w:val="006C52C6"/>
    <w:rsid w:val="006C53BB"/>
    <w:rsid w:val="006C6206"/>
    <w:rsid w:val="006C6210"/>
    <w:rsid w:val="006C6347"/>
    <w:rsid w:val="006C6AB1"/>
    <w:rsid w:val="006C7099"/>
    <w:rsid w:val="006C70B4"/>
    <w:rsid w:val="006C72BE"/>
    <w:rsid w:val="006C749E"/>
    <w:rsid w:val="006C7566"/>
    <w:rsid w:val="006D0789"/>
    <w:rsid w:val="006D1761"/>
    <w:rsid w:val="006D1B4E"/>
    <w:rsid w:val="006D2459"/>
    <w:rsid w:val="006D2540"/>
    <w:rsid w:val="006D2798"/>
    <w:rsid w:val="006D308C"/>
    <w:rsid w:val="006D3D50"/>
    <w:rsid w:val="006D4338"/>
    <w:rsid w:val="006D50CC"/>
    <w:rsid w:val="006D53B1"/>
    <w:rsid w:val="006D607F"/>
    <w:rsid w:val="006D6628"/>
    <w:rsid w:val="006D67FD"/>
    <w:rsid w:val="006D694C"/>
    <w:rsid w:val="006D6ADD"/>
    <w:rsid w:val="006D71BD"/>
    <w:rsid w:val="006D79CF"/>
    <w:rsid w:val="006D7A71"/>
    <w:rsid w:val="006D7AC0"/>
    <w:rsid w:val="006D7CDF"/>
    <w:rsid w:val="006E02F9"/>
    <w:rsid w:val="006E07CF"/>
    <w:rsid w:val="006E1281"/>
    <w:rsid w:val="006E16AA"/>
    <w:rsid w:val="006E2187"/>
    <w:rsid w:val="006E227B"/>
    <w:rsid w:val="006E297F"/>
    <w:rsid w:val="006E2AF0"/>
    <w:rsid w:val="006E2D6F"/>
    <w:rsid w:val="006E3193"/>
    <w:rsid w:val="006E3247"/>
    <w:rsid w:val="006E35C5"/>
    <w:rsid w:val="006E397D"/>
    <w:rsid w:val="006E3A54"/>
    <w:rsid w:val="006E4063"/>
    <w:rsid w:val="006E44D8"/>
    <w:rsid w:val="006E543A"/>
    <w:rsid w:val="006E549E"/>
    <w:rsid w:val="006E585B"/>
    <w:rsid w:val="006E5A7B"/>
    <w:rsid w:val="006E5DCC"/>
    <w:rsid w:val="006E6753"/>
    <w:rsid w:val="006E6814"/>
    <w:rsid w:val="006E6F2F"/>
    <w:rsid w:val="006E731E"/>
    <w:rsid w:val="006F1C3E"/>
    <w:rsid w:val="006F2113"/>
    <w:rsid w:val="006F2453"/>
    <w:rsid w:val="006F3057"/>
    <w:rsid w:val="006F35A1"/>
    <w:rsid w:val="006F3789"/>
    <w:rsid w:val="006F390D"/>
    <w:rsid w:val="006F3C2C"/>
    <w:rsid w:val="006F41D7"/>
    <w:rsid w:val="006F4453"/>
    <w:rsid w:val="006F4BF8"/>
    <w:rsid w:val="006F4FB2"/>
    <w:rsid w:val="006F5684"/>
    <w:rsid w:val="006F5889"/>
    <w:rsid w:val="006F5B0C"/>
    <w:rsid w:val="006F65EC"/>
    <w:rsid w:val="006F6BD0"/>
    <w:rsid w:val="006F6ECE"/>
    <w:rsid w:val="006F6F3F"/>
    <w:rsid w:val="006F73FD"/>
    <w:rsid w:val="006F7800"/>
    <w:rsid w:val="006F7D93"/>
    <w:rsid w:val="0070026D"/>
    <w:rsid w:val="007008F7"/>
    <w:rsid w:val="0070093F"/>
    <w:rsid w:val="00700E98"/>
    <w:rsid w:val="00701A51"/>
    <w:rsid w:val="007022F5"/>
    <w:rsid w:val="00702AA7"/>
    <w:rsid w:val="00702E62"/>
    <w:rsid w:val="00702F11"/>
    <w:rsid w:val="0070315A"/>
    <w:rsid w:val="007038BF"/>
    <w:rsid w:val="0070406E"/>
    <w:rsid w:val="007040AA"/>
    <w:rsid w:val="007044CF"/>
    <w:rsid w:val="00704855"/>
    <w:rsid w:val="00704AB4"/>
    <w:rsid w:val="00704B66"/>
    <w:rsid w:val="00704C40"/>
    <w:rsid w:val="00704E65"/>
    <w:rsid w:val="00704F01"/>
    <w:rsid w:val="0070500B"/>
    <w:rsid w:val="00705D45"/>
    <w:rsid w:val="00706139"/>
    <w:rsid w:val="0070631D"/>
    <w:rsid w:val="007067CF"/>
    <w:rsid w:val="00706968"/>
    <w:rsid w:val="00706A92"/>
    <w:rsid w:val="00706CB3"/>
    <w:rsid w:val="0070749E"/>
    <w:rsid w:val="007075A7"/>
    <w:rsid w:val="007100BC"/>
    <w:rsid w:val="0071051E"/>
    <w:rsid w:val="00710A54"/>
    <w:rsid w:val="00710EED"/>
    <w:rsid w:val="0071123B"/>
    <w:rsid w:val="007132C3"/>
    <w:rsid w:val="00713558"/>
    <w:rsid w:val="00713A34"/>
    <w:rsid w:val="00713EB1"/>
    <w:rsid w:val="007145B0"/>
    <w:rsid w:val="00714728"/>
    <w:rsid w:val="007149E5"/>
    <w:rsid w:val="00714A65"/>
    <w:rsid w:val="00714A96"/>
    <w:rsid w:val="00714F3A"/>
    <w:rsid w:val="0071510B"/>
    <w:rsid w:val="007151D3"/>
    <w:rsid w:val="00715782"/>
    <w:rsid w:val="00715E2A"/>
    <w:rsid w:val="00716233"/>
    <w:rsid w:val="00716524"/>
    <w:rsid w:val="00716574"/>
    <w:rsid w:val="007166E2"/>
    <w:rsid w:val="0071695C"/>
    <w:rsid w:val="00716F6B"/>
    <w:rsid w:val="00717180"/>
    <w:rsid w:val="007172F5"/>
    <w:rsid w:val="007175FE"/>
    <w:rsid w:val="007177D8"/>
    <w:rsid w:val="00717A7B"/>
    <w:rsid w:val="00720C13"/>
    <w:rsid w:val="00721DF6"/>
    <w:rsid w:val="00721F30"/>
    <w:rsid w:val="0072233B"/>
    <w:rsid w:val="00722708"/>
    <w:rsid w:val="007229C1"/>
    <w:rsid w:val="007229E7"/>
    <w:rsid w:val="007233CA"/>
    <w:rsid w:val="007235BA"/>
    <w:rsid w:val="007236C8"/>
    <w:rsid w:val="00723838"/>
    <w:rsid w:val="00723D70"/>
    <w:rsid w:val="00723F24"/>
    <w:rsid w:val="007244F4"/>
    <w:rsid w:val="00724594"/>
    <w:rsid w:val="00724599"/>
    <w:rsid w:val="0072521C"/>
    <w:rsid w:val="0072570F"/>
    <w:rsid w:val="00725971"/>
    <w:rsid w:val="00725D9F"/>
    <w:rsid w:val="00725F16"/>
    <w:rsid w:val="00725F99"/>
    <w:rsid w:val="00726059"/>
    <w:rsid w:val="00726B4C"/>
    <w:rsid w:val="00726EA8"/>
    <w:rsid w:val="00727549"/>
    <w:rsid w:val="00727754"/>
    <w:rsid w:val="00727983"/>
    <w:rsid w:val="00727A2B"/>
    <w:rsid w:val="00730047"/>
    <w:rsid w:val="00730367"/>
    <w:rsid w:val="00730A68"/>
    <w:rsid w:val="0073125C"/>
    <w:rsid w:val="0073126B"/>
    <w:rsid w:val="0073133E"/>
    <w:rsid w:val="007313FB"/>
    <w:rsid w:val="0073163F"/>
    <w:rsid w:val="00731A7C"/>
    <w:rsid w:val="007320A0"/>
    <w:rsid w:val="007329E8"/>
    <w:rsid w:val="00732C97"/>
    <w:rsid w:val="00732DFE"/>
    <w:rsid w:val="0073394C"/>
    <w:rsid w:val="00733DBA"/>
    <w:rsid w:val="00733DEC"/>
    <w:rsid w:val="00733E0F"/>
    <w:rsid w:val="00734C45"/>
    <w:rsid w:val="00734D08"/>
    <w:rsid w:val="00735480"/>
    <w:rsid w:val="00735919"/>
    <w:rsid w:val="00735EFB"/>
    <w:rsid w:val="00736874"/>
    <w:rsid w:val="00736A1C"/>
    <w:rsid w:val="00736B85"/>
    <w:rsid w:val="00736F31"/>
    <w:rsid w:val="00737265"/>
    <w:rsid w:val="0073748B"/>
    <w:rsid w:val="0073764E"/>
    <w:rsid w:val="007378CA"/>
    <w:rsid w:val="007378D5"/>
    <w:rsid w:val="00737B12"/>
    <w:rsid w:val="00740364"/>
    <w:rsid w:val="0074092E"/>
    <w:rsid w:val="00740B5A"/>
    <w:rsid w:val="00740E76"/>
    <w:rsid w:val="00742011"/>
    <w:rsid w:val="007422A9"/>
    <w:rsid w:val="00743E8F"/>
    <w:rsid w:val="00743F82"/>
    <w:rsid w:val="0074414A"/>
    <w:rsid w:val="00744A28"/>
    <w:rsid w:val="00744B17"/>
    <w:rsid w:val="00744CDA"/>
    <w:rsid w:val="00744D53"/>
    <w:rsid w:val="00745015"/>
    <w:rsid w:val="00745110"/>
    <w:rsid w:val="0074526B"/>
    <w:rsid w:val="00745363"/>
    <w:rsid w:val="00745DF6"/>
    <w:rsid w:val="00745E1A"/>
    <w:rsid w:val="00746018"/>
    <w:rsid w:val="007461F1"/>
    <w:rsid w:val="00746992"/>
    <w:rsid w:val="00746DD5"/>
    <w:rsid w:val="00746F29"/>
    <w:rsid w:val="00746FE8"/>
    <w:rsid w:val="0074731C"/>
    <w:rsid w:val="007479E7"/>
    <w:rsid w:val="00747BF6"/>
    <w:rsid w:val="00747FDB"/>
    <w:rsid w:val="0075076A"/>
    <w:rsid w:val="0075077D"/>
    <w:rsid w:val="00750FCE"/>
    <w:rsid w:val="007517F6"/>
    <w:rsid w:val="00751CB0"/>
    <w:rsid w:val="0075221A"/>
    <w:rsid w:val="0075395E"/>
    <w:rsid w:val="00753CDB"/>
    <w:rsid w:val="00754310"/>
    <w:rsid w:val="0075476F"/>
    <w:rsid w:val="00754C21"/>
    <w:rsid w:val="00755525"/>
    <w:rsid w:val="00755F69"/>
    <w:rsid w:val="00756275"/>
    <w:rsid w:val="0075634D"/>
    <w:rsid w:val="00756465"/>
    <w:rsid w:val="00756E49"/>
    <w:rsid w:val="00756E8A"/>
    <w:rsid w:val="007571B2"/>
    <w:rsid w:val="00757783"/>
    <w:rsid w:val="00757A26"/>
    <w:rsid w:val="00757B1E"/>
    <w:rsid w:val="00757DFB"/>
    <w:rsid w:val="0076011C"/>
    <w:rsid w:val="0076092B"/>
    <w:rsid w:val="00760B2D"/>
    <w:rsid w:val="0076157B"/>
    <w:rsid w:val="0076157F"/>
    <w:rsid w:val="00761BA0"/>
    <w:rsid w:val="00761D59"/>
    <w:rsid w:val="007622AD"/>
    <w:rsid w:val="00762752"/>
    <w:rsid w:val="00762B25"/>
    <w:rsid w:val="00762BCC"/>
    <w:rsid w:val="00762D00"/>
    <w:rsid w:val="00762EEB"/>
    <w:rsid w:val="007637D9"/>
    <w:rsid w:val="00763ABC"/>
    <w:rsid w:val="00763FF5"/>
    <w:rsid w:val="00764429"/>
    <w:rsid w:val="0076445C"/>
    <w:rsid w:val="007644DD"/>
    <w:rsid w:val="007647A9"/>
    <w:rsid w:val="00764B42"/>
    <w:rsid w:val="0076526C"/>
    <w:rsid w:val="00765537"/>
    <w:rsid w:val="00765777"/>
    <w:rsid w:val="00765DB4"/>
    <w:rsid w:val="0076636A"/>
    <w:rsid w:val="00766C2F"/>
    <w:rsid w:val="00766CBF"/>
    <w:rsid w:val="00767127"/>
    <w:rsid w:val="0076730C"/>
    <w:rsid w:val="00767F46"/>
    <w:rsid w:val="0077021D"/>
    <w:rsid w:val="0077037E"/>
    <w:rsid w:val="00770472"/>
    <w:rsid w:val="00770579"/>
    <w:rsid w:val="00770CD4"/>
    <w:rsid w:val="00770E79"/>
    <w:rsid w:val="007712B3"/>
    <w:rsid w:val="007716D5"/>
    <w:rsid w:val="00771929"/>
    <w:rsid w:val="007719E6"/>
    <w:rsid w:val="00771CCB"/>
    <w:rsid w:val="00771D33"/>
    <w:rsid w:val="007725B6"/>
    <w:rsid w:val="00772A3E"/>
    <w:rsid w:val="0077337F"/>
    <w:rsid w:val="0077396D"/>
    <w:rsid w:val="00773EB7"/>
    <w:rsid w:val="00774A50"/>
    <w:rsid w:val="00775944"/>
    <w:rsid w:val="00775A5E"/>
    <w:rsid w:val="007764A4"/>
    <w:rsid w:val="007768D6"/>
    <w:rsid w:val="00777110"/>
    <w:rsid w:val="0077715F"/>
    <w:rsid w:val="007772AC"/>
    <w:rsid w:val="007801CB"/>
    <w:rsid w:val="007803DB"/>
    <w:rsid w:val="00780A05"/>
    <w:rsid w:val="007817F6"/>
    <w:rsid w:val="00781B11"/>
    <w:rsid w:val="007825CE"/>
    <w:rsid w:val="007827C6"/>
    <w:rsid w:val="00782AAA"/>
    <w:rsid w:val="0078373B"/>
    <w:rsid w:val="00783F9F"/>
    <w:rsid w:val="00783FCB"/>
    <w:rsid w:val="0078494E"/>
    <w:rsid w:val="007849DB"/>
    <w:rsid w:val="00784B9A"/>
    <w:rsid w:val="00784E5E"/>
    <w:rsid w:val="00785131"/>
    <w:rsid w:val="0078516C"/>
    <w:rsid w:val="00785C1F"/>
    <w:rsid w:val="0078639D"/>
    <w:rsid w:val="007864F8"/>
    <w:rsid w:val="007866FD"/>
    <w:rsid w:val="00786A42"/>
    <w:rsid w:val="00786E15"/>
    <w:rsid w:val="007871C4"/>
    <w:rsid w:val="0078725C"/>
    <w:rsid w:val="0078764B"/>
    <w:rsid w:val="00787688"/>
    <w:rsid w:val="0078777E"/>
    <w:rsid w:val="00787801"/>
    <w:rsid w:val="007879E5"/>
    <w:rsid w:val="00787C9D"/>
    <w:rsid w:val="00787F93"/>
    <w:rsid w:val="00790024"/>
    <w:rsid w:val="00790248"/>
    <w:rsid w:val="007906E5"/>
    <w:rsid w:val="007909EF"/>
    <w:rsid w:val="00790DE4"/>
    <w:rsid w:val="00791000"/>
    <w:rsid w:val="0079193E"/>
    <w:rsid w:val="00791C0B"/>
    <w:rsid w:val="00791CCC"/>
    <w:rsid w:val="00791D7F"/>
    <w:rsid w:val="00791E62"/>
    <w:rsid w:val="00792733"/>
    <w:rsid w:val="00792D5C"/>
    <w:rsid w:val="00793238"/>
    <w:rsid w:val="0079395E"/>
    <w:rsid w:val="00794DD7"/>
    <w:rsid w:val="00794DF8"/>
    <w:rsid w:val="00795272"/>
    <w:rsid w:val="007954C5"/>
    <w:rsid w:val="007955DE"/>
    <w:rsid w:val="00795EDE"/>
    <w:rsid w:val="00796406"/>
    <w:rsid w:val="00796670"/>
    <w:rsid w:val="00796C2F"/>
    <w:rsid w:val="00796E3F"/>
    <w:rsid w:val="007971AD"/>
    <w:rsid w:val="00797433"/>
    <w:rsid w:val="00797AEC"/>
    <w:rsid w:val="00797B03"/>
    <w:rsid w:val="00797CC1"/>
    <w:rsid w:val="007A0507"/>
    <w:rsid w:val="007A05C5"/>
    <w:rsid w:val="007A074E"/>
    <w:rsid w:val="007A171D"/>
    <w:rsid w:val="007A1BFA"/>
    <w:rsid w:val="007A1D39"/>
    <w:rsid w:val="007A25E7"/>
    <w:rsid w:val="007A27CA"/>
    <w:rsid w:val="007A2F6A"/>
    <w:rsid w:val="007A31B9"/>
    <w:rsid w:val="007A3287"/>
    <w:rsid w:val="007A32D3"/>
    <w:rsid w:val="007A37F8"/>
    <w:rsid w:val="007A3938"/>
    <w:rsid w:val="007A3A2B"/>
    <w:rsid w:val="007A433C"/>
    <w:rsid w:val="007A4396"/>
    <w:rsid w:val="007A452E"/>
    <w:rsid w:val="007A4A7C"/>
    <w:rsid w:val="007A4B26"/>
    <w:rsid w:val="007A4C03"/>
    <w:rsid w:val="007A4F1F"/>
    <w:rsid w:val="007A51BA"/>
    <w:rsid w:val="007A54F6"/>
    <w:rsid w:val="007A5B4A"/>
    <w:rsid w:val="007A5B8F"/>
    <w:rsid w:val="007A5C54"/>
    <w:rsid w:val="007A5CBA"/>
    <w:rsid w:val="007A61A9"/>
    <w:rsid w:val="007A6452"/>
    <w:rsid w:val="007A6455"/>
    <w:rsid w:val="007A64E5"/>
    <w:rsid w:val="007A65BC"/>
    <w:rsid w:val="007A6FE5"/>
    <w:rsid w:val="007A763C"/>
    <w:rsid w:val="007B017F"/>
    <w:rsid w:val="007B01F4"/>
    <w:rsid w:val="007B0421"/>
    <w:rsid w:val="007B05C0"/>
    <w:rsid w:val="007B07FC"/>
    <w:rsid w:val="007B0FED"/>
    <w:rsid w:val="007B13BD"/>
    <w:rsid w:val="007B1BCB"/>
    <w:rsid w:val="007B2208"/>
    <w:rsid w:val="007B2294"/>
    <w:rsid w:val="007B272E"/>
    <w:rsid w:val="007B2BFC"/>
    <w:rsid w:val="007B317F"/>
    <w:rsid w:val="007B344F"/>
    <w:rsid w:val="007B38ED"/>
    <w:rsid w:val="007B3A78"/>
    <w:rsid w:val="007B3B24"/>
    <w:rsid w:val="007B44F2"/>
    <w:rsid w:val="007B4654"/>
    <w:rsid w:val="007B46C1"/>
    <w:rsid w:val="007B4A9F"/>
    <w:rsid w:val="007B528D"/>
    <w:rsid w:val="007B5681"/>
    <w:rsid w:val="007B58D8"/>
    <w:rsid w:val="007B5949"/>
    <w:rsid w:val="007B5962"/>
    <w:rsid w:val="007B5E6F"/>
    <w:rsid w:val="007B6385"/>
    <w:rsid w:val="007B685C"/>
    <w:rsid w:val="007B6DB0"/>
    <w:rsid w:val="007B7048"/>
    <w:rsid w:val="007B71B7"/>
    <w:rsid w:val="007B72BB"/>
    <w:rsid w:val="007B7679"/>
    <w:rsid w:val="007B789C"/>
    <w:rsid w:val="007B7AA8"/>
    <w:rsid w:val="007C0796"/>
    <w:rsid w:val="007C116C"/>
    <w:rsid w:val="007C15A7"/>
    <w:rsid w:val="007C1818"/>
    <w:rsid w:val="007C18D9"/>
    <w:rsid w:val="007C1AB1"/>
    <w:rsid w:val="007C253B"/>
    <w:rsid w:val="007C280F"/>
    <w:rsid w:val="007C2AF6"/>
    <w:rsid w:val="007C2CE3"/>
    <w:rsid w:val="007C2DA9"/>
    <w:rsid w:val="007C2DD6"/>
    <w:rsid w:val="007C3014"/>
    <w:rsid w:val="007C3248"/>
    <w:rsid w:val="007C35B6"/>
    <w:rsid w:val="007C35F8"/>
    <w:rsid w:val="007C379F"/>
    <w:rsid w:val="007C38AA"/>
    <w:rsid w:val="007C39FE"/>
    <w:rsid w:val="007C3B0C"/>
    <w:rsid w:val="007C3C7A"/>
    <w:rsid w:val="007C3CB7"/>
    <w:rsid w:val="007C4AE8"/>
    <w:rsid w:val="007C4D04"/>
    <w:rsid w:val="007C4DC3"/>
    <w:rsid w:val="007C5512"/>
    <w:rsid w:val="007C5B34"/>
    <w:rsid w:val="007C65DE"/>
    <w:rsid w:val="007C7492"/>
    <w:rsid w:val="007C7830"/>
    <w:rsid w:val="007C7C6E"/>
    <w:rsid w:val="007D01F9"/>
    <w:rsid w:val="007D088D"/>
    <w:rsid w:val="007D114D"/>
    <w:rsid w:val="007D136E"/>
    <w:rsid w:val="007D1597"/>
    <w:rsid w:val="007D299C"/>
    <w:rsid w:val="007D2A13"/>
    <w:rsid w:val="007D2FDC"/>
    <w:rsid w:val="007D3482"/>
    <w:rsid w:val="007D3604"/>
    <w:rsid w:val="007D3F07"/>
    <w:rsid w:val="007D4A9D"/>
    <w:rsid w:val="007D4B54"/>
    <w:rsid w:val="007D4C46"/>
    <w:rsid w:val="007D4D6D"/>
    <w:rsid w:val="007D5526"/>
    <w:rsid w:val="007D55E4"/>
    <w:rsid w:val="007D5732"/>
    <w:rsid w:val="007D5B8D"/>
    <w:rsid w:val="007D5CC6"/>
    <w:rsid w:val="007D5DC2"/>
    <w:rsid w:val="007D664E"/>
    <w:rsid w:val="007D76DB"/>
    <w:rsid w:val="007D7A13"/>
    <w:rsid w:val="007D7D5D"/>
    <w:rsid w:val="007E0045"/>
    <w:rsid w:val="007E0403"/>
    <w:rsid w:val="007E0492"/>
    <w:rsid w:val="007E0E2D"/>
    <w:rsid w:val="007E0F2E"/>
    <w:rsid w:val="007E1498"/>
    <w:rsid w:val="007E1957"/>
    <w:rsid w:val="007E235A"/>
    <w:rsid w:val="007E281C"/>
    <w:rsid w:val="007E29CD"/>
    <w:rsid w:val="007E2A61"/>
    <w:rsid w:val="007E347E"/>
    <w:rsid w:val="007E3C90"/>
    <w:rsid w:val="007E3DC4"/>
    <w:rsid w:val="007E3F01"/>
    <w:rsid w:val="007E41AB"/>
    <w:rsid w:val="007E4E56"/>
    <w:rsid w:val="007E501E"/>
    <w:rsid w:val="007E506A"/>
    <w:rsid w:val="007E5446"/>
    <w:rsid w:val="007E54D3"/>
    <w:rsid w:val="007E5519"/>
    <w:rsid w:val="007E55EE"/>
    <w:rsid w:val="007E56E9"/>
    <w:rsid w:val="007E6A7A"/>
    <w:rsid w:val="007E6B68"/>
    <w:rsid w:val="007E6F2D"/>
    <w:rsid w:val="007E73CA"/>
    <w:rsid w:val="007E773C"/>
    <w:rsid w:val="007F02FA"/>
    <w:rsid w:val="007F03D1"/>
    <w:rsid w:val="007F0521"/>
    <w:rsid w:val="007F0780"/>
    <w:rsid w:val="007F0CBC"/>
    <w:rsid w:val="007F0D33"/>
    <w:rsid w:val="007F121C"/>
    <w:rsid w:val="007F144C"/>
    <w:rsid w:val="007F2999"/>
    <w:rsid w:val="007F3443"/>
    <w:rsid w:val="007F39F6"/>
    <w:rsid w:val="007F3AC3"/>
    <w:rsid w:val="007F466F"/>
    <w:rsid w:val="007F60DE"/>
    <w:rsid w:val="007F663F"/>
    <w:rsid w:val="007F6AA0"/>
    <w:rsid w:val="007F6AC4"/>
    <w:rsid w:val="007F71E1"/>
    <w:rsid w:val="007F72C8"/>
    <w:rsid w:val="007F77F8"/>
    <w:rsid w:val="008001E0"/>
    <w:rsid w:val="008004CA"/>
    <w:rsid w:val="008008EE"/>
    <w:rsid w:val="0080093B"/>
    <w:rsid w:val="008009BF"/>
    <w:rsid w:val="008009F3"/>
    <w:rsid w:val="00801033"/>
    <w:rsid w:val="00801B9F"/>
    <w:rsid w:val="00801DCD"/>
    <w:rsid w:val="0080210A"/>
    <w:rsid w:val="00802322"/>
    <w:rsid w:val="00802A85"/>
    <w:rsid w:val="00802D85"/>
    <w:rsid w:val="008036AA"/>
    <w:rsid w:val="00803861"/>
    <w:rsid w:val="00803C16"/>
    <w:rsid w:val="00803F56"/>
    <w:rsid w:val="00804A54"/>
    <w:rsid w:val="0080527E"/>
    <w:rsid w:val="008055DD"/>
    <w:rsid w:val="00805674"/>
    <w:rsid w:val="0080570B"/>
    <w:rsid w:val="00806684"/>
    <w:rsid w:val="008069AB"/>
    <w:rsid w:val="00806E17"/>
    <w:rsid w:val="0080709E"/>
    <w:rsid w:val="0081019B"/>
    <w:rsid w:val="008102FE"/>
    <w:rsid w:val="00810415"/>
    <w:rsid w:val="008104D2"/>
    <w:rsid w:val="00810595"/>
    <w:rsid w:val="00810930"/>
    <w:rsid w:val="00810B48"/>
    <w:rsid w:val="00810FAC"/>
    <w:rsid w:val="0081119B"/>
    <w:rsid w:val="008114FB"/>
    <w:rsid w:val="0081164F"/>
    <w:rsid w:val="00811BAB"/>
    <w:rsid w:val="00811D28"/>
    <w:rsid w:val="00811D92"/>
    <w:rsid w:val="008120AD"/>
    <w:rsid w:val="00812992"/>
    <w:rsid w:val="00812F85"/>
    <w:rsid w:val="008135E7"/>
    <w:rsid w:val="008139D1"/>
    <w:rsid w:val="00813B66"/>
    <w:rsid w:val="00813EE2"/>
    <w:rsid w:val="00813FF3"/>
    <w:rsid w:val="00814196"/>
    <w:rsid w:val="0081422F"/>
    <w:rsid w:val="0081457F"/>
    <w:rsid w:val="0081482F"/>
    <w:rsid w:val="00814F5D"/>
    <w:rsid w:val="00815501"/>
    <w:rsid w:val="00815CF9"/>
    <w:rsid w:val="00815DCA"/>
    <w:rsid w:val="008164D5"/>
    <w:rsid w:val="00816617"/>
    <w:rsid w:val="00816A07"/>
    <w:rsid w:val="00816D1A"/>
    <w:rsid w:val="00816E78"/>
    <w:rsid w:val="008170B1"/>
    <w:rsid w:val="0081714C"/>
    <w:rsid w:val="00817591"/>
    <w:rsid w:val="00817A6B"/>
    <w:rsid w:val="00820780"/>
    <w:rsid w:val="008213F8"/>
    <w:rsid w:val="008217D1"/>
    <w:rsid w:val="00821823"/>
    <w:rsid w:val="0082248F"/>
    <w:rsid w:val="008228B4"/>
    <w:rsid w:val="00822AB3"/>
    <w:rsid w:val="00823088"/>
    <w:rsid w:val="00823194"/>
    <w:rsid w:val="008232DE"/>
    <w:rsid w:val="00823445"/>
    <w:rsid w:val="00823814"/>
    <w:rsid w:val="00823C72"/>
    <w:rsid w:val="008245BB"/>
    <w:rsid w:val="00824A75"/>
    <w:rsid w:val="00824C5E"/>
    <w:rsid w:val="00824C60"/>
    <w:rsid w:val="0082549A"/>
    <w:rsid w:val="00825B74"/>
    <w:rsid w:val="00825D61"/>
    <w:rsid w:val="008266AE"/>
    <w:rsid w:val="008267B6"/>
    <w:rsid w:val="00826839"/>
    <w:rsid w:val="00826F9F"/>
    <w:rsid w:val="00827A66"/>
    <w:rsid w:val="00830369"/>
    <w:rsid w:val="00830437"/>
    <w:rsid w:val="0083082F"/>
    <w:rsid w:val="00830839"/>
    <w:rsid w:val="0083084F"/>
    <w:rsid w:val="008312B7"/>
    <w:rsid w:val="008316E2"/>
    <w:rsid w:val="008318E4"/>
    <w:rsid w:val="008327C1"/>
    <w:rsid w:val="00832B7C"/>
    <w:rsid w:val="00832DE5"/>
    <w:rsid w:val="00832E1E"/>
    <w:rsid w:val="00832F77"/>
    <w:rsid w:val="00833318"/>
    <w:rsid w:val="0083345D"/>
    <w:rsid w:val="00833511"/>
    <w:rsid w:val="00833F82"/>
    <w:rsid w:val="008340A4"/>
    <w:rsid w:val="008340BC"/>
    <w:rsid w:val="008344E0"/>
    <w:rsid w:val="00834624"/>
    <w:rsid w:val="00834E32"/>
    <w:rsid w:val="0083504D"/>
    <w:rsid w:val="008351A8"/>
    <w:rsid w:val="00835698"/>
    <w:rsid w:val="00835982"/>
    <w:rsid w:val="00835ECF"/>
    <w:rsid w:val="00836058"/>
    <w:rsid w:val="008365B2"/>
    <w:rsid w:val="008377B8"/>
    <w:rsid w:val="00837A36"/>
    <w:rsid w:val="00837FD5"/>
    <w:rsid w:val="008401A1"/>
    <w:rsid w:val="00840BC0"/>
    <w:rsid w:val="00840FF4"/>
    <w:rsid w:val="008411C7"/>
    <w:rsid w:val="0084194C"/>
    <w:rsid w:val="00842F4E"/>
    <w:rsid w:val="00843341"/>
    <w:rsid w:val="0084366B"/>
    <w:rsid w:val="00843B8B"/>
    <w:rsid w:val="0084428E"/>
    <w:rsid w:val="0084438E"/>
    <w:rsid w:val="0084491B"/>
    <w:rsid w:val="0084535C"/>
    <w:rsid w:val="0084541C"/>
    <w:rsid w:val="008454B9"/>
    <w:rsid w:val="00845569"/>
    <w:rsid w:val="0084593D"/>
    <w:rsid w:val="00845EBC"/>
    <w:rsid w:val="0084639E"/>
    <w:rsid w:val="00846475"/>
    <w:rsid w:val="00846540"/>
    <w:rsid w:val="00846632"/>
    <w:rsid w:val="00846D9C"/>
    <w:rsid w:val="00847493"/>
    <w:rsid w:val="00847BAA"/>
    <w:rsid w:val="00850361"/>
    <w:rsid w:val="008505E9"/>
    <w:rsid w:val="0085097F"/>
    <w:rsid w:val="00850C6E"/>
    <w:rsid w:val="008511C1"/>
    <w:rsid w:val="0085170A"/>
    <w:rsid w:val="008533E2"/>
    <w:rsid w:val="008534C5"/>
    <w:rsid w:val="00853877"/>
    <w:rsid w:val="008538A7"/>
    <w:rsid w:val="0085398D"/>
    <w:rsid w:val="00853F6F"/>
    <w:rsid w:val="008542A6"/>
    <w:rsid w:val="0085435B"/>
    <w:rsid w:val="008544B5"/>
    <w:rsid w:val="0085451B"/>
    <w:rsid w:val="00854523"/>
    <w:rsid w:val="00855823"/>
    <w:rsid w:val="00855B75"/>
    <w:rsid w:val="00855CFD"/>
    <w:rsid w:val="00856490"/>
    <w:rsid w:val="00856D26"/>
    <w:rsid w:val="00857263"/>
    <w:rsid w:val="00857493"/>
    <w:rsid w:val="00857842"/>
    <w:rsid w:val="00857A28"/>
    <w:rsid w:val="00857E56"/>
    <w:rsid w:val="00860293"/>
    <w:rsid w:val="00860339"/>
    <w:rsid w:val="008609E7"/>
    <w:rsid w:val="00860CB8"/>
    <w:rsid w:val="00860D79"/>
    <w:rsid w:val="008615D3"/>
    <w:rsid w:val="00862455"/>
    <w:rsid w:val="00862A29"/>
    <w:rsid w:val="00862C75"/>
    <w:rsid w:val="00863084"/>
    <w:rsid w:val="0086326C"/>
    <w:rsid w:val="008637CD"/>
    <w:rsid w:val="00863890"/>
    <w:rsid w:val="00863B49"/>
    <w:rsid w:val="00863C30"/>
    <w:rsid w:val="00863C4E"/>
    <w:rsid w:val="00863E0B"/>
    <w:rsid w:val="00864283"/>
    <w:rsid w:val="0086470A"/>
    <w:rsid w:val="00864710"/>
    <w:rsid w:val="008649A9"/>
    <w:rsid w:val="00864D8B"/>
    <w:rsid w:val="00865048"/>
    <w:rsid w:val="0086529C"/>
    <w:rsid w:val="0086571E"/>
    <w:rsid w:val="00865D54"/>
    <w:rsid w:val="00865D65"/>
    <w:rsid w:val="0086639F"/>
    <w:rsid w:val="008665D8"/>
    <w:rsid w:val="00867164"/>
    <w:rsid w:val="00867394"/>
    <w:rsid w:val="00867949"/>
    <w:rsid w:val="00867AA6"/>
    <w:rsid w:val="00867C2B"/>
    <w:rsid w:val="008700EA"/>
    <w:rsid w:val="00871056"/>
    <w:rsid w:val="008710DD"/>
    <w:rsid w:val="00871783"/>
    <w:rsid w:val="00872428"/>
    <w:rsid w:val="00872681"/>
    <w:rsid w:val="008729DE"/>
    <w:rsid w:val="00872CBA"/>
    <w:rsid w:val="00872D6C"/>
    <w:rsid w:val="00872D7E"/>
    <w:rsid w:val="008737D6"/>
    <w:rsid w:val="008746EE"/>
    <w:rsid w:val="008748DC"/>
    <w:rsid w:val="00874A40"/>
    <w:rsid w:val="00874F49"/>
    <w:rsid w:val="0087525C"/>
    <w:rsid w:val="00875457"/>
    <w:rsid w:val="008757C8"/>
    <w:rsid w:val="00875BB3"/>
    <w:rsid w:val="00875E52"/>
    <w:rsid w:val="00875F2F"/>
    <w:rsid w:val="0087630D"/>
    <w:rsid w:val="00876B3F"/>
    <w:rsid w:val="00876FCB"/>
    <w:rsid w:val="0087734A"/>
    <w:rsid w:val="00877BE1"/>
    <w:rsid w:val="00880324"/>
    <w:rsid w:val="0088065F"/>
    <w:rsid w:val="00880872"/>
    <w:rsid w:val="00880964"/>
    <w:rsid w:val="00880A53"/>
    <w:rsid w:val="00881C75"/>
    <w:rsid w:val="0088288B"/>
    <w:rsid w:val="00882A02"/>
    <w:rsid w:val="00882E61"/>
    <w:rsid w:val="00882F0F"/>
    <w:rsid w:val="008830F0"/>
    <w:rsid w:val="008833B2"/>
    <w:rsid w:val="00883F4A"/>
    <w:rsid w:val="00884208"/>
    <w:rsid w:val="008849AD"/>
    <w:rsid w:val="00884C6B"/>
    <w:rsid w:val="0088535A"/>
    <w:rsid w:val="00885CC5"/>
    <w:rsid w:val="008864A5"/>
    <w:rsid w:val="00886A86"/>
    <w:rsid w:val="00886AB4"/>
    <w:rsid w:val="00886FA2"/>
    <w:rsid w:val="00887ED2"/>
    <w:rsid w:val="00887F1D"/>
    <w:rsid w:val="00890571"/>
    <w:rsid w:val="008906F9"/>
    <w:rsid w:val="00890AB0"/>
    <w:rsid w:val="00890FE4"/>
    <w:rsid w:val="008910CF"/>
    <w:rsid w:val="008912EC"/>
    <w:rsid w:val="008915B7"/>
    <w:rsid w:val="00891E13"/>
    <w:rsid w:val="00891E28"/>
    <w:rsid w:val="00891FDE"/>
    <w:rsid w:val="008925CA"/>
    <w:rsid w:val="00892F9A"/>
    <w:rsid w:val="008932F1"/>
    <w:rsid w:val="008933FB"/>
    <w:rsid w:val="00893C74"/>
    <w:rsid w:val="00894246"/>
    <w:rsid w:val="008942AA"/>
    <w:rsid w:val="00894411"/>
    <w:rsid w:val="00894770"/>
    <w:rsid w:val="00894F67"/>
    <w:rsid w:val="00895121"/>
    <w:rsid w:val="0089518D"/>
    <w:rsid w:val="0089570B"/>
    <w:rsid w:val="008961E1"/>
    <w:rsid w:val="00896B66"/>
    <w:rsid w:val="00896B81"/>
    <w:rsid w:val="00897377"/>
    <w:rsid w:val="008975C9"/>
    <w:rsid w:val="008975DA"/>
    <w:rsid w:val="00897629"/>
    <w:rsid w:val="00897B89"/>
    <w:rsid w:val="00897B99"/>
    <w:rsid w:val="008A0624"/>
    <w:rsid w:val="008A0D6F"/>
    <w:rsid w:val="008A0FB7"/>
    <w:rsid w:val="008A14A2"/>
    <w:rsid w:val="008A1595"/>
    <w:rsid w:val="008A15FF"/>
    <w:rsid w:val="008A1778"/>
    <w:rsid w:val="008A216E"/>
    <w:rsid w:val="008A2ADF"/>
    <w:rsid w:val="008A2E3E"/>
    <w:rsid w:val="008A32CC"/>
    <w:rsid w:val="008A3316"/>
    <w:rsid w:val="008A35D6"/>
    <w:rsid w:val="008A3CDC"/>
    <w:rsid w:val="008A3DB2"/>
    <w:rsid w:val="008A4210"/>
    <w:rsid w:val="008A4B77"/>
    <w:rsid w:val="008A4C80"/>
    <w:rsid w:val="008A4D24"/>
    <w:rsid w:val="008A5200"/>
    <w:rsid w:val="008A5926"/>
    <w:rsid w:val="008A61E9"/>
    <w:rsid w:val="008A62C4"/>
    <w:rsid w:val="008A6CF4"/>
    <w:rsid w:val="008A6CF6"/>
    <w:rsid w:val="008A6EA8"/>
    <w:rsid w:val="008A6EAC"/>
    <w:rsid w:val="008A767F"/>
    <w:rsid w:val="008A7A3E"/>
    <w:rsid w:val="008A7ADA"/>
    <w:rsid w:val="008B02D7"/>
    <w:rsid w:val="008B090E"/>
    <w:rsid w:val="008B0A58"/>
    <w:rsid w:val="008B11A1"/>
    <w:rsid w:val="008B19F5"/>
    <w:rsid w:val="008B1B85"/>
    <w:rsid w:val="008B2313"/>
    <w:rsid w:val="008B24F8"/>
    <w:rsid w:val="008B2E72"/>
    <w:rsid w:val="008B2F9C"/>
    <w:rsid w:val="008B32CA"/>
    <w:rsid w:val="008B349F"/>
    <w:rsid w:val="008B3D36"/>
    <w:rsid w:val="008B3E18"/>
    <w:rsid w:val="008B3E5F"/>
    <w:rsid w:val="008B4449"/>
    <w:rsid w:val="008B4631"/>
    <w:rsid w:val="008B46AD"/>
    <w:rsid w:val="008B5128"/>
    <w:rsid w:val="008B52AD"/>
    <w:rsid w:val="008B53C1"/>
    <w:rsid w:val="008B57A6"/>
    <w:rsid w:val="008B5D9A"/>
    <w:rsid w:val="008B63F4"/>
    <w:rsid w:val="008B6836"/>
    <w:rsid w:val="008B683C"/>
    <w:rsid w:val="008B78FC"/>
    <w:rsid w:val="008B7B12"/>
    <w:rsid w:val="008B7EB9"/>
    <w:rsid w:val="008B7FF9"/>
    <w:rsid w:val="008C0CEF"/>
    <w:rsid w:val="008C0F09"/>
    <w:rsid w:val="008C13CF"/>
    <w:rsid w:val="008C1633"/>
    <w:rsid w:val="008C18BD"/>
    <w:rsid w:val="008C21B2"/>
    <w:rsid w:val="008C2461"/>
    <w:rsid w:val="008C24A9"/>
    <w:rsid w:val="008C285C"/>
    <w:rsid w:val="008C2D70"/>
    <w:rsid w:val="008C3219"/>
    <w:rsid w:val="008C407E"/>
    <w:rsid w:val="008C4522"/>
    <w:rsid w:val="008C45EB"/>
    <w:rsid w:val="008C47B5"/>
    <w:rsid w:val="008C4BB2"/>
    <w:rsid w:val="008C5122"/>
    <w:rsid w:val="008C534D"/>
    <w:rsid w:val="008C53FC"/>
    <w:rsid w:val="008C546D"/>
    <w:rsid w:val="008C56CC"/>
    <w:rsid w:val="008C5A24"/>
    <w:rsid w:val="008C5C7D"/>
    <w:rsid w:val="008C5F7A"/>
    <w:rsid w:val="008C6070"/>
    <w:rsid w:val="008C6293"/>
    <w:rsid w:val="008C67D5"/>
    <w:rsid w:val="008C6855"/>
    <w:rsid w:val="008C6877"/>
    <w:rsid w:val="008C68AD"/>
    <w:rsid w:val="008C69F2"/>
    <w:rsid w:val="008C6DA8"/>
    <w:rsid w:val="008C700A"/>
    <w:rsid w:val="008C73D9"/>
    <w:rsid w:val="008C7C12"/>
    <w:rsid w:val="008D009E"/>
    <w:rsid w:val="008D00E2"/>
    <w:rsid w:val="008D1243"/>
    <w:rsid w:val="008D1465"/>
    <w:rsid w:val="008D1509"/>
    <w:rsid w:val="008D16A9"/>
    <w:rsid w:val="008D1BA1"/>
    <w:rsid w:val="008D1CD9"/>
    <w:rsid w:val="008D1EB0"/>
    <w:rsid w:val="008D2340"/>
    <w:rsid w:val="008D26D6"/>
    <w:rsid w:val="008D27FF"/>
    <w:rsid w:val="008D2DFF"/>
    <w:rsid w:val="008D37E6"/>
    <w:rsid w:val="008D38A1"/>
    <w:rsid w:val="008D3BD0"/>
    <w:rsid w:val="008D3C9A"/>
    <w:rsid w:val="008D3DAD"/>
    <w:rsid w:val="008D52AA"/>
    <w:rsid w:val="008D5AC2"/>
    <w:rsid w:val="008D5B2B"/>
    <w:rsid w:val="008D6100"/>
    <w:rsid w:val="008D63EF"/>
    <w:rsid w:val="008D674F"/>
    <w:rsid w:val="008D69AF"/>
    <w:rsid w:val="008D6DAF"/>
    <w:rsid w:val="008D763C"/>
    <w:rsid w:val="008D793E"/>
    <w:rsid w:val="008D7F6B"/>
    <w:rsid w:val="008E0029"/>
    <w:rsid w:val="008E03B1"/>
    <w:rsid w:val="008E04CF"/>
    <w:rsid w:val="008E04E3"/>
    <w:rsid w:val="008E06F6"/>
    <w:rsid w:val="008E0E7B"/>
    <w:rsid w:val="008E10CA"/>
    <w:rsid w:val="008E11BC"/>
    <w:rsid w:val="008E14D9"/>
    <w:rsid w:val="008E1D9E"/>
    <w:rsid w:val="008E1DED"/>
    <w:rsid w:val="008E3543"/>
    <w:rsid w:val="008E3787"/>
    <w:rsid w:val="008E3B25"/>
    <w:rsid w:val="008E4941"/>
    <w:rsid w:val="008E4CBF"/>
    <w:rsid w:val="008E4F9F"/>
    <w:rsid w:val="008E5840"/>
    <w:rsid w:val="008E5FA6"/>
    <w:rsid w:val="008E672D"/>
    <w:rsid w:val="008E6B25"/>
    <w:rsid w:val="008E6D07"/>
    <w:rsid w:val="008E6EBB"/>
    <w:rsid w:val="008E700E"/>
    <w:rsid w:val="008E7062"/>
    <w:rsid w:val="008E75C7"/>
    <w:rsid w:val="008E7639"/>
    <w:rsid w:val="008E7722"/>
    <w:rsid w:val="008E77D3"/>
    <w:rsid w:val="008E7D10"/>
    <w:rsid w:val="008E7E29"/>
    <w:rsid w:val="008F028C"/>
    <w:rsid w:val="008F04CD"/>
    <w:rsid w:val="008F0AB4"/>
    <w:rsid w:val="008F0B8A"/>
    <w:rsid w:val="008F0BEC"/>
    <w:rsid w:val="008F0CC9"/>
    <w:rsid w:val="008F0E62"/>
    <w:rsid w:val="008F12AE"/>
    <w:rsid w:val="008F134F"/>
    <w:rsid w:val="008F1358"/>
    <w:rsid w:val="008F140A"/>
    <w:rsid w:val="008F1699"/>
    <w:rsid w:val="008F172A"/>
    <w:rsid w:val="008F1A0F"/>
    <w:rsid w:val="008F1DE5"/>
    <w:rsid w:val="008F1FF9"/>
    <w:rsid w:val="008F20CB"/>
    <w:rsid w:val="008F21A2"/>
    <w:rsid w:val="008F23AE"/>
    <w:rsid w:val="008F2EAF"/>
    <w:rsid w:val="008F31E3"/>
    <w:rsid w:val="008F32BF"/>
    <w:rsid w:val="008F3739"/>
    <w:rsid w:val="008F415C"/>
    <w:rsid w:val="008F4221"/>
    <w:rsid w:val="008F4487"/>
    <w:rsid w:val="008F4AAE"/>
    <w:rsid w:val="008F4BDB"/>
    <w:rsid w:val="008F4BF8"/>
    <w:rsid w:val="008F505B"/>
    <w:rsid w:val="008F52EF"/>
    <w:rsid w:val="008F562A"/>
    <w:rsid w:val="008F5B4D"/>
    <w:rsid w:val="008F5C2E"/>
    <w:rsid w:val="008F5FF5"/>
    <w:rsid w:val="008F604B"/>
    <w:rsid w:val="008F63EF"/>
    <w:rsid w:val="008F646F"/>
    <w:rsid w:val="008F67D5"/>
    <w:rsid w:val="008F6DBF"/>
    <w:rsid w:val="008F6FC5"/>
    <w:rsid w:val="008F726E"/>
    <w:rsid w:val="008F7791"/>
    <w:rsid w:val="009004C1"/>
    <w:rsid w:val="0090051F"/>
    <w:rsid w:val="00900B8A"/>
    <w:rsid w:val="00901043"/>
    <w:rsid w:val="00901D2D"/>
    <w:rsid w:val="00903100"/>
    <w:rsid w:val="00903324"/>
    <w:rsid w:val="00903372"/>
    <w:rsid w:val="009033B0"/>
    <w:rsid w:val="00903520"/>
    <w:rsid w:val="00903C81"/>
    <w:rsid w:val="00903DA0"/>
    <w:rsid w:val="009049FD"/>
    <w:rsid w:val="00904E39"/>
    <w:rsid w:val="009051B6"/>
    <w:rsid w:val="00905385"/>
    <w:rsid w:val="009054A7"/>
    <w:rsid w:val="009054E7"/>
    <w:rsid w:val="00905901"/>
    <w:rsid w:val="0090592C"/>
    <w:rsid w:val="009059FD"/>
    <w:rsid w:val="009068B2"/>
    <w:rsid w:val="00906CB9"/>
    <w:rsid w:val="009079EC"/>
    <w:rsid w:val="00907E4B"/>
    <w:rsid w:val="0091013C"/>
    <w:rsid w:val="0091044B"/>
    <w:rsid w:val="009105F3"/>
    <w:rsid w:val="009109BA"/>
    <w:rsid w:val="00911215"/>
    <w:rsid w:val="009112C6"/>
    <w:rsid w:val="0091138E"/>
    <w:rsid w:val="00911712"/>
    <w:rsid w:val="0091269C"/>
    <w:rsid w:val="009127CA"/>
    <w:rsid w:val="00912949"/>
    <w:rsid w:val="00912C56"/>
    <w:rsid w:val="00912D27"/>
    <w:rsid w:val="00912D2D"/>
    <w:rsid w:val="00913AE3"/>
    <w:rsid w:val="00913C13"/>
    <w:rsid w:val="0091409C"/>
    <w:rsid w:val="00914282"/>
    <w:rsid w:val="009146D2"/>
    <w:rsid w:val="00914B17"/>
    <w:rsid w:val="00914C48"/>
    <w:rsid w:val="00914EFE"/>
    <w:rsid w:val="009151BA"/>
    <w:rsid w:val="0091525E"/>
    <w:rsid w:val="009153E1"/>
    <w:rsid w:val="00915501"/>
    <w:rsid w:val="0091637F"/>
    <w:rsid w:val="0091643D"/>
    <w:rsid w:val="009171AD"/>
    <w:rsid w:val="009176E8"/>
    <w:rsid w:val="00917709"/>
    <w:rsid w:val="00917779"/>
    <w:rsid w:val="00917A2B"/>
    <w:rsid w:val="009206B6"/>
    <w:rsid w:val="009207FE"/>
    <w:rsid w:val="009209F6"/>
    <w:rsid w:val="00920B0B"/>
    <w:rsid w:val="00920DBE"/>
    <w:rsid w:val="00921591"/>
    <w:rsid w:val="009216F5"/>
    <w:rsid w:val="009217D9"/>
    <w:rsid w:val="00921BCD"/>
    <w:rsid w:val="009228EE"/>
    <w:rsid w:val="00922EEC"/>
    <w:rsid w:val="0092319D"/>
    <w:rsid w:val="009238B2"/>
    <w:rsid w:val="00923DA3"/>
    <w:rsid w:val="0092416B"/>
    <w:rsid w:val="00924A63"/>
    <w:rsid w:val="009256F2"/>
    <w:rsid w:val="00925905"/>
    <w:rsid w:val="00925E07"/>
    <w:rsid w:val="00925ED0"/>
    <w:rsid w:val="009261DD"/>
    <w:rsid w:val="00926240"/>
    <w:rsid w:val="009266D6"/>
    <w:rsid w:val="00926C57"/>
    <w:rsid w:val="00926DDF"/>
    <w:rsid w:val="009276D1"/>
    <w:rsid w:val="00927C01"/>
    <w:rsid w:val="009301FB"/>
    <w:rsid w:val="00930683"/>
    <w:rsid w:val="00930741"/>
    <w:rsid w:val="009315E1"/>
    <w:rsid w:val="00931EF8"/>
    <w:rsid w:val="00932600"/>
    <w:rsid w:val="009329ED"/>
    <w:rsid w:val="00932A4B"/>
    <w:rsid w:val="0093323F"/>
    <w:rsid w:val="00933FEC"/>
    <w:rsid w:val="00934074"/>
    <w:rsid w:val="009341D2"/>
    <w:rsid w:val="0093501D"/>
    <w:rsid w:val="00935411"/>
    <w:rsid w:val="00935661"/>
    <w:rsid w:val="009356C4"/>
    <w:rsid w:val="00935A9C"/>
    <w:rsid w:val="00935E2D"/>
    <w:rsid w:val="0093730D"/>
    <w:rsid w:val="0093732B"/>
    <w:rsid w:val="00937977"/>
    <w:rsid w:val="00940146"/>
    <w:rsid w:val="00940162"/>
    <w:rsid w:val="00940905"/>
    <w:rsid w:val="00940DEB"/>
    <w:rsid w:val="0094102A"/>
    <w:rsid w:val="009410CE"/>
    <w:rsid w:val="009411BB"/>
    <w:rsid w:val="00941E6C"/>
    <w:rsid w:val="009422CC"/>
    <w:rsid w:val="00942834"/>
    <w:rsid w:val="00942845"/>
    <w:rsid w:val="00942A11"/>
    <w:rsid w:val="00942B34"/>
    <w:rsid w:val="00943037"/>
    <w:rsid w:val="00943258"/>
    <w:rsid w:val="00943856"/>
    <w:rsid w:val="00943D88"/>
    <w:rsid w:val="00943E9B"/>
    <w:rsid w:val="00943EC8"/>
    <w:rsid w:val="00944258"/>
    <w:rsid w:val="00944672"/>
    <w:rsid w:val="00944BF0"/>
    <w:rsid w:val="00944C8C"/>
    <w:rsid w:val="00944DF3"/>
    <w:rsid w:val="00944F51"/>
    <w:rsid w:val="00945587"/>
    <w:rsid w:val="00945C88"/>
    <w:rsid w:val="0094640F"/>
    <w:rsid w:val="009464D9"/>
    <w:rsid w:val="0094690F"/>
    <w:rsid w:val="00946B7E"/>
    <w:rsid w:val="00947840"/>
    <w:rsid w:val="009479E1"/>
    <w:rsid w:val="00950004"/>
    <w:rsid w:val="0095004D"/>
    <w:rsid w:val="0095097C"/>
    <w:rsid w:val="00950BEA"/>
    <w:rsid w:val="00950C3A"/>
    <w:rsid w:val="00950D4D"/>
    <w:rsid w:val="00951099"/>
    <w:rsid w:val="0095113B"/>
    <w:rsid w:val="009511B8"/>
    <w:rsid w:val="0095142D"/>
    <w:rsid w:val="009519C8"/>
    <w:rsid w:val="009521D5"/>
    <w:rsid w:val="009527FD"/>
    <w:rsid w:val="009533B6"/>
    <w:rsid w:val="00953494"/>
    <w:rsid w:val="009535B0"/>
    <w:rsid w:val="009535CC"/>
    <w:rsid w:val="0095421F"/>
    <w:rsid w:val="009547B3"/>
    <w:rsid w:val="0095482F"/>
    <w:rsid w:val="00954831"/>
    <w:rsid w:val="00954911"/>
    <w:rsid w:val="00954E97"/>
    <w:rsid w:val="00954F13"/>
    <w:rsid w:val="0095518B"/>
    <w:rsid w:val="00955342"/>
    <w:rsid w:val="0095540F"/>
    <w:rsid w:val="00955555"/>
    <w:rsid w:val="009563FC"/>
    <w:rsid w:val="0095686F"/>
    <w:rsid w:val="009569CD"/>
    <w:rsid w:val="00956CA3"/>
    <w:rsid w:val="00956D0A"/>
    <w:rsid w:val="00957375"/>
    <w:rsid w:val="00957B27"/>
    <w:rsid w:val="00957CD5"/>
    <w:rsid w:val="00960E0F"/>
    <w:rsid w:val="0096134B"/>
    <w:rsid w:val="0096148C"/>
    <w:rsid w:val="00961713"/>
    <w:rsid w:val="00961941"/>
    <w:rsid w:val="0096202E"/>
    <w:rsid w:val="009620F0"/>
    <w:rsid w:val="00962AA6"/>
    <w:rsid w:val="00962B7B"/>
    <w:rsid w:val="0096313E"/>
    <w:rsid w:val="00963DAD"/>
    <w:rsid w:val="009641C5"/>
    <w:rsid w:val="009648C8"/>
    <w:rsid w:val="00964CD7"/>
    <w:rsid w:val="0096573E"/>
    <w:rsid w:val="00965E32"/>
    <w:rsid w:val="0096614E"/>
    <w:rsid w:val="00966BD4"/>
    <w:rsid w:val="00967C7F"/>
    <w:rsid w:val="009700FA"/>
    <w:rsid w:val="00970109"/>
    <w:rsid w:val="00970148"/>
    <w:rsid w:val="00970310"/>
    <w:rsid w:val="009705F3"/>
    <w:rsid w:val="00970C93"/>
    <w:rsid w:val="00970F88"/>
    <w:rsid w:val="009717B3"/>
    <w:rsid w:val="009719B1"/>
    <w:rsid w:val="00971A20"/>
    <w:rsid w:val="00971DCC"/>
    <w:rsid w:val="00971F29"/>
    <w:rsid w:val="00972BA2"/>
    <w:rsid w:val="00973251"/>
    <w:rsid w:val="00973315"/>
    <w:rsid w:val="0097356E"/>
    <w:rsid w:val="00973599"/>
    <w:rsid w:val="009735FC"/>
    <w:rsid w:val="00973B18"/>
    <w:rsid w:val="00973FF5"/>
    <w:rsid w:val="0097473E"/>
    <w:rsid w:val="009749CE"/>
    <w:rsid w:val="009749F3"/>
    <w:rsid w:val="009750A1"/>
    <w:rsid w:val="00975604"/>
    <w:rsid w:val="009756FC"/>
    <w:rsid w:val="00975CE3"/>
    <w:rsid w:val="00976291"/>
    <w:rsid w:val="00976569"/>
    <w:rsid w:val="009765C0"/>
    <w:rsid w:val="00976852"/>
    <w:rsid w:val="009769FA"/>
    <w:rsid w:val="00976FD8"/>
    <w:rsid w:val="00977764"/>
    <w:rsid w:val="00977822"/>
    <w:rsid w:val="00977B6F"/>
    <w:rsid w:val="00977D02"/>
    <w:rsid w:val="0098016E"/>
    <w:rsid w:val="0098067D"/>
    <w:rsid w:val="00980FAE"/>
    <w:rsid w:val="00981198"/>
    <w:rsid w:val="009816AF"/>
    <w:rsid w:val="00981F4A"/>
    <w:rsid w:val="0098212B"/>
    <w:rsid w:val="00982AFD"/>
    <w:rsid w:val="00982D95"/>
    <w:rsid w:val="009832DD"/>
    <w:rsid w:val="0098387C"/>
    <w:rsid w:val="00983BAD"/>
    <w:rsid w:val="00984069"/>
    <w:rsid w:val="009840AA"/>
    <w:rsid w:val="009841CD"/>
    <w:rsid w:val="009849B6"/>
    <w:rsid w:val="00984AEF"/>
    <w:rsid w:val="00985455"/>
    <w:rsid w:val="00985505"/>
    <w:rsid w:val="009855A8"/>
    <w:rsid w:val="00985808"/>
    <w:rsid w:val="00985AD2"/>
    <w:rsid w:val="00985BBB"/>
    <w:rsid w:val="00985EBE"/>
    <w:rsid w:val="00985FE3"/>
    <w:rsid w:val="00986024"/>
    <w:rsid w:val="009862DE"/>
    <w:rsid w:val="009864F5"/>
    <w:rsid w:val="0098650F"/>
    <w:rsid w:val="0098654B"/>
    <w:rsid w:val="009866FA"/>
    <w:rsid w:val="009867AD"/>
    <w:rsid w:val="0098682A"/>
    <w:rsid w:val="009868A7"/>
    <w:rsid w:val="00986961"/>
    <w:rsid w:val="00986B5D"/>
    <w:rsid w:val="00986B86"/>
    <w:rsid w:val="00986B91"/>
    <w:rsid w:val="00987296"/>
    <w:rsid w:val="00987687"/>
    <w:rsid w:val="00987AAC"/>
    <w:rsid w:val="00987D67"/>
    <w:rsid w:val="0099004A"/>
    <w:rsid w:val="009901D4"/>
    <w:rsid w:val="00990850"/>
    <w:rsid w:val="00990AE0"/>
    <w:rsid w:val="0099270F"/>
    <w:rsid w:val="009927E0"/>
    <w:rsid w:val="00992831"/>
    <w:rsid w:val="00992F36"/>
    <w:rsid w:val="00993751"/>
    <w:rsid w:val="00993E2A"/>
    <w:rsid w:val="00994075"/>
    <w:rsid w:val="009940B3"/>
    <w:rsid w:val="009941D7"/>
    <w:rsid w:val="00994B53"/>
    <w:rsid w:val="009952BD"/>
    <w:rsid w:val="009956B2"/>
    <w:rsid w:val="00995E1A"/>
    <w:rsid w:val="00996190"/>
    <w:rsid w:val="00996D91"/>
    <w:rsid w:val="00996E65"/>
    <w:rsid w:val="009971AF"/>
    <w:rsid w:val="009973F0"/>
    <w:rsid w:val="009975BE"/>
    <w:rsid w:val="009978C9"/>
    <w:rsid w:val="00997992"/>
    <w:rsid w:val="009A00B1"/>
    <w:rsid w:val="009A0877"/>
    <w:rsid w:val="009A0956"/>
    <w:rsid w:val="009A0A24"/>
    <w:rsid w:val="009A0AAA"/>
    <w:rsid w:val="009A0D7B"/>
    <w:rsid w:val="009A13D4"/>
    <w:rsid w:val="009A15AB"/>
    <w:rsid w:val="009A1AA9"/>
    <w:rsid w:val="009A2090"/>
    <w:rsid w:val="009A2820"/>
    <w:rsid w:val="009A294D"/>
    <w:rsid w:val="009A2D62"/>
    <w:rsid w:val="009A318F"/>
    <w:rsid w:val="009A31EC"/>
    <w:rsid w:val="009A3322"/>
    <w:rsid w:val="009A370E"/>
    <w:rsid w:val="009A3AFB"/>
    <w:rsid w:val="009A3E91"/>
    <w:rsid w:val="009A4385"/>
    <w:rsid w:val="009A49F3"/>
    <w:rsid w:val="009A50AE"/>
    <w:rsid w:val="009A520F"/>
    <w:rsid w:val="009A566D"/>
    <w:rsid w:val="009A5D65"/>
    <w:rsid w:val="009A6390"/>
    <w:rsid w:val="009A6C91"/>
    <w:rsid w:val="009A7030"/>
    <w:rsid w:val="009A7249"/>
    <w:rsid w:val="009A76BD"/>
    <w:rsid w:val="009B050F"/>
    <w:rsid w:val="009B0648"/>
    <w:rsid w:val="009B0DB9"/>
    <w:rsid w:val="009B1408"/>
    <w:rsid w:val="009B1947"/>
    <w:rsid w:val="009B2086"/>
    <w:rsid w:val="009B21E1"/>
    <w:rsid w:val="009B2230"/>
    <w:rsid w:val="009B2948"/>
    <w:rsid w:val="009B2E53"/>
    <w:rsid w:val="009B2F47"/>
    <w:rsid w:val="009B2FB4"/>
    <w:rsid w:val="009B3186"/>
    <w:rsid w:val="009B3414"/>
    <w:rsid w:val="009B3606"/>
    <w:rsid w:val="009B3B82"/>
    <w:rsid w:val="009B3DDF"/>
    <w:rsid w:val="009B3FFF"/>
    <w:rsid w:val="009B478A"/>
    <w:rsid w:val="009B479F"/>
    <w:rsid w:val="009B47C1"/>
    <w:rsid w:val="009B492D"/>
    <w:rsid w:val="009B4980"/>
    <w:rsid w:val="009B4EE0"/>
    <w:rsid w:val="009B4FAD"/>
    <w:rsid w:val="009B5520"/>
    <w:rsid w:val="009B5C1D"/>
    <w:rsid w:val="009B6AE1"/>
    <w:rsid w:val="009B6BBC"/>
    <w:rsid w:val="009B72F1"/>
    <w:rsid w:val="009B7319"/>
    <w:rsid w:val="009B7560"/>
    <w:rsid w:val="009B79BF"/>
    <w:rsid w:val="009B7C81"/>
    <w:rsid w:val="009C0409"/>
    <w:rsid w:val="009C0DC0"/>
    <w:rsid w:val="009C1A6F"/>
    <w:rsid w:val="009C2B06"/>
    <w:rsid w:val="009C2DD0"/>
    <w:rsid w:val="009C2E08"/>
    <w:rsid w:val="009C32CD"/>
    <w:rsid w:val="009C37B4"/>
    <w:rsid w:val="009C3C3D"/>
    <w:rsid w:val="009C4071"/>
    <w:rsid w:val="009C420A"/>
    <w:rsid w:val="009C4796"/>
    <w:rsid w:val="009C4C33"/>
    <w:rsid w:val="009C4FF9"/>
    <w:rsid w:val="009C5320"/>
    <w:rsid w:val="009C5AC9"/>
    <w:rsid w:val="009C5B01"/>
    <w:rsid w:val="009C6F76"/>
    <w:rsid w:val="009C7401"/>
    <w:rsid w:val="009C76EA"/>
    <w:rsid w:val="009C77A5"/>
    <w:rsid w:val="009C77C4"/>
    <w:rsid w:val="009D0A68"/>
    <w:rsid w:val="009D0D12"/>
    <w:rsid w:val="009D1443"/>
    <w:rsid w:val="009D24E8"/>
    <w:rsid w:val="009D2C94"/>
    <w:rsid w:val="009D2E22"/>
    <w:rsid w:val="009D2FE3"/>
    <w:rsid w:val="009D326C"/>
    <w:rsid w:val="009D3A61"/>
    <w:rsid w:val="009D3AC3"/>
    <w:rsid w:val="009D3DDF"/>
    <w:rsid w:val="009D4268"/>
    <w:rsid w:val="009D4BE1"/>
    <w:rsid w:val="009D525D"/>
    <w:rsid w:val="009D574D"/>
    <w:rsid w:val="009D5F22"/>
    <w:rsid w:val="009D6084"/>
    <w:rsid w:val="009D615D"/>
    <w:rsid w:val="009D62E1"/>
    <w:rsid w:val="009D64BC"/>
    <w:rsid w:val="009D6B20"/>
    <w:rsid w:val="009D7393"/>
    <w:rsid w:val="009D77CE"/>
    <w:rsid w:val="009D7EEF"/>
    <w:rsid w:val="009E0723"/>
    <w:rsid w:val="009E0746"/>
    <w:rsid w:val="009E0F0F"/>
    <w:rsid w:val="009E1181"/>
    <w:rsid w:val="009E163D"/>
    <w:rsid w:val="009E1785"/>
    <w:rsid w:val="009E1C06"/>
    <w:rsid w:val="009E1E62"/>
    <w:rsid w:val="009E1F46"/>
    <w:rsid w:val="009E24EF"/>
    <w:rsid w:val="009E2D70"/>
    <w:rsid w:val="009E3CBA"/>
    <w:rsid w:val="009E3D42"/>
    <w:rsid w:val="009E4447"/>
    <w:rsid w:val="009E50A8"/>
    <w:rsid w:val="009E5B9F"/>
    <w:rsid w:val="009E5DAB"/>
    <w:rsid w:val="009E65BB"/>
    <w:rsid w:val="009E678A"/>
    <w:rsid w:val="009E6A9A"/>
    <w:rsid w:val="009E6D89"/>
    <w:rsid w:val="009E7188"/>
    <w:rsid w:val="009E7204"/>
    <w:rsid w:val="009E7805"/>
    <w:rsid w:val="009F018E"/>
    <w:rsid w:val="009F12FF"/>
    <w:rsid w:val="009F1326"/>
    <w:rsid w:val="009F1863"/>
    <w:rsid w:val="009F1C9B"/>
    <w:rsid w:val="009F202D"/>
    <w:rsid w:val="009F2254"/>
    <w:rsid w:val="009F2764"/>
    <w:rsid w:val="009F33FE"/>
    <w:rsid w:val="009F36F1"/>
    <w:rsid w:val="009F3AEA"/>
    <w:rsid w:val="009F3BED"/>
    <w:rsid w:val="009F42CB"/>
    <w:rsid w:val="009F4AB6"/>
    <w:rsid w:val="009F58CE"/>
    <w:rsid w:val="009F5942"/>
    <w:rsid w:val="009F5947"/>
    <w:rsid w:val="009F5A39"/>
    <w:rsid w:val="009F5B36"/>
    <w:rsid w:val="009F5BC5"/>
    <w:rsid w:val="009F6124"/>
    <w:rsid w:val="009F62BC"/>
    <w:rsid w:val="009F6347"/>
    <w:rsid w:val="009F642D"/>
    <w:rsid w:val="009F65F9"/>
    <w:rsid w:val="009F6999"/>
    <w:rsid w:val="009F6FBD"/>
    <w:rsid w:val="009F716B"/>
    <w:rsid w:val="009F723D"/>
    <w:rsid w:val="009F7262"/>
    <w:rsid w:val="009F7383"/>
    <w:rsid w:val="009F74EA"/>
    <w:rsid w:val="009F7C82"/>
    <w:rsid w:val="009F7D7D"/>
    <w:rsid w:val="009F7E5F"/>
    <w:rsid w:val="00A00840"/>
    <w:rsid w:val="00A00E0C"/>
    <w:rsid w:val="00A01762"/>
    <w:rsid w:val="00A017BB"/>
    <w:rsid w:val="00A01987"/>
    <w:rsid w:val="00A01BCA"/>
    <w:rsid w:val="00A01E86"/>
    <w:rsid w:val="00A021F9"/>
    <w:rsid w:val="00A02E95"/>
    <w:rsid w:val="00A03B9E"/>
    <w:rsid w:val="00A0407D"/>
    <w:rsid w:val="00A04120"/>
    <w:rsid w:val="00A042EA"/>
    <w:rsid w:val="00A0434D"/>
    <w:rsid w:val="00A04360"/>
    <w:rsid w:val="00A04419"/>
    <w:rsid w:val="00A0443E"/>
    <w:rsid w:val="00A04EBF"/>
    <w:rsid w:val="00A0508D"/>
    <w:rsid w:val="00A05626"/>
    <w:rsid w:val="00A05CE6"/>
    <w:rsid w:val="00A062AB"/>
    <w:rsid w:val="00A064A7"/>
    <w:rsid w:val="00A069EA"/>
    <w:rsid w:val="00A06A95"/>
    <w:rsid w:val="00A06BDA"/>
    <w:rsid w:val="00A06C1D"/>
    <w:rsid w:val="00A07396"/>
    <w:rsid w:val="00A07C8A"/>
    <w:rsid w:val="00A07F24"/>
    <w:rsid w:val="00A07FE4"/>
    <w:rsid w:val="00A10271"/>
    <w:rsid w:val="00A10472"/>
    <w:rsid w:val="00A104F3"/>
    <w:rsid w:val="00A1066C"/>
    <w:rsid w:val="00A107F7"/>
    <w:rsid w:val="00A1099B"/>
    <w:rsid w:val="00A10A55"/>
    <w:rsid w:val="00A10AB3"/>
    <w:rsid w:val="00A10BA5"/>
    <w:rsid w:val="00A10BC6"/>
    <w:rsid w:val="00A10FF0"/>
    <w:rsid w:val="00A1105F"/>
    <w:rsid w:val="00A1124C"/>
    <w:rsid w:val="00A11C4E"/>
    <w:rsid w:val="00A1230F"/>
    <w:rsid w:val="00A12710"/>
    <w:rsid w:val="00A127A0"/>
    <w:rsid w:val="00A12999"/>
    <w:rsid w:val="00A12C82"/>
    <w:rsid w:val="00A12EBC"/>
    <w:rsid w:val="00A13212"/>
    <w:rsid w:val="00A1351F"/>
    <w:rsid w:val="00A136BD"/>
    <w:rsid w:val="00A139A3"/>
    <w:rsid w:val="00A13DCE"/>
    <w:rsid w:val="00A1413E"/>
    <w:rsid w:val="00A14293"/>
    <w:rsid w:val="00A14428"/>
    <w:rsid w:val="00A145BE"/>
    <w:rsid w:val="00A14660"/>
    <w:rsid w:val="00A14692"/>
    <w:rsid w:val="00A15238"/>
    <w:rsid w:val="00A1568D"/>
    <w:rsid w:val="00A16378"/>
    <w:rsid w:val="00A16422"/>
    <w:rsid w:val="00A1657B"/>
    <w:rsid w:val="00A16EB5"/>
    <w:rsid w:val="00A171C7"/>
    <w:rsid w:val="00A1740D"/>
    <w:rsid w:val="00A17A72"/>
    <w:rsid w:val="00A2052D"/>
    <w:rsid w:val="00A2055F"/>
    <w:rsid w:val="00A2091E"/>
    <w:rsid w:val="00A20994"/>
    <w:rsid w:val="00A20B38"/>
    <w:rsid w:val="00A20C9C"/>
    <w:rsid w:val="00A20FA9"/>
    <w:rsid w:val="00A2115E"/>
    <w:rsid w:val="00A21264"/>
    <w:rsid w:val="00A21407"/>
    <w:rsid w:val="00A215AF"/>
    <w:rsid w:val="00A216C9"/>
    <w:rsid w:val="00A21A42"/>
    <w:rsid w:val="00A21E6F"/>
    <w:rsid w:val="00A2210D"/>
    <w:rsid w:val="00A223D7"/>
    <w:rsid w:val="00A23095"/>
    <w:rsid w:val="00A236D9"/>
    <w:rsid w:val="00A237A2"/>
    <w:rsid w:val="00A23901"/>
    <w:rsid w:val="00A23954"/>
    <w:rsid w:val="00A23B3D"/>
    <w:rsid w:val="00A23B5C"/>
    <w:rsid w:val="00A24234"/>
    <w:rsid w:val="00A24600"/>
    <w:rsid w:val="00A24ADC"/>
    <w:rsid w:val="00A24AF1"/>
    <w:rsid w:val="00A24ED2"/>
    <w:rsid w:val="00A25104"/>
    <w:rsid w:val="00A25157"/>
    <w:rsid w:val="00A25364"/>
    <w:rsid w:val="00A253F0"/>
    <w:rsid w:val="00A2583E"/>
    <w:rsid w:val="00A25848"/>
    <w:rsid w:val="00A25F62"/>
    <w:rsid w:val="00A25F88"/>
    <w:rsid w:val="00A2642B"/>
    <w:rsid w:val="00A26B86"/>
    <w:rsid w:val="00A26CAC"/>
    <w:rsid w:val="00A26D34"/>
    <w:rsid w:val="00A26F70"/>
    <w:rsid w:val="00A26FD1"/>
    <w:rsid w:val="00A270FC"/>
    <w:rsid w:val="00A30852"/>
    <w:rsid w:val="00A30CB4"/>
    <w:rsid w:val="00A3108C"/>
    <w:rsid w:val="00A32275"/>
    <w:rsid w:val="00A32457"/>
    <w:rsid w:val="00A32648"/>
    <w:rsid w:val="00A328D8"/>
    <w:rsid w:val="00A32B3E"/>
    <w:rsid w:val="00A330B3"/>
    <w:rsid w:val="00A33278"/>
    <w:rsid w:val="00A33981"/>
    <w:rsid w:val="00A33D5D"/>
    <w:rsid w:val="00A34071"/>
    <w:rsid w:val="00A343A3"/>
    <w:rsid w:val="00A3462B"/>
    <w:rsid w:val="00A347FB"/>
    <w:rsid w:val="00A34803"/>
    <w:rsid w:val="00A35637"/>
    <w:rsid w:val="00A361EE"/>
    <w:rsid w:val="00A36877"/>
    <w:rsid w:val="00A36AC2"/>
    <w:rsid w:val="00A37591"/>
    <w:rsid w:val="00A4147F"/>
    <w:rsid w:val="00A41CCC"/>
    <w:rsid w:val="00A41CD5"/>
    <w:rsid w:val="00A41E5D"/>
    <w:rsid w:val="00A4274D"/>
    <w:rsid w:val="00A4282A"/>
    <w:rsid w:val="00A42D73"/>
    <w:rsid w:val="00A4317F"/>
    <w:rsid w:val="00A4360B"/>
    <w:rsid w:val="00A43D28"/>
    <w:rsid w:val="00A43D38"/>
    <w:rsid w:val="00A4463A"/>
    <w:rsid w:val="00A44745"/>
    <w:rsid w:val="00A44AFB"/>
    <w:rsid w:val="00A44B83"/>
    <w:rsid w:val="00A44CF1"/>
    <w:rsid w:val="00A452F6"/>
    <w:rsid w:val="00A45A3F"/>
    <w:rsid w:val="00A46CA5"/>
    <w:rsid w:val="00A4766D"/>
    <w:rsid w:val="00A5029C"/>
    <w:rsid w:val="00A507BC"/>
    <w:rsid w:val="00A508E8"/>
    <w:rsid w:val="00A50E16"/>
    <w:rsid w:val="00A50FE7"/>
    <w:rsid w:val="00A51030"/>
    <w:rsid w:val="00A51062"/>
    <w:rsid w:val="00A530C2"/>
    <w:rsid w:val="00A53A09"/>
    <w:rsid w:val="00A53AEE"/>
    <w:rsid w:val="00A53DE5"/>
    <w:rsid w:val="00A53F65"/>
    <w:rsid w:val="00A5417A"/>
    <w:rsid w:val="00A54180"/>
    <w:rsid w:val="00A54434"/>
    <w:rsid w:val="00A547EA"/>
    <w:rsid w:val="00A54E9D"/>
    <w:rsid w:val="00A5512B"/>
    <w:rsid w:val="00A5548C"/>
    <w:rsid w:val="00A557A5"/>
    <w:rsid w:val="00A55B0B"/>
    <w:rsid w:val="00A55EC8"/>
    <w:rsid w:val="00A561A3"/>
    <w:rsid w:val="00A56243"/>
    <w:rsid w:val="00A564CB"/>
    <w:rsid w:val="00A5685C"/>
    <w:rsid w:val="00A56A15"/>
    <w:rsid w:val="00A57279"/>
    <w:rsid w:val="00A57445"/>
    <w:rsid w:val="00A57835"/>
    <w:rsid w:val="00A57CE1"/>
    <w:rsid w:val="00A57FD4"/>
    <w:rsid w:val="00A60239"/>
    <w:rsid w:val="00A60472"/>
    <w:rsid w:val="00A60D60"/>
    <w:rsid w:val="00A61028"/>
    <w:rsid w:val="00A61089"/>
    <w:rsid w:val="00A61391"/>
    <w:rsid w:val="00A61FA4"/>
    <w:rsid w:val="00A62110"/>
    <w:rsid w:val="00A62283"/>
    <w:rsid w:val="00A626BC"/>
    <w:rsid w:val="00A62753"/>
    <w:rsid w:val="00A62757"/>
    <w:rsid w:val="00A62A77"/>
    <w:rsid w:val="00A631DD"/>
    <w:rsid w:val="00A6328B"/>
    <w:rsid w:val="00A632C6"/>
    <w:rsid w:val="00A633EE"/>
    <w:rsid w:val="00A63419"/>
    <w:rsid w:val="00A6380E"/>
    <w:rsid w:val="00A63D4F"/>
    <w:rsid w:val="00A63E4A"/>
    <w:rsid w:val="00A63ED2"/>
    <w:rsid w:val="00A64077"/>
    <w:rsid w:val="00A642B3"/>
    <w:rsid w:val="00A64593"/>
    <w:rsid w:val="00A64983"/>
    <w:rsid w:val="00A64BE5"/>
    <w:rsid w:val="00A65155"/>
    <w:rsid w:val="00A655A0"/>
    <w:rsid w:val="00A657D5"/>
    <w:rsid w:val="00A659D8"/>
    <w:rsid w:val="00A65D7D"/>
    <w:rsid w:val="00A66059"/>
    <w:rsid w:val="00A661C7"/>
    <w:rsid w:val="00A67F37"/>
    <w:rsid w:val="00A7022B"/>
    <w:rsid w:val="00A7059C"/>
    <w:rsid w:val="00A70D15"/>
    <w:rsid w:val="00A70EFA"/>
    <w:rsid w:val="00A70F75"/>
    <w:rsid w:val="00A717C3"/>
    <w:rsid w:val="00A71A4A"/>
    <w:rsid w:val="00A71CCA"/>
    <w:rsid w:val="00A7219B"/>
    <w:rsid w:val="00A721AA"/>
    <w:rsid w:val="00A725AD"/>
    <w:rsid w:val="00A72A74"/>
    <w:rsid w:val="00A72D5E"/>
    <w:rsid w:val="00A730AA"/>
    <w:rsid w:val="00A7331E"/>
    <w:rsid w:val="00A7350B"/>
    <w:rsid w:val="00A738EB"/>
    <w:rsid w:val="00A73DC6"/>
    <w:rsid w:val="00A740B9"/>
    <w:rsid w:val="00A74204"/>
    <w:rsid w:val="00A74C4D"/>
    <w:rsid w:val="00A74CCA"/>
    <w:rsid w:val="00A751F4"/>
    <w:rsid w:val="00A75288"/>
    <w:rsid w:val="00A75754"/>
    <w:rsid w:val="00A75FD5"/>
    <w:rsid w:val="00A767C4"/>
    <w:rsid w:val="00A77054"/>
    <w:rsid w:val="00A7735F"/>
    <w:rsid w:val="00A777B8"/>
    <w:rsid w:val="00A77CBE"/>
    <w:rsid w:val="00A77CCF"/>
    <w:rsid w:val="00A77F9E"/>
    <w:rsid w:val="00A817B1"/>
    <w:rsid w:val="00A81D4A"/>
    <w:rsid w:val="00A824D9"/>
    <w:rsid w:val="00A82961"/>
    <w:rsid w:val="00A829CE"/>
    <w:rsid w:val="00A83554"/>
    <w:rsid w:val="00A83790"/>
    <w:rsid w:val="00A83C2C"/>
    <w:rsid w:val="00A84699"/>
    <w:rsid w:val="00A84B97"/>
    <w:rsid w:val="00A85131"/>
    <w:rsid w:val="00A85452"/>
    <w:rsid w:val="00A8566C"/>
    <w:rsid w:val="00A856E8"/>
    <w:rsid w:val="00A85B22"/>
    <w:rsid w:val="00A85CA2"/>
    <w:rsid w:val="00A85DE2"/>
    <w:rsid w:val="00A85DF2"/>
    <w:rsid w:val="00A85FFF"/>
    <w:rsid w:val="00A8615A"/>
    <w:rsid w:val="00A86588"/>
    <w:rsid w:val="00A86AE3"/>
    <w:rsid w:val="00A878B4"/>
    <w:rsid w:val="00A87DBE"/>
    <w:rsid w:val="00A90084"/>
    <w:rsid w:val="00A902FE"/>
    <w:rsid w:val="00A904AF"/>
    <w:rsid w:val="00A90546"/>
    <w:rsid w:val="00A90AD9"/>
    <w:rsid w:val="00A90CF1"/>
    <w:rsid w:val="00A90D8C"/>
    <w:rsid w:val="00A90DDC"/>
    <w:rsid w:val="00A911EB"/>
    <w:rsid w:val="00A91472"/>
    <w:rsid w:val="00A91C6C"/>
    <w:rsid w:val="00A92265"/>
    <w:rsid w:val="00A92CCA"/>
    <w:rsid w:val="00A92D12"/>
    <w:rsid w:val="00A93110"/>
    <w:rsid w:val="00A93213"/>
    <w:rsid w:val="00A9390D"/>
    <w:rsid w:val="00A941FF"/>
    <w:rsid w:val="00A94554"/>
    <w:rsid w:val="00A94694"/>
    <w:rsid w:val="00A9500A"/>
    <w:rsid w:val="00A95618"/>
    <w:rsid w:val="00A958CA"/>
    <w:rsid w:val="00A95AE6"/>
    <w:rsid w:val="00A95E31"/>
    <w:rsid w:val="00A9678F"/>
    <w:rsid w:val="00A969AB"/>
    <w:rsid w:val="00A96D47"/>
    <w:rsid w:val="00A979F3"/>
    <w:rsid w:val="00A97FC2"/>
    <w:rsid w:val="00AA01D0"/>
    <w:rsid w:val="00AA0309"/>
    <w:rsid w:val="00AA253C"/>
    <w:rsid w:val="00AA2746"/>
    <w:rsid w:val="00AA2880"/>
    <w:rsid w:val="00AA3051"/>
    <w:rsid w:val="00AA361A"/>
    <w:rsid w:val="00AA387E"/>
    <w:rsid w:val="00AA4368"/>
    <w:rsid w:val="00AA442A"/>
    <w:rsid w:val="00AA450D"/>
    <w:rsid w:val="00AA4A5E"/>
    <w:rsid w:val="00AA4EB1"/>
    <w:rsid w:val="00AA5120"/>
    <w:rsid w:val="00AA517D"/>
    <w:rsid w:val="00AA543A"/>
    <w:rsid w:val="00AA55F2"/>
    <w:rsid w:val="00AA58AF"/>
    <w:rsid w:val="00AA59E7"/>
    <w:rsid w:val="00AA6318"/>
    <w:rsid w:val="00AA6B44"/>
    <w:rsid w:val="00AA6F3F"/>
    <w:rsid w:val="00AA72D8"/>
    <w:rsid w:val="00AA74A1"/>
    <w:rsid w:val="00AA79D0"/>
    <w:rsid w:val="00AA7F05"/>
    <w:rsid w:val="00AB0093"/>
    <w:rsid w:val="00AB00B1"/>
    <w:rsid w:val="00AB0135"/>
    <w:rsid w:val="00AB076D"/>
    <w:rsid w:val="00AB07E6"/>
    <w:rsid w:val="00AB0AE8"/>
    <w:rsid w:val="00AB0F53"/>
    <w:rsid w:val="00AB1435"/>
    <w:rsid w:val="00AB14B5"/>
    <w:rsid w:val="00AB1B61"/>
    <w:rsid w:val="00AB1ED8"/>
    <w:rsid w:val="00AB1F83"/>
    <w:rsid w:val="00AB22CC"/>
    <w:rsid w:val="00AB2403"/>
    <w:rsid w:val="00AB2806"/>
    <w:rsid w:val="00AB2C41"/>
    <w:rsid w:val="00AB3BC1"/>
    <w:rsid w:val="00AB473A"/>
    <w:rsid w:val="00AB4A46"/>
    <w:rsid w:val="00AB4F97"/>
    <w:rsid w:val="00AB5004"/>
    <w:rsid w:val="00AB51C2"/>
    <w:rsid w:val="00AB51C7"/>
    <w:rsid w:val="00AB5403"/>
    <w:rsid w:val="00AB55F0"/>
    <w:rsid w:val="00AB67A1"/>
    <w:rsid w:val="00AB6E20"/>
    <w:rsid w:val="00AB6F89"/>
    <w:rsid w:val="00AB72BB"/>
    <w:rsid w:val="00AB77CC"/>
    <w:rsid w:val="00AB7B4B"/>
    <w:rsid w:val="00AB7BF7"/>
    <w:rsid w:val="00AB7D03"/>
    <w:rsid w:val="00AB7FAA"/>
    <w:rsid w:val="00AC05B2"/>
    <w:rsid w:val="00AC1036"/>
    <w:rsid w:val="00AC1B70"/>
    <w:rsid w:val="00AC1B7A"/>
    <w:rsid w:val="00AC21E1"/>
    <w:rsid w:val="00AC21EF"/>
    <w:rsid w:val="00AC2239"/>
    <w:rsid w:val="00AC28BA"/>
    <w:rsid w:val="00AC28FD"/>
    <w:rsid w:val="00AC2CE2"/>
    <w:rsid w:val="00AC30BE"/>
    <w:rsid w:val="00AC3289"/>
    <w:rsid w:val="00AC3436"/>
    <w:rsid w:val="00AC37EC"/>
    <w:rsid w:val="00AC3F1D"/>
    <w:rsid w:val="00AC4269"/>
    <w:rsid w:val="00AC45D6"/>
    <w:rsid w:val="00AC4B19"/>
    <w:rsid w:val="00AC62AB"/>
    <w:rsid w:val="00AC676F"/>
    <w:rsid w:val="00AC687E"/>
    <w:rsid w:val="00AC68EA"/>
    <w:rsid w:val="00AC6D74"/>
    <w:rsid w:val="00AC7410"/>
    <w:rsid w:val="00AC78CE"/>
    <w:rsid w:val="00AC7A75"/>
    <w:rsid w:val="00AC7B33"/>
    <w:rsid w:val="00AC7C3A"/>
    <w:rsid w:val="00AC7CC3"/>
    <w:rsid w:val="00AD00A8"/>
    <w:rsid w:val="00AD00D6"/>
    <w:rsid w:val="00AD0B91"/>
    <w:rsid w:val="00AD13D7"/>
    <w:rsid w:val="00AD2670"/>
    <w:rsid w:val="00AD2F6B"/>
    <w:rsid w:val="00AD4239"/>
    <w:rsid w:val="00AD4C77"/>
    <w:rsid w:val="00AD62C3"/>
    <w:rsid w:val="00AD6B8B"/>
    <w:rsid w:val="00AD6C5E"/>
    <w:rsid w:val="00AD6CE5"/>
    <w:rsid w:val="00AE00B5"/>
    <w:rsid w:val="00AE0225"/>
    <w:rsid w:val="00AE0BDD"/>
    <w:rsid w:val="00AE0C4F"/>
    <w:rsid w:val="00AE0E8A"/>
    <w:rsid w:val="00AE145D"/>
    <w:rsid w:val="00AE1586"/>
    <w:rsid w:val="00AE1831"/>
    <w:rsid w:val="00AE1A95"/>
    <w:rsid w:val="00AE1B10"/>
    <w:rsid w:val="00AE20F3"/>
    <w:rsid w:val="00AE2FAC"/>
    <w:rsid w:val="00AE375E"/>
    <w:rsid w:val="00AE3F42"/>
    <w:rsid w:val="00AE461B"/>
    <w:rsid w:val="00AE4639"/>
    <w:rsid w:val="00AE472B"/>
    <w:rsid w:val="00AE4808"/>
    <w:rsid w:val="00AE4951"/>
    <w:rsid w:val="00AE5012"/>
    <w:rsid w:val="00AE50C3"/>
    <w:rsid w:val="00AE56F0"/>
    <w:rsid w:val="00AE576E"/>
    <w:rsid w:val="00AE59F1"/>
    <w:rsid w:val="00AE5DEE"/>
    <w:rsid w:val="00AE6672"/>
    <w:rsid w:val="00AE67D3"/>
    <w:rsid w:val="00AE6BFA"/>
    <w:rsid w:val="00AE6D03"/>
    <w:rsid w:val="00AE7195"/>
    <w:rsid w:val="00AE7348"/>
    <w:rsid w:val="00AE77E1"/>
    <w:rsid w:val="00AE7D89"/>
    <w:rsid w:val="00AF05CF"/>
    <w:rsid w:val="00AF0A0A"/>
    <w:rsid w:val="00AF137B"/>
    <w:rsid w:val="00AF1790"/>
    <w:rsid w:val="00AF181D"/>
    <w:rsid w:val="00AF239C"/>
    <w:rsid w:val="00AF2C41"/>
    <w:rsid w:val="00AF2DCB"/>
    <w:rsid w:val="00AF2E14"/>
    <w:rsid w:val="00AF2EB0"/>
    <w:rsid w:val="00AF2ED5"/>
    <w:rsid w:val="00AF3077"/>
    <w:rsid w:val="00AF3227"/>
    <w:rsid w:val="00AF3505"/>
    <w:rsid w:val="00AF3686"/>
    <w:rsid w:val="00AF3B62"/>
    <w:rsid w:val="00AF3C7E"/>
    <w:rsid w:val="00AF3D1D"/>
    <w:rsid w:val="00AF418D"/>
    <w:rsid w:val="00AF452E"/>
    <w:rsid w:val="00AF4546"/>
    <w:rsid w:val="00AF474B"/>
    <w:rsid w:val="00AF47A3"/>
    <w:rsid w:val="00AF49BD"/>
    <w:rsid w:val="00AF56B1"/>
    <w:rsid w:val="00AF56B6"/>
    <w:rsid w:val="00AF5F2D"/>
    <w:rsid w:val="00AF6097"/>
    <w:rsid w:val="00AF77FE"/>
    <w:rsid w:val="00AF7848"/>
    <w:rsid w:val="00AF78DE"/>
    <w:rsid w:val="00AF79EF"/>
    <w:rsid w:val="00AF7B04"/>
    <w:rsid w:val="00B002D8"/>
    <w:rsid w:val="00B005D4"/>
    <w:rsid w:val="00B0060A"/>
    <w:rsid w:val="00B009A3"/>
    <w:rsid w:val="00B009BB"/>
    <w:rsid w:val="00B00B79"/>
    <w:rsid w:val="00B00C58"/>
    <w:rsid w:val="00B00DF9"/>
    <w:rsid w:val="00B0158C"/>
    <w:rsid w:val="00B016A1"/>
    <w:rsid w:val="00B016D9"/>
    <w:rsid w:val="00B01A2A"/>
    <w:rsid w:val="00B023CF"/>
    <w:rsid w:val="00B0253E"/>
    <w:rsid w:val="00B02603"/>
    <w:rsid w:val="00B0266A"/>
    <w:rsid w:val="00B027B5"/>
    <w:rsid w:val="00B02DB1"/>
    <w:rsid w:val="00B03D6E"/>
    <w:rsid w:val="00B040E1"/>
    <w:rsid w:val="00B04B5B"/>
    <w:rsid w:val="00B04EB4"/>
    <w:rsid w:val="00B04F8C"/>
    <w:rsid w:val="00B0576F"/>
    <w:rsid w:val="00B05AF7"/>
    <w:rsid w:val="00B05EDB"/>
    <w:rsid w:val="00B064F9"/>
    <w:rsid w:val="00B073AA"/>
    <w:rsid w:val="00B07495"/>
    <w:rsid w:val="00B07B98"/>
    <w:rsid w:val="00B07D74"/>
    <w:rsid w:val="00B100A9"/>
    <w:rsid w:val="00B10170"/>
    <w:rsid w:val="00B10E84"/>
    <w:rsid w:val="00B11351"/>
    <w:rsid w:val="00B11388"/>
    <w:rsid w:val="00B1164D"/>
    <w:rsid w:val="00B11714"/>
    <w:rsid w:val="00B11C64"/>
    <w:rsid w:val="00B1209F"/>
    <w:rsid w:val="00B1229C"/>
    <w:rsid w:val="00B12777"/>
    <w:rsid w:val="00B12C11"/>
    <w:rsid w:val="00B134C9"/>
    <w:rsid w:val="00B13850"/>
    <w:rsid w:val="00B13F6D"/>
    <w:rsid w:val="00B145D8"/>
    <w:rsid w:val="00B146F6"/>
    <w:rsid w:val="00B14920"/>
    <w:rsid w:val="00B15F05"/>
    <w:rsid w:val="00B15F06"/>
    <w:rsid w:val="00B16001"/>
    <w:rsid w:val="00B16639"/>
    <w:rsid w:val="00B16A4E"/>
    <w:rsid w:val="00B1739F"/>
    <w:rsid w:val="00B17490"/>
    <w:rsid w:val="00B174E1"/>
    <w:rsid w:val="00B17592"/>
    <w:rsid w:val="00B17666"/>
    <w:rsid w:val="00B17C3A"/>
    <w:rsid w:val="00B17E30"/>
    <w:rsid w:val="00B2009C"/>
    <w:rsid w:val="00B20132"/>
    <w:rsid w:val="00B20150"/>
    <w:rsid w:val="00B2015B"/>
    <w:rsid w:val="00B21BD2"/>
    <w:rsid w:val="00B21C6C"/>
    <w:rsid w:val="00B21D67"/>
    <w:rsid w:val="00B225C3"/>
    <w:rsid w:val="00B226A2"/>
    <w:rsid w:val="00B226B2"/>
    <w:rsid w:val="00B2284E"/>
    <w:rsid w:val="00B2286F"/>
    <w:rsid w:val="00B22BB5"/>
    <w:rsid w:val="00B23220"/>
    <w:rsid w:val="00B23361"/>
    <w:rsid w:val="00B238C1"/>
    <w:rsid w:val="00B23E5D"/>
    <w:rsid w:val="00B24558"/>
    <w:rsid w:val="00B24CFF"/>
    <w:rsid w:val="00B2548D"/>
    <w:rsid w:val="00B25527"/>
    <w:rsid w:val="00B25AFE"/>
    <w:rsid w:val="00B25CEE"/>
    <w:rsid w:val="00B2645C"/>
    <w:rsid w:val="00B268FE"/>
    <w:rsid w:val="00B26A3B"/>
    <w:rsid w:val="00B272AF"/>
    <w:rsid w:val="00B2731E"/>
    <w:rsid w:val="00B27925"/>
    <w:rsid w:val="00B27A1D"/>
    <w:rsid w:val="00B3018A"/>
    <w:rsid w:val="00B307D3"/>
    <w:rsid w:val="00B3083A"/>
    <w:rsid w:val="00B30925"/>
    <w:rsid w:val="00B31FD5"/>
    <w:rsid w:val="00B326FD"/>
    <w:rsid w:val="00B32B50"/>
    <w:rsid w:val="00B336AD"/>
    <w:rsid w:val="00B345AE"/>
    <w:rsid w:val="00B3496A"/>
    <w:rsid w:val="00B34E8B"/>
    <w:rsid w:val="00B352CB"/>
    <w:rsid w:val="00B35436"/>
    <w:rsid w:val="00B3564D"/>
    <w:rsid w:val="00B35C9D"/>
    <w:rsid w:val="00B35F90"/>
    <w:rsid w:val="00B3600F"/>
    <w:rsid w:val="00B36227"/>
    <w:rsid w:val="00B36D2D"/>
    <w:rsid w:val="00B3720F"/>
    <w:rsid w:val="00B372B3"/>
    <w:rsid w:val="00B401B8"/>
    <w:rsid w:val="00B41D7A"/>
    <w:rsid w:val="00B42156"/>
    <w:rsid w:val="00B42941"/>
    <w:rsid w:val="00B42CC8"/>
    <w:rsid w:val="00B43294"/>
    <w:rsid w:val="00B4348E"/>
    <w:rsid w:val="00B439F2"/>
    <w:rsid w:val="00B43E24"/>
    <w:rsid w:val="00B44120"/>
    <w:rsid w:val="00B44C0D"/>
    <w:rsid w:val="00B45056"/>
    <w:rsid w:val="00B450B3"/>
    <w:rsid w:val="00B45176"/>
    <w:rsid w:val="00B4543E"/>
    <w:rsid w:val="00B45980"/>
    <w:rsid w:val="00B45F28"/>
    <w:rsid w:val="00B4614A"/>
    <w:rsid w:val="00B465EB"/>
    <w:rsid w:val="00B46BC9"/>
    <w:rsid w:val="00B47460"/>
    <w:rsid w:val="00B4786E"/>
    <w:rsid w:val="00B47B40"/>
    <w:rsid w:val="00B47F17"/>
    <w:rsid w:val="00B47F34"/>
    <w:rsid w:val="00B47FAF"/>
    <w:rsid w:val="00B5028B"/>
    <w:rsid w:val="00B50666"/>
    <w:rsid w:val="00B5089B"/>
    <w:rsid w:val="00B508D4"/>
    <w:rsid w:val="00B50AB7"/>
    <w:rsid w:val="00B510D2"/>
    <w:rsid w:val="00B51615"/>
    <w:rsid w:val="00B51FBE"/>
    <w:rsid w:val="00B52038"/>
    <w:rsid w:val="00B5204F"/>
    <w:rsid w:val="00B520C3"/>
    <w:rsid w:val="00B522FB"/>
    <w:rsid w:val="00B5309C"/>
    <w:rsid w:val="00B5356B"/>
    <w:rsid w:val="00B535D4"/>
    <w:rsid w:val="00B53940"/>
    <w:rsid w:val="00B53987"/>
    <w:rsid w:val="00B54168"/>
    <w:rsid w:val="00B5441D"/>
    <w:rsid w:val="00B55911"/>
    <w:rsid w:val="00B5599E"/>
    <w:rsid w:val="00B55A0F"/>
    <w:rsid w:val="00B55B6B"/>
    <w:rsid w:val="00B56071"/>
    <w:rsid w:val="00B56E59"/>
    <w:rsid w:val="00B571A0"/>
    <w:rsid w:val="00B575AF"/>
    <w:rsid w:val="00B57956"/>
    <w:rsid w:val="00B57BD1"/>
    <w:rsid w:val="00B60218"/>
    <w:rsid w:val="00B6079C"/>
    <w:rsid w:val="00B60926"/>
    <w:rsid w:val="00B60BA0"/>
    <w:rsid w:val="00B613CB"/>
    <w:rsid w:val="00B61585"/>
    <w:rsid w:val="00B61641"/>
    <w:rsid w:val="00B616F1"/>
    <w:rsid w:val="00B61B9F"/>
    <w:rsid w:val="00B62255"/>
    <w:rsid w:val="00B624AD"/>
    <w:rsid w:val="00B62C67"/>
    <w:rsid w:val="00B6378E"/>
    <w:rsid w:val="00B63A29"/>
    <w:rsid w:val="00B63BAE"/>
    <w:rsid w:val="00B63F15"/>
    <w:rsid w:val="00B645D3"/>
    <w:rsid w:val="00B64721"/>
    <w:rsid w:val="00B64EDD"/>
    <w:rsid w:val="00B653DA"/>
    <w:rsid w:val="00B65AC0"/>
    <w:rsid w:val="00B66071"/>
    <w:rsid w:val="00B664E4"/>
    <w:rsid w:val="00B66B32"/>
    <w:rsid w:val="00B66C27"/>
    <w:rsid w:val="00B66DAB"/>
    <w:rsid w:val="00B671E5"/>
    <w:rsid w:val="00B674D9"/>
    <w:rsid w:val="00B67935"/>
    <w:rsid w:val="00B67948"/>
    <w:rsid w:val="00B70105"/>
    <w:rsid w:val="00B70574"/>
    <w:rsid w:val="00B7079F"/>
    <w:rsid w:val="00B70FA9"/>
    <w:rsid w:val="00B7105D"/>
    <w:rsid w:val="00B715AB"/>
    <w:rsid w:val="00B72076"/>
    <w:rsid w:val="00B72BF6"/>
    <w:rsid w:val="00B72E70"/>
    <w:rsid w:val="00B73400"/>
    <w:rsid w:val="00B73AF8"/>
    <w:rsid w:val="00B7424D"/>
    <w:rsid w:val="00B7456E"/>
    <w:rsid w:val="00B74844"/>
    <w:rsid w:val="00B74A26"/>
    <w:rsid w:val="00B74A9E"/>
    <w:rsid w:val="00B75649"/>
    <w:rsid w:val="00B75A57"/>
    <w:rsid w:val="00B76BFA"/>
    <w:rsid w:val="00B77672"/>
    <w:rsid w:val="00B776A2"/>
    <w:rsid w:val="00B77AEA"/>
    <w:rsid w:val="00B77FA8"/>
    <w:rsid w:val="00B8017F"/>
    <w:rsid w:val="00B80399"/>
    <w:rsid w:val="00B80B4E"/>
    <w:rsid w:val="00B80DC4"/>
    <w:rsid w:val="00B81E65"/>
    <w:rsid w:val="00B8206D"/>
    <w:rsid w:val="00B8294C"/>
    <w:rsid w:val="00B82A15"/>
    <w:rsid w:val="00B82BFF"/>
    <w:rsid w:val="00B82F67"/>
    <w:rsid w:val="00B83178"/>
    <w:rsid w:val="00B833E1"/>
    <w:rsid w:val="00B836CB"/>
    <w:rsid w:val="00B83809"/>
    <w:rsid w:val="00B83899"/>
    <w:rsid w:val="00B839CD"/>
    <w:rsid w:val="00B842AF"/>
    <w:rsid w:val="00B8559A"/>
    <w:rsid w:val="00B85889"/>
    <w:rsid w:val="00B8599E"/>
    <w:rsid w:val="00B86202"/>
    <w:rsid w:val="00B8622A"/>
    <w:rsid w:val="00B872AF"/>
    <w:rsid w:val="00B87890"/>
    <w:rsid w:val="00B87DF5"/>
    <w:rsid w:val="00B90194"/>
    <w:rsid w:val="00B9060B"/>
    <w:rsid w:val="00B90CEB"/>
    <w:rsid w:val="00B90DD5"/>
    <w:rsid w:val="00B90FFE"/>
    <w:rsid w:val="00B91751"/>
    <w:rsid w:val="00B91C30"/>
    <w:rsid w:val="00B91ED0"/>
    <w:rsid w:val="00B9201E"/>
    <w:rsid w:val="00B928D8"/>
    <w:rsid w:val="00B92F3C"/>
    <w:rsid w:val="00B9384F"/>
    <w:rsid w:val="00B94B0C"/>
    <w:rsid w:val="00B94B1F"/>
    <w:rsid w:val="00B94D22"/>
    <w:rsid w:val="00B954E2"/>
    <w:rsid w:val="00B95FC1"/>
    <w:rsid w:val="00B9615A"/>
    <w:rsid w:val="00B9631A"/>
    <w:rsid w:val="00B96B24"/>
    <w:rsid w:val="00B96D3A"/>
    <w:rsid w:val="00B973FD"/>
    <w:rsid w:val="00B97863"/>
    <w:rsid w:val="00B97E8D"/>
    <w:rsid w:val="00BA0F21"/>
    <w:rsid w:val="00BA119F"/>
    <w:rsid w:val="00BA1321"/>
    <w:rsid w:val="00BA1372"/>
    <w:rsid w:val="00BA152D"/>
    <w:rsid w:val="00BA166B"/>
    <w:rsid w:val="00BA189F"/>
    <w:rsid w:val="00BA1D25"/>
    <w:rsid w:val="00BA241D"/>
    <w:rsid w:val="00BA24A0"/>
    <w:rsid w:val="00BA2ACA"/>
    <w:rsid w:val="00BA2CA3"/>
    <w:rsid w:val="00BA2DF3"/>
    <w:rsid w:val="00BA341A"/>
    <w:rsid w:val="00BA408C"/>
    <w:rsid w:val="00BA4344"/>
    <w:rsid w:val="00BA44A9"/>
    <w:rsid w:val="00BA49D8"/>
    <w:rsid w:val="00BA4C61"/>
    <w:rsid w:val="00BA4C67"/>
    <w:rsid w:val="00BA4EB1"/>
    <w:rsid w:val="00BA531D"/>
    <w:rsid w:val="00BA6788"/>
    <w:rsid w:val="00BA6D08"/>
    <w:rsid w:val="00BA73CC"/>
    <w:rsid w:val="00BA764C"/>
    <w:rsid w:val="00BA79F0"/>
    <w:rsid w:val="00BB0688"/>
    <w:rsid w:val="00BB0927"/>
    <w:rsid w:val="00BB0BD6"/>
    <w:rsid w:val="00BB0E2A"/>
    <w:rsid w:val="00BB15A7"/>
    <w:rsid w:val="00BB1E7E"/>
    <w:rsid w:val="00BB20E3"/>
    <w:rsid w:val="00BB23CD"/>
    <w:rsid w:val="00BB2A74"/>
    <w:rsid w:val="00BB2F7A"/>
    <w:rsid w:val="00BB3324"/>
    <w:rsid w:val="00BB3683"/>
    <w:rsid w:val="00BB3CF2"/>
    <w:rsid w:val="00BB42BE"/>
    <w:rsid w:val="00BB45A5"/>
    <w:rsid w:val="00BB48EB"/>
    <w:rsid w:val="00BB4C1A"/>
    <w:rsid w:val="00BB5172"/>
    <w:rsid w:val="00BB5305"/>
    <w:rsid w:val="00BB56BA"/>
    <w:rsid w:val="00BB5B0C"/>
    <w:rsid w:val="00BB6BE1"/>
    <w:rsid w:val="00BB6CE5"/>
    <w:rsid w:val="00BB6D76"/>
    <w:rsid w:val="00BB71A9"/>
    <w:rsid w:val="00BB72F2"/>
    <w:rsid w:val="00BB75B8"/>
    <w:rsid w:val="00BB75ED"/>
    <w:rsid w:val="00BB7643"/>
    <w:rsid w:val="00BB773F"/>
    <w:rsid w:val="00BB7B26"/>
    <w:rsid w:val="00BC084A"/>
    <w:rsid w:val="00BC0BA7"/>
    <w:rsid w:val="00BC0C24"/>
    <w:rsid w:val="00BC0E3F"/>
    <w:rsid w:val="00BC1070"/>
    <w:rsid w:val="00BC113D"/>
    <w:rsid w:val="00BC13D3"/>
    <w:rsid w:val="00BC142C"/>
    <w:rsid w:val="00BC1511"/>
    <w:rsid w:val="00BC162F"/>
    <w:rsid w:val="00BC1659"/>
    <w:rsid w:val="00BC1721"/>
    <w:rsid w:val="00BC1B1F"/>
    <w:rsid w:val="00BC1F92"/>
    <w:rsid w:val="00BC2E16"/>
    <w:rsid w:val="00BC35F1"/>
    <w:rsid w:val="00BC3969"/>
    <w:rsid w:val="00BC3C10"/>
    <w:rsid w:val="00BC3F71"/>
    <w:rsid w:val="00BC446C"/>
    <w:rsid w:val="00BC495B"/>
    <w:rsid w:val="00BC4BE1"/>
    <w:rsid w:val="00BC4D34"/>
    <w:rsid w:val="00BC5935"/>
    <w:rsid w:val="00BC5BEE"/>
    <w:rsid w:val="00BC5D06"/>
    <w:rsid w:val="00BC604B"/>
    <w:rsid w:val="00BC63FA"/>
    <w:rsid w:val="00BC65C7"/>
    <w:rsid w:val="00BC7270"/>
    <w:rsid w:val="00BC73FE"/>
    <w:rsid w:val="00BC759B"/>
    <w:rsid w:val="00BC7A25"/>
    <w:rsid w:val="00BC7C3F"/>
    <w:rsid w:val="00BD01B8"/>
    <w:rsid w:val="00BD037A"/>
    <w:rsid w:val="00BD079D"/>
    <w:rsid w:val="00BD10ED"/>
    <w:rsid w:val="00BD1204"/>
    <w:rsid w:val="00BD1365"/>
    <w:rsid w:val="00BD156C"/>
    <w:rsid w:val="00BD1591"/>
    <w:rsid w:val="00BD1C86"/>
    <w:rsid w:val="00BD1DEF"/>
    <w:rsid w:val="00BD21BD"/>
    <w:rsid w:val="00BD25DC"/>
    <w:rsid w:val="00BD2A9D"/>
    <w:rsid w:val="00BD37DE"/>
    <w:rsid w:val="00BD3894"/>
    <w:rsid w:val="00BD3AC1"/>
    <w:rsid w:val="00BD418C"/>
    <w:rsid w:val="00BD43D3"/>
    <w:rsid w:val="00BD50C6"/>
    <w:rsid w:val="00BD5A32"/>
    <w:rsid w:val="00BD6150"/>
    <w:rsid w:val="00BD624F"/>
    <w:rsid w:val="00BD631B"/>
    <w:rsid w:val="00BD69AD"/>
    <w:rsid w:val="00BD706B"/>
    <w:rsid w:val="00BD75FF"/>
    <w:rsid w:val="00BD7C5F"/>
    <w:rsid w:val="00BD7CF4"/>
    <w:rsid w:val="00BD7F3C"/>
    <w:rsid w:val="00BE0100"/>
    <w:rsid w:val="00BE02A6"/>
    <w:rsid w:val="00BE07C3"/>
    <w:rsid w:val="00BE0EB4"/>
    <w:rsid w:val="00BE0F12"/>
    <w:rsid w:val="00BE1262"/>
    <w:rsid w:val="00BE1782"/>
    <w:rsid w:val="00BE1995"/>
    <w:rsid w:val="00BE27A4"/>
    <w:rsid w:val="00BE2937"/>
    <w:rsid w:val="00BE2E40"/>
    <w:rsid w:val="00BE32F0"/>
    <w:rsid w:val="00BE3418"/>
    <w:rsid w:val="00BE433F"/>
    <w:rsid w:val="00BE4DAD"/>
    <w:rsid w:val="00BE507B"/>
    <w:rsid w:val="00BE51CA"/>
    <w:rsid w:val="00BE5265"/>
    <w:rsid w:val="00BE5421"/>
    <w:rsid w:val="00BE54C6"/>
    <w:rsid w:val="00BE55DD"/>
    <w:rsid w:val="00BE5704"/>
    <w:rsid w:val="00BE5E42"/>
    <w:rsid w:val="00BE625A"/>
    <w:rsid w:val="00BE62F0"/>
    <w:rsid w:val="00BE6337"/>
    <w:rsid w:val="00BE66CE"/>
    <w:rsid w:val="00BE6946"/>
    <w:rsid w:val="00BE695B"/>
    <w:rsid w:val="00BE6DC6"/>
    <w:rsid w:val="00BE6FA2"/>
    <w:rsid w:val="00BE75F7"/>
    <w:rsid w:val="00BE7DF1"/>
    <w:rsid w:val="00BE7F27"/>
    <w:rsid w:val="00BF01C9"/>
    <w:rsid w:val="00BF0223"/>
    <w:rsid w:val="00BF0306"/>
    <w:rsid w:val="00BF072A"/>
    <w:rsid w:val="00BF09EF"/>
    <w:rsid w:val="00BF1695"/>
    <w:rsid w:val="00BF1F4A"/>
    <w:rsid w:val="00BF1FA0"/>
    <w:rsid w:val="00BF24DB"/>
    <w:rsid w:val="00BF27C1"/>
    <w:rsid w:val="00BF30FD"/>
    <w:rsid w:val="00BF31FA"/>
    <w:rsid w:val="00BF3214"/>
    <w:rsid w:val="00BF336C"/>
    <w:rsid w:val="00BF33EA"/>
    <w:rsid w:val="00BF3CA8"/>
    <w:rsid w:val="00BF4712"/>
    <w:rsid w:val="00BF52E7"/>
    <w:rsid w:val="00BF5A79"/>
    <w:rsid w:val="00BF5BE2"/>
    <w:rsid w:val="00BF5DE6"/>
    <w:rsid w:val="00BF6077"/>
    <w:rsid w:val="00BF6817"/>
    <w:rsid w:val="00BF6C93"/>
    <w:rsid w:val="00BF73F3"/>
    <w:rsid w:val="00BF76B3"/>
    <w:rsid w:val="00BF771C"/>
    <w:rsid w:val="00BF7960"/>
    <w:rsid w:val="00BF7ED7"/>
    <w:rsid w:val="00C007CF"/>
    <w:rsid w:val="00C00D1D"/>
    <w:rsid w:val="00C00D47"/>
    <w:rsid w:val="00C0179B"/>
    <w:rsid w:val="00C01D47"/>
    <w:rsid w:val="00C02111"/>
    <w:rsid w:val="00C0224A"/>
    <w:rsid w:val="00C02CC2"/>
    <w:rsid w:val="00C03774"/>
    <w:rsid w:val="00C039D3"/>
    <w:rsid w:val="00C040F2"/>
    <w:rsid w:val="00C048E9"/>
    <w:rsid w:val="00C049E5"/>
    <w:rsid w:val="00C04A67"/>
    <w:rsid w:val="00C050E1"/>
    <w:rsid w:val="00C052C2"/>
    <w:rsid w:val="00C05369"/>
    <w:rsid w:val="00C05DCE"/>
    <w:rsid w:val="00C060EB"/>
    <w:rsid w:val="00C064ED"/>
    <w:rsid w:val="00C06770"/>
    <w:rsid w:val="00C06980"/>
    <w:rsid w:val="00C07461"/>
    <w:rsid w:val="00C075AF"/>
    <w:rsid w:val="00C07997"/>
    <w:rsid w:val="00C07A4B"/>
    <w:rsid w:val="00C10106"/>
    <w:rsid w:val="00C10A7C"/>
    <w:rsid w:val="00C10AFE"/>
    <w:rsid w:val="00C10B3A"/>
    <w:rsid w:val="00C10D01"/>
    <w:rsid w:val="00C10D77"/>
    <w:rsid w:val="00C110A4"/>
    <w:rsid w:val="00C110CE"/>
    <w:rsid w:val="00C11547"/>
    <w:rsid w:val="00C11997"/>
    <w:rsid w:val="00C11CB9"/>
    <w:rsid w:val="00C11DE0"/>
    <w:rsid w:val="00C124B8"/>
    <w:rsid w:val="00C129B7"/>
    <w:rsid w:val="00C12DA4"/>
    <w:rsid w:val="00C12E0D"/>
    <w:rsid w:val="00C13538"/>
    <w:rsid w:val="00C13DA0"/>
    <w:rsid w:val="00C14810"/>
    <w:rsid w:val="00C14A88"/>
    <w:rsid w:val="00C14E36"/>
    <w:rsid w:val="00C1500C"/>
    <w:rsid w:val="00C15561"/>
    <w:rsid w:val="00C15E6F"/>
    <w:rsid w:val="00C16323"/>
    <w:rsid w:val="00C16A56"/>
    <w:rsid w:val="00C1759E"/>
    <w:rsid w:val="00C178D9"/>
    <w:rsid w:val="00C17D1C"/>
    <w:rsid w:val="00C17FB0"/>
    <w:rsid w:val="00C20296"/>
    <w:rsid w:val="00C20410"/>
    <w:rsid w:val="00C20577"/>
    <w:rsid w:val="00C206CC"/>
    <w:rsid w:val="00C20B8B"/>
    <w:rsid w:val="00C20D2F"/>
    <w:rsid w:val="00C216BC"/>
    <w:rsid w:val="00C218E2"/>
    <w:rsid w:val="00C21D95"/>
    <w:rsid w:val="00C21E46"/>
    <w:rsid w:val="00C22227"/>
    <w:rsid w:val="00C22377"/>
    <w:rsid w:val="00C2237D"/>
    <w:rsid w:val="00C22966"/>
    <w:rsid w:val="00C23116"/>
    <w:rsid w:val="00C23660"/>
    <w:rsid w:val="00C23A5D"/>
    <w:rsid w:val="00C23DF7"/>
    <w:rsid w:val="00C23F37"/>
    <w:rsid w:val="00C2403F"/>
    <w:rsid w:val="00C24359"/>
    <w:rsid w:val="00C24C10"/>
    <w:rsid w:val="00C24E26"/>
    <w:rsid w:val="00C252D0"/>
    <w:rsid w:val="00C25338"/>
    <w:rsid w:val="00C2584F"/>
    <w:rsid w:val="00C25A23"/>
    <w:rsid w:val="00C25D66"/>
    <w:rsid w:val="00C26143"/>
    <w:rsid w:val="00C264B8"/>
    <w:rsid w:val="00C26A3B"/>
    <w:rsid w:val="00C26B9F"/>
    <w:rsid w:val="00C270CE"/>
    <w:rsid w:val="00C27406"/>
    <w:rsid w:val="00C27532"/>
    <w:rsid w:val="00C27550"/>
    <w:rsid w:val="00C27B7E"/>
    <w:rsid w:val="00C27BFF"/>
    <w:rsid w:val="00C3083C"/>
    <w:rsid w:val="00C30AA8"/>
    <w:rsid w:val="00C30D50"/>
    <w:rsid w:val="00C312E5"/>
    <w:rsid w:val="00C3211C"/>
    <w:rsid w:val="00C325C1"/>
    <w:rsid w:val="00C32BF8"/>
    <w:rsid w:val="00C32C9A"/>
    <w:rsid w:val="00C32DCE"/>
    <w:rsid w:val="00C3408B"/>
    <w:rsid w:val="00C341EF"/>
    <w:rsid w:val="00C34CF4"/>
    <w:rsid w:val="00C3521A"/>
    <w:rsid w:val="00C35857"/>
    <w:rsid w:val="00C3595A"/>
    <w:rsid w:val="00C35B44"/>
    <w:rsid w:val="00C3638C"/>
    <w:rsid w:val="00C36460"/>
    <w:rsid w:val="00C37F97"/>
    <w:rsid w:val="00C404F8"/>
    <w:rsid w:val="00C40B38"/>
    <w:rsid w:val="00C40EDB"/>
    <w:rsid w:val="00C4141F"/>
    <w:rsid w:val="00C41814"/>
    <w:rsid w:val="00C425C8"/>
    <w:rsid w:val="00C42BD3"/>
    <w:rsid w:val="00C43395"/>
    <w:rsid w:val="00C43539"/>
    <w:rsid w:val="00C43A2C"/>
    <w:rsid w:val="00C43BB2"/>
    <w:rsid w:val="00C43E9F"/>
    <w:rsid w:val="00C44564"/>
    <w:rsid w:val="00C447F0"/>
    <w:rsid w:val="00C44968"/>
    <w:rsid w:val="00C44CF8"/>
    <w:rsid w:val="00C44FEC"/>
    <w:rsid w:val="00C4502B"/>
    <w:rsid w:val="00C45721"/>
    <w:rsid w:val="00C45DF3"/>
    <w:rsid w:val="00C45EEA"/>
    <w:rsid w:val="00C45F2C"/>
    <w:rsid w:val="00C4614F"/>
    <w:rsid w:val="00C465D4"/>
    <w:rsid w:val="00C46AFC"/>
    <w:rsid w:val="00C46D5F"/>
    <w:rsid w:val="00C472EE"/>
    <w:rsid w:val="00C473DA"/>
    <w:rsid w:val="00C4780C"/>
    <w:rsid w:val="00C47AA4"/>
    <w:rsid w:val="00C47F96"/>
    <w:rsid w:val="00C505DA"/>
    <w:rsid w:val="00C5083E"/>
    <w:rsid w:val="00C5104C"/>
    <w:rsid w:val="00C510D0"/>
    <w:rsid w:val="00C5178B"/>
    <w:rsid w:val="00C51901"/>
    <w:rsid w:val="00C51DFA"/>
    <w:rsid w:val="00C51E7E"/>
    <w:rsid w:val="00C52042"/>
    <w:rsid w:val="00C521AE"/>
    <w:rsid w:val="00C521D9"/>
    <w:rsid w:val="00C521E4"/>
    <w:rsid w:val="00C5231D"/>
    <w:rsid w:val="00C52D10"/>
    <w:rsid w:val="00C52D32"/>
    <w:rsid w:val="00C531A8"/>
    <w:rsid w:val="00C5339A"/>
    <w:rsid w:val="00C53DE4"/>
    <w:rsid w:val="00C53EB8"/>
    <w:rsid w:val="00C550AA"/>
    <w:rsid w:val="00C55F01"/>
    <w:rsid w:val="00C56C77"/>
    <w:rsid w:val="00C56D58"/>
    <w:rsid w:val="00C56E51"/>
    <w:rsid w:val="00C57203"/>
    <w:rsid w:val="00C574A5"/>
    <w:rsid w:val="00C57EBD"/>
    <w:rsid w:val="00C60185"/>
    <w:rsid w:val="00C60723"/>
    <w:rsid w:val="00C615F8"/>
    <w:rsid w:val="00C61EE7"/>
    <w:rsid w:val="00C61F5E"/>
    <w:rsid w:val="00C623CD"/>
    <w:rsid w:val="00C626F9"/>
    <w:rsid w:val="00C62929"/>
    <w:rsid w:val="00C62D30"/>
    <w:rsid w:val="00C63072"/>
    <w:rsid w:val="00C6397C"/>
    <w:rsid w:val="00C639D6"/>
    <w:rsid w:val="00C63F1E"/>
    <w:rsid w:val="00C643FC"/>
    <w:rsid w:val="00C6440A"/>
    <w:rsid w:val="00C6531B"/>
    <w:rsid w:val="00C657DB"/>
    <w:rsid w:val="00C65E01"/>
    <w:rsid w:val="00C66E9F"/>
    <w:rsid w:val="00C671EB"/>
    <w:rsid w:val="00C67B5C"/>
    <w:rsid w:val="00C7036B"/>
    <w:rsid w:val="00C705FA"/>
    <w:rsid w:val="00C709E8"/>
    <w:rsid w:val="00C70A59"/>
    <w:rsid w:val="00C71263"/>
    <w:rsid w:val="00C7162A"/>
    <w:rsid w:val="00C718D4"/>
    <w:rsid w:val="00C71B56"/>
    <w:rsid w:val="00C721A0"/>
    <w:rsid w:val="00C72A17"/>
    <w:rsid w:val="00C732E1"/>
    <w:rsid w:val="00C7336D"/>
    <w:rsid w:val="00C7359B"/>
    <w:rsid w:val="00C73AB6"/>
    <w:rsid w:val="00C73BF9"/>
    <w:rsid w:val="00C73DEE"/>
    <w:rsid w:val="00C73E98"/>
    <w:rsid w:val="00C73F0A"/>
    <w:rsid w:val="00C74588"/>
    <w:rsid w:val="00C748DC"/>
    <w:rsid w:val="00C750A2"/>
    <w:rsid w:val="00C7517A"/>
    <w:rsid w:val="00C754E3"/>
    <w:rsid w:val="00C75772"/>
    <w:rsid w:val="00C758A1"/>
    <w:rsid w:val="00C75CE2"/>
    <w:rsid w:val="00C75D16"/>
    <w:rsid w:val="00C76425"/>
    <w:rsid w:val="00C76BED"/>
    <w:rsid w:val="00C76E58"/>
    <w:rsid w:val="00C7787E"/>
    <w:rsid w:val="00C77E36"/>
    <w:rsid w:val="00C80829"/>
    <w:rsid w:val="00C811CB"/>
    <w:rsid w:val="00C81860"/>
    <w:rsid w:val="00C819C3"/>
    <w:rsid w:val="00C81A9A"/>
    <w:rsid w:val="00C81AD9"/>
    <w:rsid w:val="00C82512"/>
    <w:rsid w:val="00C82770"/>
    <w:rsid w:val="00C82851"/>
    <w:rsid w:val="00C8293C"/>
    <w:rsid w:val="00C82C8E"/>
    <w:rsid w:val="00C82D8C"/>
    <w:rsid w:val="00C8371F"/>
    <w:rsid w:val="00C8379E"/>
    <w:rsid w:val="00C83BB8"/>
    <w:rsid w:val="00C83FB9"/>
    <w:rsid w:val="00C84224"/>
    <w:rsid w:val="00C847DA"/>
    <w:rsid w:val="00C84DBF"/>
    <w:rsid w:val="00C84EDE"/>
    <w:rsid w:val="00C84FFF"/>
    <w:rsid w:val="00C85409"/>
    <w:rsid w:val="00C85B06"/>
    <w:rsid w:val="00C85CEB"/>
    <w:rsid w:val="00C85CFD"/>
    <w:rsid w:val="00C85E78"/>
    <w:rsid w:val="00C860B7"/>
    <w:rsid w:val="00C861B6"/>
    <w:rsid w:val="00C86AF8"/>
    <w:rsid w:val="00C87AEB"/>
    <w:rsid w:val="00C87D46"/>
    <w:rsid w:val="00C87DFD"/>
    <w:rsid w:val="00C90517"/>
    <w:rsid w:val="00C905EB"/>
    <w:rsid w:val="00C90A7C"/>
    <w:rsid w:val="00C90C40"/>
    <w:rsid w:val="00C90C98"/>
    <w:rsid w:val="00C9148D"/>
    <w:rsid w:val="00C919E7"/>
    <w:rsid w:val="00C91DD4"/>
    <w:rsid w:val="00C92156"/>
    <w:rsid w:val="00C92326"/>
    <w:rsid w:val="00C92467"/>
    <w:rsid w:val="00C9246F"/>
    <w:rsid w:val="00C928D2"/>
    <w:rsid w:val="00C937DF"/>
    <w:rsid w:val="00C93854"/>
    <w:rsid w:val="00C93A5F"/>
    <w:rsid w:val="00C93D66"/>
    <w:rsid w:val="00C942A3"/>
    <w:rsid w:val="00C94661"/>
    <w:rsid w:val="00C94697"/>
    <w:rsid w:val="00C9481E"/>
    <w:rsid w:val="00C95454"/>
    <w:rsid w:val="00C95569"/>
    <w:rsid w:val="00C95D55"/>
    <w:rsid w:val="00C96364"/>
    <w:rsid w:val="00C97C03"/>
    <w:rsid w:val="00CA02C4"/>
    <w:rsid w:val="00CA04C1"/>
    <w:rsid w:val="00CA0506"/>
    <w:rsid w:val="00CA0674"/>
    <w:rsid w:val="00CA1656"/>
    <w:rsid w:val="00CA1C24"/>
    <w:rsid w:val="00CA2052"/>
    <w:rsid w:val="00CA3861"/>
    <w:rsid w:val="00CA3B4B"/>
    <w:rsid w:val="00CA4CFA"/>
    <w:rsid w:val="00CA5B5A"/>
    <w:rsid w:val="00CA5B7B"/>
    <w:rsid w:val="00CA633A"/>
    <w:rsid w:val="00CA66FE"/>
    <w:rsid w:val="00CA6BEC"/>
    <w:rsid w:val="00CA6EE7"/>
    <w:rsid w:val="00CB03DC"/>
    <w:rsid w:val="00CB0996"/>
    <w:rsid w:val="00CB0E7A"/>
    <w:rsid w:val="00CB13AD"/>
    <w:rsid w:val="00CB1479"/>
    <w:rsid w:val="00CB15C7"/>
    <w:rsid w:val="00CB18C6"/>
    <w:rsid w:val="00CB1C2A"/>
    <w:rsid w:val="00CB1F68"/>
    <w:rsid w:val="00CB24B1"/>
    <w:rsid w:val="00CB2692"/>
    <w:rsid w:val="00CB2F93"/>
    <w:rsid w:val="00CB30C5"/>
    <w:rsid w:val="00CB32B4"/>
    <w:rsid w:val="00CB358D"/>
    <w:rsid w:val="00CB3A01"/>
    <w:rsid w:val="00CB4570"/>
    <w:rsid w:val="00CB4A8D"/>
    <w:rsid w:val="00CB4E37"/>
    <w:rsid w:val="00CB4F3B"/>
    <w:rsid w:val="00CB4FFF"/>
    <w:rsid w:val="00CB561E"/>
    <w:rsid w:val="00CB5947"/>
    <w:rsid w:val="00CB5B45"/>
    <w:rsid w:val="00CB62D6"/>
    <w:rsid w:val="00CB694F"/>
    <w:rsid w:val="00CB6A7B"/>
    <w:rsid w:val="00CB6E13"/>
    <w:rsid w:val="00CB7110"/>
    <w:rsid w:val="00CB7185"/>
    <w:rsid w:val="00CB74EF"/>
    <w:rsid w:val="00CB754E"/>
    <w:rsid w:val="00CB7D04"/>
    <w:rsid w:val="00CC24BA"/>
    <w:rsid w:val="00CC307A"/>
    <w:rsid w:val="00CC30BE"/>
    <w:rsid w:val="00CC34CE"/>
    <w:rsid w:val="00CC35FC"/>
    <w:rsid w:val="00CC3BDB"/>
    <w:rsid w:val="00CC3EAC"/>
    <w:rsid w:val="00CC3F72"/>
    <w:rsid w:val="00CC46B7"/>
    <w:rsid w:val="00CC4AAF"/>
    <w:rsid w:val="00CC4C7A"/>
    <w:rsid w:val="00CC4F29"/>
    <w:rsid w:val="00CC57CE"/>
    <w:rsid w:val="00CC58EE"/>
    <w:rsid w:val="00CC5BF8"/>
    <w:rsid w:val="00CC66BA"/>
    <w:rsid w:val="00CC66F8"/>
    <w:rsid w:val="00CC683D"/>
    <w:rsid w:val="00CC6A47"/>
    <w:rsid w:val="00CC6F20"/>
    <w:rsid w:val="00CC7946"/>
    <w:rsid w:val="00CC79AF"/>
    <w:rsid w:val="00CC7CE8"/>
    <w:rsid w:val="00CC7EA3"/>
    <w:rsid w:val="00CD0243"/>
    <w:rsid w:val="00CD0B95"/>
    <w:rsid w:val="00CD0E01"/>
    <w:rsid w:val="00CD0ED2"/>
    <w:rsid w:val="00CD19EE"/>
    <w:rsid w:val="00CD1C35"/>
    <w:rsid w:val="00CD1C65"/>
    <w:rsid w:val="00CD1C8B"/>
    <w:rsid w:val="00CD23EA"/>
    <w:rsid w:val="00CD28DD"/>
    <w:rsid w:val="00CD2FB2"/>
    <w:rsid w:val="00CD3E1D"/>
    <w:rsid w:val="00CD41F8"/>
    <w:rsid w:val="00CD482B"/>
    <w:rsid w:val="00CD5479"/>
    <w:rsid w:val="00CD5622"/>
    <w:rsid w:val="00CD5677"/>
    <w:rsid w:val="00CD5AB0"/>
    <w:rsid w:val="00CD5CB5"/>
    <w:rsid w:val="00CE08A1"/>
    <w:rsid w:val="00CE11FF"/>
    <w:rsid w:val="00CE1554"/>
    <w:rsid w:val="00CE22AC"/>
    <w:rsid w:val="00CE2F18"/>
    <w:rsid w:val="00CE33A0"/>
    <w:rsid w:val="00CE348B"/>
    <w:rsid w:val="00CE3864"/>
    <w:rsid w:val="00CE3977"/>
    <w:rsid w:val="00CE3A5F"/>
    <w:rsid w:val="00CE3C82"/>
    <w:rsid w:val="00CE3FF2"/>
    <w:rsid w:val="00CE40A6"/>
    <w:rsid w:val="00CE4145"/>
    <w:rsid w:val="00CE41E2"/>
    <w:rsid w:val="00CE4232"/>
    <w:rsid w:val="00CE435F"/>
    <w:rsid w:val="00CE4497"/>
    <w:rsid w:val="00CE4EFD"/>
    <w:rsid w:val="00CE5069"/>
    <w:rsid w:val="00CE50E1"/>
    <w:rsid w:val="00CE54A4"/>
    <w:rsid w:val="00CE5AD1"/>
    <w:rsid w:val="00CE5C16"/>
    <w:rsid w:val="00CE5CF3"/>
    <w:rsid w:val="00CE5F43"/>
    <w:rsid w:val="00CE5F99"/>
    <w:rsid w:val="00CE5FD4"/>
    <w:rsid w:val="00CE6B5D"/>
    <w:rsid w:val="00CE6CBD"/>
    <w:rsid w:val="00CE74C4"/>
    <w:rsid w:val="00CE7B41"/>
    <w:rsid w:val="00CE7DFA"/>
    <w:rsid w:val="00CF0FF2"/>
    <w:rsid w:val="00CF16D1"/>
    <w:rsid w:val="00CF2221"/>
    <w:rsid w:val="00CF2D58"/>
    <w:rsid w:val="00CF2E8C"/>
    <w:rsid w:val="00CF4A1E"/>
    <w:rsid w:val="00CF4ABD"/>
    <w:rsid w:val="00CF541C"/>
    <w:rsid w:val="00CF5432"/>
    <w:rsid w:val="00CF5BCF"/>
    <w:rsid w:val="00CF5CBF"/>
    <w:rsid w:val="00CF6460"/>
    <w:rsid w:val="00CF66CB"/>
    <w:rsid w:val="00CF6C9A"/>
    <w:rsid w:val="00CF7A83"/>
    <w:rsid w:val="00D00839"/>
    <w:rsid w:val="00D0093D"/>
    <w:rsid w:val="00D00E8B"/>
    <w:rsid w:val="00D017F2"/>
    <w:rsid w:val="00D0198A"/>
    <w:rsid w:val="00D01C82"/>
    <w:rsid w:val="00D0208F"/>
    <w:rsid w:val="00D02B5A"/>
    <w:rsid w:val="00D03153"/>
    <w:rsid w:val="00D03365"/>
    <w:rsid w:val="00D035A4"/>
    <w:rsid w:val="00D03DCA"/>
    <w:rsid w:val="00D04B2D"/>
    <w:rsid w:val="00D058FB"/>
    <w:rsid w:val="00D05C85"/>
    <w:rsid w:val="00D0609D"/>
    <w:rsid w:val="00D060B1"/>
    <w:rsid w:val="00D06647"/>
    <w:rsid w:val="00D06BE4"/>
    <w:rsid w:val="00D06F31"/>
    <w:rsid w:val="00D078AB"/>
    <w:rsid w:val="00D079D9"/>
    <w:rsid w:val="00D079EB"/>
    <w:rsid w:val="00D07A2F"/>
    <w:rsid w:val="00D101CF"/>
    <w:rsid w:val="00D1094A"/>
    <w:rsid w:val="00D10CFE"/>
    <w:rsid w:val="00D10EBA"/>
    <w:rsid w:val="00D1147D"/>
    <w:rsid w:val="00D11E3C"/>
    <w:rsid w:val="00D12070"/>
    <w:rsid w:val="00D12D9B"/>
    <w:rsid w:val="00D131FE"/>
    <w:rsid w:val="00D13BCC"/>
    <w:rsid w:val="00D14239"/>
    <w:rsid w:val="00D14AEF"/>
    <w:rsid w:val="00D14F12"/>
    <w:rsid w:val="00D150C7"/>
    <w:rsid w:val="00D15410"/>
    <w:rsid w:val="00D1570B"/>
    <w:rsid w:val="00D15809"/>
    <w:rsid w:val="00D1598D"/>
    <w:rsid w:val="00D16087"/>
    <w:rsid w:val="00D1625B"/>
    <w:rsid w:val="00D1631A"/>
    <w:rsid w:val="00D1636A"/>
    <w:rsid w:val="00D16A18"/>
    <w:rsid w:val="00D16BF1"/>
    <w:rsid w:val="00D16D0B"/>
    <w:rsid w:val="00D1796F"/>
    <w:rsid w:val="00D17BE7"/>
    <w:rsid w:val="00D17E39"/>
    <w:rsid w:val="00D17F82"/>
    <w:rsid w:val="00D211C5"/>
    <w:rsid w:val="00D21379"/>
    <w:rsid w:val="00D21D45"/>
    <w:rsid w:val="00D21DC3"/>
    <w:rsid w:val="00D21FFE"/>
    <w:rsid w:val="00D2296B"/>
    <w:rsid w:val="00D23284"/>
    <w:rsid w:val="00D232E8"/>
    <w:rsid w:val="00D238C9"/>
    <w:rsid w:val="00D23970"/>
    <w:rsid w:val="00D23E80"/>
    <w:rsid w:val="00D240D8"/>
    <w:rsid w:val="00D24459"/>
    <w:rsid w:val="00D24B57"/>
    <w:rsid w:val="00D24CE2"/>
    <w:rsid w:val="00D254BE"/>
    <w:rsid w:val="00D25A58"/>
    <w:rsid w:val="00D26635"/>
    <w:rsid w:val="00D2665C"/>
    <w:rsid w:val="00D26696"/>
    <w:rsid w:val="00D26747"/>
    <w:rsid w:val="00D26A90"/>
    <w:rsid w:val="00D26FE8"/>
    <w:rsid w:val="00D26FEE"/>
    <w:rsid w:val="00D27E7B"/>
    <w:rsid w:val="00D30317"/>
    <w:rsid w:val="00D30325"/>
    <w:rsid w:val="00D3088D"/>
    <w:rsid w:val="00D315F2"/>
    <w:rsid w:val="00D3162E"/>
    <w:rsid w:val="00D317A0"/>
    <w:rsid w:val="00D318D6"/>
    <w:rsid w:val="00D31990"/>
    <w:rsid w:val="00D32286"/>
    <w:rsid w:val="00D331A8"/>
    <w:rsid w:val="00D332DF"/>
    <w:rsid w:val="00D335E2"/>
    <w:rsid w:val="00D341D8"/>
    <w:rsid w:val="00D3422C"/>
    <w:rsid w:val="00D34913"/>
    <w:rsid w:val="00D34961"/>
    <w:rsid w:val="00D3578A"/>
    <w:rsid w:val="00D35ABA"/>
    <w:rsid w:val="00D35BCB"/>
    <w:rsid w:val="00D35C32"/>
    <w:rsid w:val="00D36233"/>
    <w:rsid w:val="00D375F3"/>
    <w:rsid w:val="00D37829"/>
    <w:rsid w:val="00D37A70"/>
    <w:rsid w:val="00D40127"/>
    <w:rsid w:val="00D40375"/>
    <w:rsid w:val="00D41286"/>
    <w:rsid w:val="00D41670"/>
    <w:rsid w:val="00D416B0"/>
    <w:rsid w:val="00D418BC"/>
    <w:rsid w:val="00D41D89"/>
    <w:rsid w:val="00D42016"/>
    <w:rsid w:val="00D4205C"/>
    <w:rsid w:val="00D42285"/>
    <w:rsid w:val="00D4278E"/>
    <w:rsid w:val="00D427FC"/>
    <w:rsid w:val="00D42DA5"/>
    <w:rsid w:val="00D43369"/>
    <w:rsid w:val="00D437FA"/>
    <w:rsid w:val="00D43DAE"/>
    <w:rsid w:val="00D43DEB"/>
    <w:rsid w:val="00D4451B"/>
    <w:rsid w:val="00D44C1C"/>
    <w:rsid w:val="00D44EA3"/>
    <w:rsid w:val="00D44EC3"/>
    <w:rsid w:val="00D45381"/>
    <w:rsid w:val="00D45923"/>
    <w:rsid w:val="00D45AE8"/>
    <w:rsid w:val="00D460B8"/>
    <w:rsid w:val="00D467FD"/>
    <w:rsid w:val="00D4715F"/>
    <w:rsid w:val="00D4761D"/>
    <w:rsid w:val="00D478F4"/>
    <w:rsid w:val="00D506E0"/>
    <w:rsid w:val="00D5114E"/>
    <w:rsid w:val="00D511ED"/>
    <w:rsid w:val="00D5135D"/>
    <w:rsid w:val="00D514B0"/>
    <w:rsid w:val="00D51D5E"/>
    <w:rsid w:val="00D521F9"/>
    <w:rsid w:val="00D5247C"/>
    <w:rsid w:val="00D52D53"/>
    <w:rsid w:val="00D534DB"/>
    <w:rsid w:val="00D53548"/>
    <w:rsid w:val="00D5399D"/>
    <w:rsid w:val="00D5422B"/>
    <w:rsid w:val="00D54380"/>
    <w:rsid w:val="00D54DCE"/>
    <w:rsid w:val="00D55577"/>
    <w:rsid w:val="00D55B53"/>
    <w:rsid w:val="00D55BC5"/>
    <w:rsid w:val="00D55D2D"/>
    <w:rsid w:val="00D56198"/>
    <w:rsid w:val="00D5632A"/>
    <w:rsid w:val="00D564FA"/>
    <w:rsid w:val="00D5679C"/>
    <w:rsid w:val="00D5690D"/>
    <w:rsid w:val="00D56943"/>
    <w:rsid w:val="00D5745B"/>
    <w:rsid w:val="00D5755A"/>
    <w:rsid w:val="00D57DA8"/>
    <w:rsid w:val="00D6016D"/>
    <w:rsid w:val="00D6056F"/>
    <w:rsid w:val="00D6074E"/>
    <w:rsid w:val="00D61594"/>
    <w:rsid w:val="00D619E4"/>
    <w:rsid w:val="00D61DD7"/>
    <w:rsid w:val="00D6293D"/>
    <w:rsid w:val="00D634E7"/>
    <w:rsid w:val="00D63A89"/>
    <w:rsid w:val="00D63B00"/>
    <w:rsid w:val="00D63D66"/>
    <w:rsid w:val="00D64138"/>
    <w:rsid w:val="00D64879"/>
    <w:rsid w:val="00D6499D"/>
    <w:rsid w:val="00D65179"/>
    <w:rsid w:val="00D65B30"/>
    <w:rsid w:val="00D65B88"/>
    <w:rsid w:val="00D65E74"/>
    <w:rsid w:val="00D66008"/>
    <w:rsid w:val="00D66D3F"/>
    <w:rsid w:val="00D66F59"/>
    <w:rsid w:val="00D6760C"/>
    <w:rsid w:val="00D67D89"/>
    <w:rsid w:val="00D67E3A"/>
    <w:rsid w:val="00D67EC4"/>
    <w:rsid w:val="00D67FB3"/>
    <w:rsid w:val="00D70004"/>
    <w:rsid w:val="00D702D7"/>
    <w:rsid w:val="00D705A2"/>
    <w:rsid w:val="00D706DC"/>
    <w:rsid w:val="00D71581"/>
    <w:rsid w:val="00D719A6"/>
    <w:rsid w:val="00D71E37"/>
    <w:rsid w:val="00D72225"/>
    <w:rsid w:val="00D722F5"/>
    <w:rsid w:val="00D72471"/>
    <w:rsid w:val="00D724E1"/>
    <w:rsid w:val="00D7271C"/>
    <w:rsid w:val="00D72A76"/>
    <w:rsid w:val="00D73264"/>
    <w:rsid w:val="00D73884"/>
    <w:rsid w:val="00D73CE6"/>
    <w:rsid w:val="00D73E6B"/>
    <w:rsid w:val="00D73FF1"/>
    <w:rsid w:val="00D74009"/>
    <w:rsid w:val="00D7413C"/>
    <w:rsid w:val="00D7446E"/>
    <w:rsid w:val="00D7481B"/>
    <w:rsid w:val="00D749FB"/>
    <w:rsid w:val="00D74D36"/>
    <w:rsid w:val="00D74D83"/>
    <w:rsid w:val="00D74DB3"/>
    <w:rsid w:val="00D7518C"/>
    <w:rsid w:val="00D757F0"/>
    <w:rsid w:val="00D75F93"/>
    <w:rsid w:val="00D760A7"/>
    <w:rsid w:val="00D76115"/>
    <w:rsid w:val="00D76420"/>
    <w:rsid w:val="00D7656F"/>
    <w:rsid w:val="00D76AC0"/>
    <w:rsid w:val="00D770CA"/>
    <w:rsid w:val="00D771BA"/>
    <w:rsid w:val="00D77A54"/>
    <w:rsid w:val="00D77AE2"/>
    <w:rsid w:val="00D77E91"/>
    <w:rsid w:val="00D80095"/>
    <w:rsid w:val="00D801EE"/>
    <w:rsid w:val="00D8021D"/>
    <w:rsid w:val="00D80365"/>
    <w:rsid w:val="00D80532"/>
    <w:rsid w:val="00D806B8"/>
    <w:rsid w:val="00D8095F"/>
    <w:rsid w:val="00D80F2D"/>
    <w:rsid w:val="00D81686"/>
    <w:rsid w:val="00D8175C"/>
    <w:rsid w:val="00D81766"/>
    <w:rsid w:val="00D81799"/>
    <w:rsid w:val="00D81F04"/>
    <w:rsid w:val="00D82B0E"/>
    <w:rsid w:val="00D82F8C"/>
    <w:rsid w:val="00D8350B"/>
    <w:rsid w:val="00D835F9"/>
    <w:rsid w:val="00D8373E"/>
    <w:rsid w:val="00D83D9F"/>
    <w:rsid w:val="00D83FBE"/>
    <w:rsid w:val="00D84A93"/>
    <w:rsid w:val="00D84DE5"/>
    <w:rsid w:val="00D84E7D"/>
    <w:rsid w:val="00D84F0B"/>
    <w:rsid w:val="00D84F3C"/>
    <w:rsid w:val="00D85AB5"/>
    <w:rsid w:val="00D85B29"/>
    <w:rsid w:val="00D86C01"/>
    <w:rsid w:val="00D87623"/>
    <w:rsid w:val="00D8767F"/>
    <w:rsid w:val="00D87FCE"/>
    <w:rsid w:val="00D9019D"/>
    <w:rsid w:val="00D90948"/>
    <w:rsid w:val="00D90B76"/>
    <w:rsid w:val="00D90C68"/>
    <w:rsid w:val="00D90CFC"/>
    <w:rsid w:val="00D90CFD"/>
    <w:rsid w:val="00D9182A"/>
    <w:rsid w:val="00D91D44"/>
    <w:rsid w:val="00D92CD9"/>
    <w:rsid w:val="00D92D09"/>
    <w:rsid w:val="00D934D0"/>
    <w:rsid w:val="00D952AA"/>
    <w:rsid w:val="00D954B0"/>
    <w:rsid w:val="00D960F1"/>
    <w:rsid w:val="00D963DF"/>
    <w:rsid w:val="00D96D67"/>
    <w:rsid w:val="00D9705A"/>
    <w:rsid w:val="00D97801"/>
    <w:rsid w:val="00D97E7D"/>
    <w:rsid w:val="00DA0254"/>
    <w:rsid w:val="00DA07B3"/>
    <w:rsid w:val="00DA0816"/>
    <w:rsid w:val="00DA0D4F"/>
    <w:rsid w:val="00DA0E6D"/>
    <w:rsid w:val="00DA0EAC"/>
    <w:rsid w:val="00DA193C"/>
    <w:rsid w:val="00DA1B82"/>
    <w:rsid w:val="00DA21C2"/>
    <w:rsid w:val="00DA2DC2"/>
    <w:rsid w:val="00DA3139"/>
    <w:rsid w:val="00DA371F"/>
    <w:rsid w:val="00DA3A2A"/>
    <w:rsid w:val="00DA42EC"/>
    <w:rsid w:val="00DA4361"/>
    <w:rsid w:val="00DA455A"/>
    <w:rsid w:val="00DA4A60"/>
    <w:rsid w:val="00DA4ABB"/>
    <w:rsid w:val="00DA4AFB"/>
    <w:rsid w:val="00DA4D4A"/>
    <w:rsid w:val="00DA4D64"/>
    <w:rsid w:val="00DA5336"/>
    <w:rsid w:val="00DA5667"/>
    <w:rsid w:val="00DA590D"/>
    <w:rsid w:val="00DA5A93"/>
    <w:rsid w:val="00DA5AB8"/>
    <w:rsid w:val="00DA6DCF"/>
    <w:rsid w:val="00DA6ECC"/>
    <w:rsid w:val="00DA7F15"/>
    <w:rsid w:val="00DA7FB2"/>
    <w:rsid w:val="00DB0271"/>
    <w:rsid w:val="00DB0561"/>
    <w:rsid w:val="00DB06AF"/>
    <w:rsid w:val="00DB0B8A"/>
    <w:rsid w:val="00DB0EC1"/>
    <w:rsid w:val="00DB1347"/>
    <w:rsid w:val="00DB158E"/>
    <w:rsid w:val="00DB174C"/>
    <w:rsid w:val="00DB2067"/>
    <w:rsid w:val="00DB2639"/>
    <w:rsid w:val="00DB3078"/>
    <w:rsid w:val="00DB3CDD"/>
    <w:rsid w:val="00DB3F08"/>
    <w:rsid w:val="00DB3F49"/>
    <w:rsid w:val="00DB4EB9"/>
    <w:rsid w:val="00DB5471"/>
    <w:rsid w:val="00DB58BD"/>
    <w:rsid w:val="00DB5BC6"/>
    <w:rsid w:val="00DB5FC8"/>
    <w:rsid w:val="00DB60FE"/>
    <w:rsid w:val="00DB63BA"/>
    <w:rsid w:val="00DB6A77"/>
    <w:rsid w:val="00DB6AC6"/>
    <w:rsid w:val="00DB6EC5"/>
    <w:rsid w:val="00DB7296"/>
    <w:rsid w:val="00DB7324"/>
    <w:rsid w:val="00DB7869"/>
    <w:rsid w:val="00DB7DAA"/>
    <w:rsid w:val="00DB7F3B"/>
    <w:rsid w:val="00DC00DF"/>
    <w:rsid w:val="00DC0222"/>
    <w:rsid w:val="00DC0842"/>
    <w:rsid w:val="00DC0A68"/>
    <w:rsid w:val="00DC0B19"/>
    <w:rsid w:val="00DC0C1B"/>
    <w:rsid w:val="00DC0C6A"/>
    <w:rsid w:val="00DC16C7"/>
    <w:rsid w:val="00DC1941"/>
    <w:rsid w:val="00DC1A49"/>
    <w:rsid w:val="00DC1F8D"/>
    <w:rsid w:val="00DC2087"/>
    <w:rsid w:val="00DC2633"/>
    <w:rsid w:val="00DC2C93"/>
    <w:rsid w:val="00DC2D51"/>
    <w:rsid w:val="00DC3208"/>
    <w:rsid w:val="00DC3B13"/>
    <w:rsid w:val="00DC404D"/>
    <w:rsid w:val="00DC40FC"/>
    <w:rsid w:val="00DC435D"/>
    <w:rsid w:val="00DC4534"/>
    <w:rsid w:val="00DC4567"/>
    <w:rsid w:val="00DC46D0"/>
    <w:rsid w:val="00DC5315"/>
    <w:rsid w:val="00DC61D0"/>
    <w:rsid w:val="00DC64DC"/>
    <w:rsid w:val="00DC6738"/>
    <w:rsid w:val="00DC6780"/>
    <w:rsid w:val="00DC6952"/>
    <w:rsid w:val="00DC6B85"/>
    <w:rsid w:val="00DC6C93"/>
    <w:rsid w:val="00DC6FAC"/>
    <w:rsid w:val="00DC7579"/>
    <w:rsid w:val="00DC7974"/>
    <w:rsid w:val="00DC79EC"/>
    <w:rsid w:val="00DD0816"/>
    <w:rsid w:val="00DD1259"/>
    <w:rsid w:val="00DD14BF"/>
    <w:rsid w:val="00DD19E4"/>
    <w:rsid w:val="00DD1CFD"/>
    <w:rsid w:val="00DD28B1"/>
    <w:rsid w:val="00DD2B9C"/>
    <w:rsid w:val="00DD315A"/>
    <w:rsid w:val="00DD33B7"/>
    <w:rsid w:val="00DD347F"/>
    <w:rsid w:val="00DD369B"/>
    <w:rsid w:val="00DD369D"/>
    <w:rsid w:val="00DD3CB1"/>
    <w:rsid w:val="00DD3E05"/>
    <w:rsid w:val="00DD40F6"/>
    <w:rsid w:val="00DD4454"/>
    <w:rsid w:val="00DD45CC"/>
    <w:rsid w:val="00DD4EF4"/>
    <w:rsid w:val="00DD5DE3"/>
    <w:rsid w:val="00DD5FBF"/>
    <w:rsid w:val="00DD654A"/>
    <w:rsid w:val="00DD6C05"/>
    <w:rsid w:val="00DD6CDA"/>
    <w:rsid w:val="00DD6F0A"/>
    <w:rsid w:val="00DD6FC3"/>
    <w:rsid w:val="00DD748C"/>
    <w:rsid w:val="00DE0D17"/>
    <w:rsid w:val="00DE12BE"/>
    <w:rsid w:val="00DE1973"/>
    <w:rsid w:val="00DE1DBD"/>
    <w:rsid w:val="00DE1E5F"/>
    <w:rsid w:val="00DE2104"/>
    <w:rsid w:val="00DE26F0"/>
    <w:rsid w:val="00DE2E4B"/>
    <w:rsid w:val="00DE2FD5"/>
    <w:rsid w:val="00DE3480"/>
    <w:rsid w:val="00DE35C4"/>
    <w:rsid w:val="00DE3B41"/>
    <w:rsid w:val="00DE3DE4"/>
    <w:rsid w:val="00DE422A"/>
    <w:rsid w:val="00DE471A"/>
    <w:rsid w:val="00DE48A6"/>
    <w:rsid w:val="00DE4CCE"/>
    <w:rsid w:val="00DE5C0A"/>
    <w:rsid w:val="00DE5D57"/>
    <w:rsid w:val="00DE6694"/>
    <w:rsid w:val="00DE68B6"/>
    <w:rsid w:val="00DE6C3F"/>
    <w:rsid w:val="00DE6F5F"/>
    <w:rsid w:val="00DE705C"/>
    <w:rsid w:val="00DE7B1D"/>
    <w:rsid w:val="00DE7DC2"/>
    <w:rsid w:val="00DE7F0E"/>
    <w:rsid w:val="00DF007D"/>
    <w:rsid w:val="00DF05C0"/>
    <w:rsid w:val="00DF0681"/>
    <w:rsid w:val="00DF096B"/>
    <w:rsid w:val="00DF0C0D"/>
    <w:rsid w:val="00DF171A"/>
    <w:rsid w:val="00DF191A"/>
    <w:rsid w:val="00DF19D8"/>
    <w:rsid w:val="00DF1A66"/>
    <w:rsid w:val="00DF1EA6"/>
    <w:rsid w:val="00DF23CF"/>
    <w:rsid w:val="00DF2CB6"/>
    <w:rsid w:val="00DF2E72"/>
    <w:rsid w:val="00DF2EFA"/>
    <w:rsid w:val="00DF3118"/>
    <w:rsid w:val="00DF3498"/>
    <w:rsid w:val="00DF364D"/>
    <w:rsid w:val="00DF3A68"/>
    <w:rsid w:val="00DF4F42"/>
    <w:rsid w:val="00DF5520"/>
    <w:rsid w:val="00DF5FF8"/>
    <w:rsid w:val="00DF68C6"/>
    <w:rsid w:val="00DF6999"/>
    <w:rsid w:val="00DF70FD"/>
    <w:rsid w:val="00DF715F"/>
    <w:rsid w:val="00E001D6"/>
    <w:rsid w:val="00E00331"/>
    <w:rsid w:val="00E0071A"/>
    <w:rsid w:val="00E00785"/>
    <w:rsid w:val="00E009E7"/>
    <w:rsid w:val="00E00AD2"/>
    <w:rsid w:val="00E00C02"/>
    <w:rsid w:val="00E013B2"/>
    <w:rsid w:val="00E01487"/>
    <w:rsid w:val="00E01B1E"/>
    <w:rsid w:val="00E01C52"/>
    <w:rsid w:val="00E02B79"/>
    <w:rsid w:val="00E02D4F"/>
    <w:rsid w:val="00E034FF"/>
    <w:rsid w:val="00E03AEC"/>
    <w:rsid w:val="00E0408E"/>
    <w:rsid w:val="00E041E7"/>
    <w:rsid w:val="00E048C1"/>
    <w:rsid w:val="00E04950"/>
    <w:rsid w:val="00E04E4F"/>
    <w:rsid w:val="00E05B57"/>
    <w:rsid w:val="00E0604D"/>
    <w:rsid w:val="00E0627F"/>
    <w:rsid w:val="00E06E56"/>
    <w:rsid w:val="00E06F30"/>
    <w:rsid w:val="00E0714B"/>
    <w:rsid w:val="00E07771"/>
    <w:rsid w:val="00E077E7"/>
    <w:rsid w:val="00E07B70"/>
    <w:rsid w:val="00E101B7"/>
    <w:rsid w:val="00E105B5"/>
    <w:rsid w:val="00E1094E"/>
    <w:rsid w:val="00E11BC0"/>
    <w:rsid w:val="00E12705"/>
    <w:rsid w:val="00E129F1"/>
    <w:rsid w:val="00E12B2A"/>
    <w:rsid w:val="00E13064"/>
    <w:rsid w:val="00E131A7"/>
    <w:rsid w:val="00E13723"/>
    <w:rsid w:val="00E1388C"/>
    <w:rsid w:val="00E13A7E"/>
    <w:rsid w:val="00E1423A"/>
    <w:rsid w:val="00E14E88"/>
    <w:rsid w:val="00E14F55"/>
    <w:rsid w:val="00E157E2"/>
    <w:rsid w:val="00E15A2A"/>
    <w:rsid w:val="00E15BF1"/>
    <w:rsid w:val="00E1614D"/>
    <w:rsid w:val="00E166F0"/>
    <w:rsid w:val="00E16B8C"/>
    <w:rsid w:val="00E175CE"/>
    <w:rsid w:val="00E17B1A"/>
    <w:rsid w:val="00E20A00"/>
    <w:rsid w:val="00E20D07"/>
    <w:rsid w:val="00E20DF2"/>
    <w:rsid w:val="00E20FDA"/>
    <w:rsid w:val="00E2185A"/>
    <w:rsid w:val="00E218D8"/>
    <w:rsid w:val="00E21BFC"/>
    <w:rsid w:val="00E21F80"/>
    <w:rsid w:val="00E220B1"/>
    <w:rsid w:val="00E22519"/>
    <w:rsid w:val="00E225D1"/>
    <w:rsid w:val="00E2264C"/>
    <w:rsid w:val="00E22D23"/>
    <w:rsid w:val="00E22F1E"/>
    <w:rsid w:val="00E2321E"/>
    <w:rsid w:val="00E23766"/>
    <w:rsid w:val="00E24096"/>
    <w:rsid w:val="00E2444B"/>
    <w:rsid w:val="00E24884"/>
    <w:rsid w:val="00E25289"/>
    <w:rsid w:val="00E25A56"/>
    <w:rsid w:val="00E25A60"/>
    <w:rsid w:val="00E2602D"/>
    <w:rsid w:val="00E26174"/>
    <w:rsid w:val="00E263D9"/>
    <w:rsid w:val="00E26468"/>
    <w:rsid w:val="00E26CBA"/>
    <w:rsid w:val="00E26CCB"/>
    <w:rsid w:val="00E26DFD"/>
    <w:rsid w:val="00E2715B"/>
    <w:rsid w:val="00E271C8"/>
    <w:rsid w:val="00E276D9"/>
    <w:rsid w:val="00E27FB6"/>
    <w:rsid w:val="00E300FF"/>
    <w:rsid w:val="00E30483"/>
    <w:rsid w:val="00E30E1F"/>
    <w:rsid w:val="00E314C0"/>
    <w:rsid w:val="00E31782"/>
    <w:rsid w:val="00E3180D"/>
    <w:rsid w:val="00E323D0"/>
    <w:rsid w:val="00E325D7"/>
    <w:rsid w:val="00E326E4"/>
    <w:rsid w:val="00E3283D"/>
    <w:rsid w:val="00E32D69"/>
    <w:rsid w:val="00E32FE2"/>
    <w:rsid w:val="00E333F5"/>
    <w:rsid w:val="00E336D4"/>
    <w:rsid w:val="00E336F0"/>
    <w:rsid w:val="00E33EAB"/>
    <w:rsid w:val="00E33FD7"/>
    <w:rsid w:val="00E345D5"/>
    <w:rsid w:val="00E346A2"/>
    <w:rsid w:val="00E34F93"/>
    <w:rsid w:val="00E35544"/>
    <w:rsid w:val="00E35AD5"/>
    <w:rsid w:val="00E35D5F"/>
    <w:rsid w:val="00E3616C"/>
    <w:rsid w:val="00E3635F"/>
    <w:rsid w:val="00E373FD"/>
    <w:rsid w:val="00E37530"/>
    <w:rsid w:val="00E375A5"/>
    <w:rsid w:val="00E377EA"/>
    <w:rsid w:val="00E37C91"/>
    <w:rsid w:val="00E37E35"/>
    <w:rsid w:val="00E4009D"/>
    <w:rsid w:val="00E401A5"/>
    <w:rsid w:val="00E40251"/>
    <w:rsid w:val="00E40581"/>
    <w:rsid w:val="00E40712"/>
    <w:rsid w:val="00E40DBA"/>
    <w:rsid w:val="00E4119D"/>
    <w:rsid w:val="00E416E1"/>
    <w:rsid w:val="00E41A79"/>
    <w:rsid w:val="00E41F95"/>
    <w:rsid w:val="00E4200F"/>
    <w:rsid w:val="00E42B2E"/>
    <w:rsid w:val="00E42DA1"/>
    <w:rsid w:val="00E4413C"/>
    <w:rsid w:val="00E44557"/>
    <w:rsid w:val="00E44AC3"/>
    <w:rsid w:val="00E44CB5"/>
    <w:rsid w:val="00E44F07"/>
    <w:rsid w:val="00E45030"/>
    <w:rsid w:val="00E453C7"/>
    <w:rsid w:val="00E454B2"/>
    <w:rsid w:val="00E45824"/>
    <w:rsid w:val="00E45E6E"/>
    <w:rsid w:val="00E45ED0"/>
    <w:rsid w:val="00E46416"/>
    <w:rsid w:val="00E4676C"/>
    <w:rsid w:val="00E46B3A"/>
    <w:rsid w:val="00E46BBA"/>
    <w:rsid w:val="00E4719C"/>
    <w:rsid w:val="00E4748B"/>
    <w:rsid w:val="00E50165"/>
    <w:rsid w:val="00E5023C"/>
    <w:rsid w:val="00E50652"/>
    <w:rsid w:val="00E50D9E"/>
    <w:rsid w:val="00E51655"/>
    <w:rsid w:val="00E516B4"/>
    <w:rsid w:val="00E51CD5"/>
    <w:rsid w:val="00E51CE3"/>
    <w:rsid w:val="00E51F48"/>
    <w:rsid w:val="00E52552"/>
    <w:rsid w:val="00E52BA0"/>
    <w:rsid w:val="00E52C9A"/>
    <w:rsid w:val="00E52EB3"/>
    <w:rsid w:val="00E54097"/>
    <w:rsid w:val="00E544F3"/>
    <w:rsid w:val="00E54501"/>
    <w:rsid w:val="00E54778"/>
    <w:rsid w:val="00E54AA1"/>
    <w:rsid w:val="00E54ECD"/>
    <w:rsid w:val="00E55553"/>
    <w:rsid w:val="00E55875"/>
    <w:rsid w:val="00E55F07"/>
    <w:rsid w:val="00E55F94"/>
    <w:rsid w:val="00E56780"/>
    <w:rsid w:val="00E56AFD"/>
    <w:rsid w:val="00E56D6E"/>
    <w:rsid w:val="00E57109"/>
    <w:rsid w:val="00E60556"/>
    <w:rsid w:val="00E606B6"/>
    <w:rsid w:val="00E60749"/>
    <w:rsid w:val="00E60F70"/>
    <w:rsid w:val="00E60FE7"/>
    <w:rsid w:val="00E610CA"/>
    <w:rsid w:val="00E61294"/>
    <w:rsid w:val="00E6137D"/>
    <w:rsid w:val="00E61624"/>
    <w:rsid w:val="00E619E4"/>
    <w:rsid w:val="00E62593"/>
    <w:rsid w:val="00E62CFB"/>
    <w:rsid w:val="00E62DE3"/>
    <w:rsid w:val="00E63365"/>
    <w:rsid w:val="00E63418"/>
    <w:rsid w:val="00E6356C"/>
    <w:rsid w:val="00E6365E"/>
    <w:rsid w:val="00E64101"/>
    <w:rsid w:val="00E644AC"/>
    <w:rsid w:val="00E644F0"/>
    <w:rsid w:val="00E6471F"/>
    <w:rsid w:val="00E649DD"/>
    <w:rsid w:val="00E64E42"/>
    <w:rsid w:val="00E64E78"/>
    <w:rsid w:val="00E651CC"/>
    <w:rsid w:val="00E6548A"/>
    <w:rsid w:val="00E656B6"/>
    <w:rsid w:val="00E65926"/>
    <w:rsid w:val="00E65A3F"/>
    <w:rsid w:val="00E66566"/>
    <w:rsid w:val="00E66E77"/>
    <w:rsid w:val="00E66F89"/>
    <w:rsid w:val="00E6765F"/>
    <w:rsid w:val="00E677FD"/>
    <w:rsid w:val="00E67A0B"/>
    <w:rsid w:val="00E700E0"/>
    <w:rsid w:val="00E70E94"/>
    <w:rsid w:val="00E71242"/>
    <w:rsid w:val="00E71AEC"/>
    <w:rsid w:val="00E71DC2"/>
    <w:rsid w:val="00E72000"/>
    <w:rsid w:val="00E729CE"/>
    <w:rsid w:val="00E72A39"/>
    <w:rsid w:val="00E72A4C"/>
    <w:rsid w:val="00E72B80"/>
    <w:rsid w:val="00E733EA"/>
    <w:rsid w:val="00E7343B"/>
    <w:rsid w:val="00E73580"/>
    <w:rsid w:val="00E7367B"/>
    <w:rsid w:val="00E73A09"/>
    <w:rsid w:val="00E74190"/>
    <w:rsid w:val="00E74667"/>
    <w:rsid w:val="00E75033"/>
    <w:rsid w:val="00E75B8B"/>
    <w:rsid w:val="00E75E3C"/>
    <w:rsid w:val="00E75F6B"/>
    <w:rsid w:val="00E76485"/>
    <w:rsid w:val="00E76718"/>
    <w:rsid w:val="00E76DFA"/>
    <w:rsid w:val="00E76F3D"/>
    <w:rsid w:val="00E77220"/>
    <w:rsid w:val="00E77D11"/>
    <w:rsid w:val="00E80496"/>
    <w:rsid w:val="00E80B97"/>
    <w:rsid w:val="00E80F06"/>
    <w:rsid w:val="00E81756"/>
    <w:rsid w:val="00E81C64"/>
    <w:rsid w:val="00E81D0B"/>
    <w:rsid w:val="00E81E5F"/>
    <w:rsid w:val="00E825BF"/>
    <w:rsid w:val="00E825FA"/>
    <w:rsid w:val="00E8278A"/>
    <w:rsid w:val="00E82B44"/>
    <w:rsid w:val="00E82B4A"/>
    <w:rsid w:val="00E8388B"/>
    <w:rsid w:val="00E83B04"/>
    <w:rsid w:val="00E83ECA"/>
    <w:rsid w:val="00E8418A"/>
    <w:rsid w:val="00E843BB"/>
    <w:rsid w:val="00E84848"/>
    <w:rsid w:val="00E84C6B"/>
    <w:rsid w:val="00E8520F"/>
    <w:rsid w:val="00E85253"/>
    <w:rsid w:val="00E8577D"/>
    <w:rsid w:val="00E85AFE"/>
    <w:rsid w:val="00E85B3D"/>
    <w:rsid w:val="00E85D10"/>
    <w:rsid w:val="00E85FB8"/>
    <w:rsid w:val="00E8669D"/>
    <w:rsid w:val="00E86A51"/>
    <w:rsid w:val="00E87174"/>
    <w:rsid w:val="00E878A7"/>
    <w:rsid w:val="00E87909"/>
    <w:rsid w:val="00E9070E"/>
    <w:rsid w:val="00E90A9F"/>
    <w:rsid w:val="00E90B17"/>
    <w:rsid w:val="00E90DEC"/>
    <w:rsid w:val="00E912D4"/>
    <w:rsid w:val="00E91AE0"/>
    <w:rsid w:val="00E91B0F"/>
    <w:rsid w:val="00E92609"/>
    <w:rsid w:val="00E92767"/>
    <w:rsid w:val="00E929BD"/>
    <w:rsid w:val="00E93439"/>
    <w:rsid w:val="00E936E3"/>
    <w:rsid w:val="00E93834"/>
    <w:rsid w:val="00E93D49"/>
    <w:rsid w:val="00E94679"/>
    <w:rsid w:val="00E9510A"/>
    <w:rsid w:val="00E95613"/>
    <w:rsid w:val="00E95F1E"/>
    <w:rsid w:val="00E968E8"/>
    <w:rsid w:val="00E9690D"/>
    <w:rsid w:val="00E969D0"/>
    <w:rsid w:val="00E96D4E"/>
    <w:rsid w:val="00E96DAE"/>
    <w:rsid w:val="00E96E78"/>
    <w:rsid w:val="00E9712F"/>
    <w:rsid w:val="00E976AF"/>
    <w:rsid w:val="00EA005E"/>
    <w:rsid w:val="00EA039F"/>
    <w:rsid w:val="00EA0498"/>
    <w:rsid w:val="00EA0854"/>
    <w:rsid w:val="00EA0AF1"/>
    <w:rsid w:val="00EA0BFB"/>
    <w:rsid w:val="00EA0C85"/>
    <w:rsid w:val="00EA1184"/>
    <w:rsid w:val="00EA12B7"/>
    <w:rsid w:val="00EA156A"/>
    <w:rsid w:val="00EA15F2"/>
    <w:rsid w:val="00EA1985"/>
    <w:rsid w:val="00EA1E29"/>
    <w:rsid w:val="00EA1E93"/>
    <w:rsid w:val="00EA21FF"/>
    <w:rsid w:val="00EA2299"/>
    <w:rsid w:val="00EA2778"/>
    <w:rsid w:val="00EA2904"/>
    <w:rsid w:val="00EA2B8E"/>
    <w:rsid w:val="00EA2EDB"/>
    <w:rsid w:val="00EA38F2"/>
    <w:rsid w:val="00EA3BD6"/>
    <w:rsid w:val="00EA4507"/>
    <w:rsid w:val="00EA4B3C"/>
    <w:rsid w:val="00EA518B"/>
    <w:rsid w:val="00EA51EE"/>
    <w:rsid w:val="00EA520C"/>
    <w:rsid w:val="00EA5B5F"/>
    <w:rsid w:val="00EA5E9D"/>
    <w:rsid w:val="00EA644C"/>
    <w:rsid w:val="00EA67AE"/>
    <w:rsid w:val="00EA7081"/>
    <w:rsid w:val="00EA716E"/>
    <w:rsid w:val="00EA7191"/>
    <w:rsid w:val="00EA752D"/>
    <w:rsid w:val="00EA7664"/>
    <w:rsid w:val="00EA76CE"/>
    <w:rsid w:val="00EA7780"/>
    <w:rsid w:val="00EA7D85"/>
    <w:rsid w:val="00EA7E5C"/>
    <w:rsid w:val="00EB0962"/>
    <w:rsid w:val="00EB0D48"/>
    <w:rsid w:val="00EB1637"/>
    <w:rsid w:val="00EB1809"/>
    <w:rsid w:val="00EB1EDA"/>
    <w:rsid w:val="00EB223A"/>
    <w:rsid w:val="00EB22AD"/>
    <w:rsid w:val="00EB2316"/>
    <w:rsid w:val="00EB2B5F"/>
    <w:rsid w:val="00EB2C5B"/>
    <w:rsid w:val="00EB3054"/>
    <w:rsid w:val="00EB30AD"/>
    <w:rsid w:val="00EB34D3"/>
    <w:rsid w:val="00EB38B5"/>
    <w:rsid w:val="00EB4504"/>
    <w:rsid w:val="00EB4646"/>
    <w:rsid w:val="00EB5340"/>
    <w:rsid w:val="00EB55D6"/>
    <w:rsid w:val="00EB57C7"/>
    <w:rsid w:val="00EB5802"/>
    <w:rsid w:val="00EB5B6F"/>
    <w:rsid w:val="00EB629E"/>
    <w:rsid w:val="00EB62F6"/>
    <w:rsid w:val="00EB6395"/>
    <w:rsid w:val="00EB6428"/>
    <w:rsid w:val="00EB6681"/>
    <w:rsid w:val="00EB695A"/>
    <w:rsid w:val="00EB6DD0"/>
    <w:rsid w:val="00EB70A1"/>
    <w:rsid w:val="00EB784D"/>
    <w:rsid w:val="00EB7863"/>
    <w:rsid w:val="00EB7AB4"/>
    <w:rsid w:val="00EC0A1C"/>
    <w:rsid w:val="00EC0EFD"/>
    <w:rsid w:val="00EC0F75"/>
    <w:rsid w:val="00EC1556"/>
    <w:rsid w:val="00EC17B7"/>
    <w:rsid w:val="00EC201C"/>
    <w:rsid w:val="00EC222F"/>
    <w:rsid w:val="00EC22CB"/>
    <w:rsid w:val="00EC27F5"/>
    <w:rsid w:val="00EC2AC2"/>
    <w:rsid w:val="00EC2ACF"/>
    <w:rsid w:val="00EC2FB8"/>
    <w:rsid w:val="00EC349E"/>
    <w:rsid w:val="00EC3564"/>
    <w:rsid w:val="00EC35C0"/>
    <w:rsid w:val="00EC3800"/>
    <w:rsid w:val="00EC38BC"/>
    <w:rsid w:val="00EC3CF7"/>
    <w:rsid w:val="00EC421A"/>
    <w:rsid w:val="00EC475E"/>
    <w:rsid w:val="00EC48F8"/>
    <w:rsid w:val="00EC4A8E"/>
    <w:rsid w:val="00EC4E89"/>
    <w:rsid w:val="00EC50C1"/>
    <w:rsid w:val="00EC55C9"/>
    <w:rsid w:val="00EC7A09"/>
    <w:rsid w:val="00ED0529"/>
    <w:rsid w:val="00ED0EB8"/>
    <w:rsid w:val="00ED1086"/>
    <w:rsid w:val="00ED1197"/>
    <w:rsid w:val="00ED1805"/>
    <w:rsid w:val="00ED1BDC"/>
    <w:rsid w:val="00ED23A4"/>
    <w:rsid w:val="00ED2DD3"/>
    <w:rsid w:val="00ED3424"/>
    <w:rsid w:val="00ED37A0"/>
    <w:rsid w:val="00ED4037"/>
    <w:rsid w:val="00ED4164"/>
    <w:rsid w:val="00ED42D5"/>
    <w:rsid w:val="00ED4F70"/>
    <w:rsid w:val="00ED52DE"/>
    <w:rsid w:val="00ED562F"/>
    <w:rsid w:val="00ED5686"/>
    <w:rsid w:val="00ED61E3"/>
    <w:rsid w:val="00ED6520"/>
    <w:rsid w:val="00ED676C"/>
    <w:rsid w:val="00ED6922"/>
    <w:rsid w:val="00ED7547"/>
    <w:rsid w:val="00ED7F7A"/>
    <w:rsid w:val="00EE000B"/>
    <w:rsid w:val="00EE00A3"/>
    <w:rsid w:val="00EE0460"/>
    <w:rsid w:val="00EE06FB"/>
    <w:rsid w:val="00EE0B89"/>
    <w:rsid w:val="00EE11C2"/>
    <w:rsid w:val="00EE12C7"/>
    <w:rsid w:val="00EE1727"/>
    <w:rsid w:val="00EE1A27"/>
    <w:rsid w:val="00EE1AF1"/>
    <w:rsid w:val="00EE2245"/>
    <w:rsid w:val="00EE2517"/>
    <w:rsid w:val="00EE251E"/>
    <w:rsid w:val="00EE26CD"/>
    <w:rsid w:val="00EE2C6C"/>
    <w:rsid w:val="00EE2FEC"/>
    <w:rsid w:val="00EE33F6"/>
    <w:rsid w:val="00EE348A"/>
    <w:rsid w:val="00EE36AC"/>
    <w:rsid w:val="00EE395B"/>
    <w:rsid w:val="00EE4384"/>
    <w:rsid w:val="00EE4857"/>
    <w:rsid w:val="00EE4FE6"/>
    <w:rsid w:val="00EE503A"/>
    <w:rsid w:val="00EE5185"/>
    <w:rsid w:val="00EE521A"/>
    <w:rsid w:val="00EE5293"/>
    <w:rsid w:val="00EE5864"/>
    <w:rsid w:val="00EE59F1"/>
    <w:rsid w:val="00EE6515"/>
    <w:rsid w:val="00EE715C"/>
    <w:rsid w:val="00EE7A7F"/>
    <w:rsid w:val="00EF02D6"/>
    <w:rsid w:val="00EF07F4"/>
    <w:rsid w:val="00EF09E2"/>
    <w:rsid w:val="00EF0A18"/>
    <w:rsid w:val="00EF0A8D"/>
    <w:rsid w:val="00EF0B44"/>
    <w:rsid w:val="00EF0FA4"/>
    <w:rsid w:val="00EF1A99"/>
    <w:rsid w:val="00EF238D"/>
    <w:rsid w:val="00EF2D1E"/>
    <w:rsid w:val="00EF2D62"/>
    <w:rsid w:val="00EF2DEA"/>
    <w:rsid w:val="00EF2F14"/>
    <w:rsid w:val="00EF3407"/>
    <w:rsid w:val="00EF47E9"/>
    <w:rsid w:val="00EF49B5"/>
    <w:rsid w:val="00EF4B11"/>
    <w:rsid w:val="00EF57DD"/>
    <w:rsid w:val="00EF5E03"/>
    <w:rsid w:val="00EF5E33"/>
    <w:rsid w:val="00EF5FB1"/>
    <w:rsid w:val="00EF6B24"/>
    <w:rsid w:val="00EF6B78"/>
    <w:rsid w:val="00EF707B"/>
    <w:rsid w:val="00EF7BC8"/>
    <w:rsid w:val="00F009E3"/>
    <w:rsid w:val="00F00A56"/>
    <w:rsid w:val="00F00A70"/>
    <w:rsid w:val="00F00D81"/>
    <w:rsid w:val="00F01286"/>
    <w:rsid w:val="00F01DFE"/>
    <w:rsid w:val="00F01E3C"/>
    <w:rsid w:val="00F01FFF"/>
    <w:rsid w:val="00F0235F"/>
    <w:rsid w:val="00F02E80"/>
    <w:rsid w:val="00F02F3D"/>
    <w:rsid w:val="00F03319"/>
    <w:rsid w:val="00F03C01"/>
    <w:rsid w:val="00F03D58"/>
    <w:rsid w:val="00F03E5D"/>
    <w:rsid w:val="00F040F3"/>
    <w:rsid w:val="00F0432E"/>
    <w:rsid w:val="00F04C27"/>
    <w:rsid w:val="00F051C0"/>
    <w:rsid w:val="00F052DF"/>
    <w:rsid w:val="00F05A04"/>
    <w:rsid w:val="00F05A4C"/>
    <w:rsid w:val="00F05B9A"/>
    <w:rsid w:val="00F06035"/>
    <w:rsid w:val="00F0628D"/>
    <w:rsid w:val="00F06792"/>
    <w:rsid w:val="00F069D1"/>
    <w:rsid w:val="00F06A72"/>
    <w:rsid w:val="00F07256"/>
    <w:rsid w:val="00F07462"/>
    <w:rsid w:val="00F074E2"/>
    <w:rsid w:val="00F076C6"/>
    <w:rsid w:val="00F10884"/>
    <w:rsid w:val="00F10E2C"/>
    <w:rsid w:val="00F11747"/>
    <w:rsid w:val="00F11A6C"/>
    <w:rsid w:val="00F11A6D"/>
    <w:rsid w:val="00F11ABE"/>
    <w:rsid w:val="00F11DE3"/>
    <w:rsid w:val="00F11EE4"/>
    <w:rsid w:val="00F12880"/>
    <w:rsid w:val="00F1289B"/>
    <w:rsid w:val="00F131FC"/>
    <w:rsid w:val="00F1336E"/>
    <w:rsid w:val="00F13520"/>
    <w:rsid w:val="00F141DC"/>
    <w:rsid w:val="00F1459F"/>
    <w:rsid w:val="00F145BF"/>
    <w:rsid w:val="00F14D2C"/>
    <w:rsid w:val="00F14E65"/>
    <w:rsid w:val="00F15890"/>
    <w:rsid w:val="00F164E5"/>
    <w:rsid w:val="00F164F8"/>
    <w:rsid w:val="00F166C4"/>
    <w:rsid w:val="00F16753"/>
    <w:rsid w:val="00F16DD6"/>
    <w:rsid w:val="00F17178"/>
    <w:rsid w:val="00F17523"/>
    <w:rsid w:val="00F17560"/>
    <w:rsid w:val="00F1777D"/>
    <w:rsid w:val="00F17AC7"/>
    <w:rsid w:val="00F17B09"/>
    <w:rsid w:val="00F202B1"/>
    <w:rsid w:val="00F206D5"/>
    <w:rsid w:val="00F21B53"/>
    <w:rsid w:val="00F2241F"/>
    <w:rsid w:val="00F2252E"/>
    <w:rsid w:val="00F22535"/>
    <w:rsid w:val="00F229AF"/>
    <w:rsid w:val="00F22BF7"/>
    <w:rsid w:val="00F22F37"/>
    <w:rsid w:val="00F24763"/>
    <w:rsid w:val="00F24927"/>
    <w:rsid w:val="00F2503F"/>
    <w:rsid w:val="00F25310"/>
    <w:rsid w:val="00F2569E"/>
    <w:rsid w:val="00F25798"/>
    <w:rsid w:val="00F25A46"/>
    <w:rsid w:val="00F25D44"/>
    <w:rsid w:val="00F2610E"/>
    <w:rsid w:val="00F262D6"/>
    <w:rsid w:val="00F264B8"/>
    <w:rsid w:val="00F2651F"/>
    <w:rsid w:val="00F26804"/>
    <w:rsid w:val="00F2683E"/>
    <w:rsid w:val="00F26AFA"/>
    <w:rsid w:val="00F26E4F"/>
    <w:rsid w:val="00F26FFC"/>
    <w:rsid w:val="00F271A2"/>
    <w:rsid w:val="00F27214"/>
    <w:rsid w:val="00F274BB"/>
    <w:rsid w:val="00F274DC"/>
    <w:rsid w:val="00F27B32"/>
    <w:rsid w:val="00F300E9"/>
    <w:rsid w:val="00F3033F"/>
    <w:rsid w:val="00F308AE"/>
    <w:rsid w:val="00F30BC7"/>
    <w:rsid w:val="00F31066"/>
    <w:rsid w:val="00F314B1"/>
    <w:rsid w:val="00F314B4"/>
    <w:rsid w:val="00F316B2"/>
    <w:rsid w:val="00F31A73"/>
    <w:rsid w:val="00F330EC"/>
    <w:rsid w:val="00F33337"/>
    <w:rsid w:val="00F33606"/>
    <w:rsid w:val="00F336A4"/>
    <w:rsid w:val="00F34162"/>
    <w:rsid w:val="00F3472F"/>
    <w:rsid w:val="00F34757"/>
    <w:rsid w:val="00F349E8"/>
    <w:rsid w:val="00F34CB2"/>
    <w:rsid w:val="00F34F4E"/>
    <w:rsid w:val="00F3517B"/>
    <w:rsid w:val="00F3520F"/>
    <w:rsid w:val="00F353DE"/>
    <w:rsid w:val="00F35435"/>
    <w:rsid w:val="00F362B5"/>
    <w:rsid w:val="00F364DF"/>
    <w:rsid w:val="00F36C6F"/>
    <w:rsid w:val="00F36F32"/>
    <w:rsid w:val="00F37179"/>
    <w:rsid w:val="00F37548"/>
    <w:rsid w:val="00F37F6F"/>
    <w:rsid w:val="00F40176"/>
    <w:rsid w:val="00F406C0"/>
    <w:rsid w:val="00F40F1D"/>
    <w:rsid w:val="00F41D08"/>
    <w:rsid w:val="00F41E0E"/>
    <w:rsid w:val="00F42151"/>
    <w:rsid w:val="00F4218D"/>
    <w:rsid w:val="00F4225D"/>
    <w:rsid w:val="00F42626"/>
    <w:rsid w:val="00F4267D"/>
    <w:rsid w:val="00F42D68"/>
    <w:rsid w:val="00F42EF3"/>
    <w:rsid w:val="00F437E2"/>
    <w:rsid w:val="00F43B91"/>
    <w:rsid w:val="00F43F49"/>
    <w:rsid w:val="00F44233"/>
    <w:rsid w:val="00F452B3"/>
    <w:rsid w:val="00F45588"/>
    <w:rsid w:val="00F45987"/>
    <w:rsid w:val="00F45A7D"/>
    <w:rsid w:val="00F46043"/>
    <w:rsid w:val="00F464CB"/>
    <w:rsid w:val="00F4670B"/>
    <w:rsid w:val="00F467C1"/>
    <w:rsid w:val="00F468AC"/>
    <w:rsid w:val="00F46D31"/>
    <w:rsid w:val="00F4766E"/>
    <w:rsid w:val="00F47814"/>
    <w:rsid w:val="00F47A63"/>
    <w:rsid w:val="00F47E44"/>
    <w:rsid w:val="00F50141"/>
    <w:rsid w:val="00F504BC"/>
    <w:rsid w:val="00F50DA6"/>
    <w:rsid w:val="00F514F2"/>
    <w:rsid w:val="00F5191A"/>
    <w:rsid w:val="00F51995"/>
    <w:rsid w:val="00F51CF2"/>
    <w:rsid w:val="00F51FF7"/>
    <w:rsid w:val="00F52208"/>
    <w:rsid w:val="00F522CA"/>
    <w:rsid w:val="00F5259F"/>
    <w:rsid w:val="00F52665"/>
    <w:rsid w:val="00F52941"/>
    <w:rsid w:val="00F52C4E"/>
    <w:rsid w:val="00F537B9"/>
    <w:rsid w:val="00F54022"/>
    <w:rsid w:val="00F542DB"/>
    <w:rsid w:val="00F5454D"/>
    <w:rsid w:val="00F56B79"/>
    <w:rsid w:val="00F56E50"/>
    <w:rsid w:val="00F57825"/>
    <w:rsid w:val="00F57A58"/>
    <w:rsid w:val="00F57A92"/>
    <w:rsid w:val="00F57AA3"/>
    <w:rsid w:val="00F60164"/>
    <w:rsid w:val="00F602A7"/>
    <w:rsid w:val="00F60324"/>
    <w:rsid w:val="00F6045A"/>
    <w:rsid w:val="00F60951"/>
    <w:rsid w:val="00F60B15"/>
    <w:rsid w:val="00F60BC2"/>
    <w:rsid w:val="00F60CDB"/>
    <w:rsid w:val="00F6100F"/>
    <w:rsid w:val="00F610B9"/>
    <w:rsid w:val="00F61DD2"/>
    <w:rsid w:val="00F61DF0"/>
    <w:rsid w:val="00F62034"/>
    <w:rsid w:val="00F6214C"/>
    <w:rsid w:val="00F621E3"/>
    <w:rsid w:val="00F626D6"/>
    <w:rsid w:val="00F62EE1"/>
    <w:rsid w:val="00F6344D"/>
    <w:rsid w:val="00F6363A"/>
    <w:rsid w:val="00F6387D"/>
    <w:rsid w:val="00F64274"/>
    <w:rsid w:val="00F648A3"/>
    <w:rsid w:val="00F64D20"/>
    <w:rsid w:val="00F64D3E"/>
    <w:rsid w:val="00F64F49"/>
    <w:rsid w:val="00F651C2"/>
    <w:rsid w:val="00F6522C"/>
    <w:rsid w:val="00F6588C"/>
    <w:rsid w:val="00F6596D"/>
    <w:rsid w:val="00F662B4"/>
    <w:rsid w:val="00F666CF"/>
    <w:rsid w:val="00F6698A"/>
    <w:rsid w:val="00F66B3C"/>
    <w:rsid w:val="00F67277"/>
    <w:rsid w:val="00F672F9"/>
    <w:rsid w:val="00F67392"/>
    <w:rsid w:val="00F70107"/>
    <w:rsid w:val="00F7080D"/>
    <w:rsid w:val="00F70984"/>
    <w:rsid w:val="00F70E93"/>
    <w:rsid w:val="00F7109F"/>
    <w:rsid w:val="00F7124C"/>
    <w:rsid w:val="00F713B9"/>
    <w:rsid w:val="00F724B1"/>
    <w:rsid w:val="00F7260F"/>
    <w:rsid w:val="00F7287F"/>
    <w:rsid w:val="00F72E15"/>
    <w:rsid w:val="00F72E1B"/>
    <w:rsid w:val="00F73252"/>
    <w:rsid w:val="00F73678"/>
    <w:rsid w:val="00F737DB"/>
    <w:rsid w:val="00F73EFA"/>
    <w:rsid w:val="00F747FE"/>
    <w:rsid w:val="00F74996"/>
    <w:rsid w:val="00F749CB"/>
    <w:rsid w:val="00F74B2D"/>
    <w:rsid w:val="00F7545B"/>
    <w:rsid w:val="00F7551C"/>
    <w:rsid w:val="00F756A6"/>
    <w:rsid w:val="00F76857"/>
    <w:rsid w:val="00F7688B"/>
    <w:rsid w:val="00F76B1F"/>
    <w:rsid w:val="00F76C58"/>
    <w:rsid w:val="00F76CE4"/>
    <w:rsid w:val="00F7739C"/>
    <w:rsid w:val="00F77821"/>
    <w:rsid w:val="00F806AE"/>
    <w:rsid w:val="00F80BE2"/>
    <w:rsid w:val="00F80FF6"/>
    <w:rsid w:val="00F81875"/>
    <w:rsid w:val="00F8253B"/>
    <w:rsid w:val="00F82605"/>
    <w:rsid w:val="00F8282E"/>
    <w:rsid w:val="00F828AB"/>
    <w:rsid w:val="00F82DF4"/>
    <w:rsid w:val="00F830A8"/>
    <w:rsid w:val="00F8408E"/>
    <w:rsid w:val="00F8448A"/>
    <w:rsid w:val="00F8476E"/>
    <w:rsid w:val="00F84A6D"/>
    <w:rsid w:val="00F851A7"/>
    <w:rsid w:val="00F851AC"/>
    <w:rsid w:val="00F85890"/>
    <w:rsid w:val="00F859E0"/>
    <w:rsid w:val="00F85A63"/>
    <w:rsid w:val="00F85F7D"/>
    <w:rsid w:val="00F86309"/>
    <w:rsid w:val="00F867E7"/>
    <w:rsid w:val="00F869A9"/>
    <w:rsid w:val="00F86B73"/>
    <w:rsid w:val="00F86CBF"/>
    <w:rsid w:val="00F86FB8"/>
    <w:rsid w:val="00F8771F"/>
    <w:rsid w:val="00F87A54"/>
    <w:rsid w:val="00F87D35"/>
    <w:rsid w:val="00F900CA"/>
    <w:rsid w:val="00F903FA"/>
    <w:rsid w:val="00F907F7"/>
    <w:rsid w:val="00F90BEB"/>
    <w:rsid w:val="00F912AB"/>
    <w:rsid w:val="00F914D2"/>
    <w:rsid w:val="00F91662"/>
    <w:rsid w:val="00F91E13"/>
    <w:rsid w:val="00F91F8E"/>
    <w:rsid w:val="00F92064"/>
    <w:rsid w:val="00F92120"/>
    <w:rsid w:val="00F929A3"/>
    <w:rsid w:val="00F92E61"/>
    <w:rsid w:val="00F935D8"/>
    <w:rsid w:val="00F936EB"/>
    <w:rsid w:val="00F93EAD"/>
    <w:rsid w:val="00F94575"/>
    <w:rsid w:val="00F94926"/>
    <w:rsid w:val="00F94BCB"/>
    <w:rsid w:val="00F95345"/>
    <w:rsid w:val="00F95658"/>
    <w:rsid w:val="00F95E1E"/>
    <w:rsid w:val="00F96074"/>
    <w:rsid w:val="00F96671"/>
    <w:rsid w:val="00F96A92"/>
    <w:rsid w:val="00F97184"/>
    <w:rsid w:val="00F97288"/>
    <w:rsid w:val="00F97295"/>
    <w:rsid w:val="00F9739B"/>
    <w:rsid w:val="00F975B8"/>
    <w:rsid w:val="00F97814"/>
    <w:rsid w:val="00F97870"/>
    <w:rsid w:val="00F97B0B"/>
    <w:rsid w:val="00F97C3E"/>
    <w:rsid w:val="00FA042B"/>
    <w:rsid w:val="00FA0895"/>
    <w:rsid w:val="00FA0910"/>
    <w:rsid w:val="00FA1204"/>
    <w:rsid w:val="00FA129B"/>
    <w:rsid w:val="00FA162E"/>
    <w:rsid w:val="00FA22D2"/>
    <w:rsid w:val="00FA23F7"/>
    <w:rsid w:val="00FA24E3"/>
    <w:rsid w:val="00FA3500"/>
    <w:rsid w:val="00FA4148"/>
    <w:rsid w:val="00FA485A"/>
    <w:rsid w:val="00FA4CAC"/>
    <w:rsid w:val="00FA5520"/>
    <w:rsid w:val="00FA5575"/>
    <w:rsid w:val="00FA5CB2"/>
    <w:rsid w:val="00FA65D3"/>
    <w:rsid w:val="00FA6899"/>
    <w:rsid w:val="00FA69CC"/>
    <w:rsid w:val="00FA7A06"/>
    <w:rsid w:val="00FB00D1"/>
    <w:rsid w:val="00FB0481"/>
    <w:rsid w:val="00FB11A1"/>
    <w:rsid w:val="00FB152C"/>
    <w:rsid w:val="00FB1647"/>
    <w:rsid w:val="00FB1974"/>
    <w:rsid w:val="00FB1D6E"/>
    <w:rsid w:val="00FB23B8"/>
    <w:rsid w:val="00FB2627"/>
    <w:rsid w:val="00FB29F7"/>
    <w:rsid w:val="00FB2E7C"/>
    <w:rsid w:val="00FB2EA4"/>
    <w:rsid w:val="00FB2EC0"/>
    <w:rsid w:val="00FB37ED"/>
    <w:rsid w:val="00FB39E5"/>
    <w:rsid w:val="00FB40A2"/>
    <w:rsid w:val="00FB419F"/>
    <w:rsid w:val="00FB4A95"/>
    <w:rsid w:val="00FB51F1"/>
    <w:rsid w:val="00FB603E"/>
    <w:rsid w:val="00FB65AE"/>
    <w:rsid w:val="00FB672D"/>
    <w:rsid w:val="00FB68C4"/>
    <w:rsid w:val="00FB7580"/>
    <w:rsid w:val="00FB7941"/>
    <w:rsid w:val="00FC022F"/>
    <w:rsid w:val="00FC08B0"/>
    <w:rsid w:val="00FC17EE"/>
    <w:rsid w:val="00FC18C6"/>
    <w:rsid w:val="00FC2ADF"/>
    <w:rsid w:val="00FC3870"/>
    <w:rsid w:val="00FC3C07"/>
    <w:rsid w:val="00FC3E99"/>
    <w:rsid w:val="00FC4576"/>
    <w:rsid w:val="00FC4932"/>
    <w:rsid w:val="00FC4DB5"/>
    <w:rsid w:val="00FC4FA7"/>
    <w:rsid w:val="00FC5143"/>
    <w:rsid w:val="00FC52F3"/>
    <w:rsid w:val="00FC57E2"/>
    <w:rsid w:val="00FC585B"/>
    <w:rsid w:val="00FC591F"/>
    <w:rsid w:val="00FC5FFB"/>
    <w:rsid w:val="00FC63CE"/>
    <w:rsid w:val="00FC6434"/>
    <w:rsid w:val="00FC66C2"/>
    <w:rsid w:val="00FC6ABC"/>
    <w:rsid w:val="00FC6DB2"/>
    <w:rsid w:val="00FC6E30"/>
    <w:rsid w:val="00FC6E41"/>
    <w:rsid w:val="00FC6E98"/>
    <w:rsid w:val="00FC6EDC"/>
    <w:rsid w:val="00FC6FA3"/>
    <w:rsid w:val="00FC7209"/>
    <w:rsid w:val="00FC77D8"/>
    <w:rsid w:val="00FC7A58"/>
    <w:rsid w:val="00FD0916"/>
    <w:rsid w:val="00FD0C8B"/>
    <w:rsid w:val="00FD1661"/>
    <w:rsid w:val="00FD1AA9"/>
    <w:rsid w:val="00FD1F6F"/>
    <w:rsid w:val="00FD2055"/>
    <w:rsid w:val="00FD22B0"/>
    <w:rsid w:val="00FD2A9B"/>
    <w:rsid w:val="00FD2B64"/>
    <w:rsid w:val="00FD2EC0"/>
    <w:rsid w:val="00FD2FAC"/>
    <w:rsid w:val="00FD3888"/>
    <w:rsid w:val="00FD39E5"/>
    <w:rsid w:val="00FD3B9A"/>
    <w:rsid w:val="00FD3ECF"/>
    <w:rsid w:val="00FD4090"/>
    <w:rsid w:val="00FD487C"/>
    <w:rsid w:val="00FD4F96"/>
    <w:rsid w:val="00FD5316"/>
    <w:rsid w:val="00FD5BCB"/>
    <w:rsid w:val="00FD5DC8"/>
    <w:rsid w:val="00FE054E"/>
    <w:rsid w:val="00FE06D6"/>
    <w:rsid w:val="00FE06EC"/>
    <w:rsid w:val="00FE0FFF"/>
    <w:rsid w:val="00FE1B8E"/>
    <w:rsid w:val="00FE1C41"/>
    <w:rsid w:val="00FE1CE7"/>
    <w:rsid w:val="00FE1F62"/>
    <w:rsid w:val="00FE22EE"/>
    <w:rsid w:val="00FE2679"/>
    <w:rsid w:val="00FE26DB"/>
    <w:rsid w:val="00FE3683"/>
    <w:rsid w:val="00FE3B74"/>
    <w:rsid w:val="00FE4060"/>
    <w:rsid w:val="00FE442A"/>
    <w:rsid w:val="00FE4AA8"/>
    <w:rsid w:val="00FE4C61"/>
    <w:rsid w:val="00FE5BE9"/>
    <w:rsid w:val="00FE6250"/>
    <w:rsid w:val="00FE77C9"/>
    <w:rsid w:val="00FE7807"/>
    <w:rsid w:val="00FF03A3"/>
    <w:rsid w:val="00FF08D2"/>
    <w:rsid w:val="00FF0BD5"/>
    <w:rsid w:val="00FF0C8F"/>
    <w:rsid w:val="00FF0F4F"/>
    <w:rsid w:val="00FF0F61"/>
    <w:rsid w:val="00FF113D"/>
    <w:rsid w:val="00FF19B9"/>
    <w:rsid w:val="00FF1C09"/>
    <w:rsid w:val="00FF1E82"/>
    <w:rsid w:val="00FF24E5"/>
    <w:rsid w:val="00FF2D76"/>
    <w:rsid w:val="00FF2DCD"/>
    <w:rsid w:val="00FF4430"/>
    <w:rsid w:val="00FF4AAF"/>
    <w:rsid w:val="00FF50BB"/>
    <w:rsid w:val="00FF5652"/>
    <w:rsid w:val="00FF5D33"/>
    <w:rsid w:val="00FF5D51"/>
    <w:rsid w:val="00FF5E30"/>
    <w:rsid w:val="00FF5F6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8447C2"/>
  <w15:docId w15:val="{0F5EA380-351D-4D55-9835-19373873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D6E"/>
    <w:pPr>
      <w:ind w:left="720"/>
      <w:contextualSpacing/>
    </w:pPr>
  </w:style>
  <w:style w:type="table" w:styleId="a6">
    <w:name w:val="Table Grid"/>
    <w:basedOn w:val="a1"/>
    <w:uiPriority w:val="39"/>
    <w:rsid w:val="00A5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1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ody Text Indent"/>
    <w:basedOn w:val="a"/>
    <w:link w:val="a8"/>
    <w:rsid w:val="00BE5265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E526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0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7444"/>
  </w:style>
  <w:style w:type="paragraph" w:styleId="ab">
    <w:name w:val="footer"/>
    <w:basedOn w:val="a"/>
    <w:link w:val="ac"/>
    <w:uiPriority w:val="99"/>
    <w:unhideWhenUsed/>
    <w:rsid w:val="00307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A13E-0529-4B29-AD8F-09B9EEFE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Antonina M. Putkova</dc:creator>
  <cp:lastModifiedBy>Elena A. Ponomareva</cp:lastModifiedBy>
  <cp:revision>9</cp:revision>
  <cp:lastPrinted>2021-09-20T04:18:00Z</cp:lastPrinted>
  <dcterms:created xsi:type="dcterms:W3CDTF">2021-09-17T09:03:00Z</dcterms:created>
  <dcterms:modified xsi:type="dcterms:W3CDTF">2021-09-21T11:12:00Z</dcterms:modified>
</cp:coreProperties>
</file>