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6031E3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87343020" r:id="rId9"/>
        </w:object>
      </w:r>
    </w:p>
    <w:p w:rsidR="00E46B3A" w:rsidRPr="009E6F11" w:rsidRDefault="009E6F11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9E6F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Актуальная редакция</w:t>
      </w:r>
    </w:p>
    <w:p w:rsidR="009E6F11" w:rsidRPr="009E6F11" w:rsidRDefault="009E6F11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F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от </w:t>
      </w:r>
      <w:r w:rsidR="0011548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07</w:t>
      </w:r>
      <w:r w:rsidRPr="009E6F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.07.20</w:t>
      </w:r>
      <w:r w:rsidR="0011548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21</w:t>
      </w:r>
      <w:r w:rsidRPr="009E6F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№ 1</w:t>
      </w:r>
      <w:r w:rsidR="0011548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032</w:t>
      </w:r>
      <w:r w:rsidRPr="009E6F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9686D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01717B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12.07.</w:t>
      </w:r>
      <w:r w:rsidR="0033554A" w:rsidRPr="00ED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9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D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ED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2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5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D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B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9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B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1242-п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AC" w:rsidRPr="00E27415" w:rsidRDefault="00160E7E" w:rsidP="007E0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41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E06AC" w:rsidRPr="00E27415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 комиссии</w:t>
      </w:r>
    </w:p>
    <w:p w:rsidR="007E06AC" w:rsidRPr="00E27415" w:rsidRDefault="007E06AC" w:rsidP="007E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415">
        <w:rPr>
          <w:rFonts w:ascii="Times New Roman" w:hAnsi="Times New Roman" w:cs="Times New Roman"/>
          <w:b/>
          <w:i/>
          <w:sz w:val="28"/>
          <w:szCs w:val="28"/>
        </w:rPr>
        <w:t xml:space="preserve">по рассмотрению заявок на предоставление субсидий </w:t>
      </w:r>
      <w:r w:rsidRPr="00E27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средств местного бюджета на инженерное обеспечение территорий </w:t>
      </w:r>
      <w:r w:rsidR="005F3889" w:rsidRPr="00E27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садоводческих и огороднических некоммерческих товариществ</w:t>
      </w:r>
      <w:r w:rsidRPr="00E27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расположенных на территории Невьянского городского округа</w:t>
      </w:r>
    </w:p>
    <w:p w:rsidR="00756E8A" w:rsidRPr="00E27415" w:rsidRDefault="00756E8A" w:rsidP="00CD0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CE4" w:rsidRPr="00E27415" w:rsidRDefault="00CD0CE4" w:rsidP="00CD0CE4">
      <w:pPr>
        <w:spacing w:after="0" w:line="240" w:lineRule="auto"/>
        <w:jc w:val="center"/>
        <w:rPr>
          <w:b/>
          <w:i/>
        </w:rPr>
      </w:pPr>
    </w:p>
    <w:p w:rsidR="00643DB7" w:rsidRPr="00E27415" w:rsidRDefault="00ED4F93" w:rsidP="00870231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1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</w:t>
      </w:r>
      <w:r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на инженерное обеспечение территорий </w:t>
      </w:r>
      <w:r w:rsidR="005F3889"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 и огороднических некоммерческих товариществ</w:t>
      </w:r>
      <w:r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Невьянского городского округа</w:t>
      </w:r>
      <w:r w:rsidRPr="00E27415">
        <w:rPr>
          <w:rFonts w:ascii="Times New Roman" w:hAnsi="Times New Roman" w:cs="Times New Roman"/>
          <w:sz w:val="28"/>
          <w:szCs w:val="28"/>
        </w:rPr>
        <w:t>, утвержденн</w:t>
      </w:r>
      <w:r w:rsidR="00532645" w:rsidRPr="00E27415">
        <w:rPr>
          <w:rFonts w:ascii="Times New Roman" w:hAnsi="Times New Roman" w:cs="Times New Roman"/>
          <w:sz w:val="28"/>
          <w:szCs w:val="28"/>
        </w:rPr>
        <w:t>ым</w:t>
      </w:r>
      <w:r w:rsidRPr="00E274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Невьянского городского округа от 17.09.2014</w:t>
      </w:r>
      <w:r w:rsidR="00CD0CE4" w:rsidRPr="00E27415">
        <w:rPr>
          <w:rFonts w:ascii="Times New Roman" w:hAnsi="Times New Roman" w:cs="Times New Roman"/>
          <w:sz w:val="28"/>
          <w:szCs w:val="28"/>
        </w:rPr>
        <w:t xml:space="preserve"> </w:t>
      </w:r>
      <w:r w:rsidRPr="00E27415">
        <w:rPr>
          <w:rFonts w:ascii="Times New Roman" w:hAnsi="Times New Roman" w:cs="Times New Roman"/>
          <w:sz w:val="28"/>
          <w:szCs w:val="28"/>
        </w:rPr>
        <w:t>№ 2284-п</w:t>
      </w:r>
      <w:r w:rsidR="00CD0CE4" w:rsidRPr="00E27415">
        <w:rPr>
          <w:rFonts w:ascii="Times New Roman" w:hAnsi="Times New Roman" w:cs="Times New Roman"/>
          <w:sz w:val="28"/>
          <w:szCs w:val="28"/>
        </w:rPr>
        <w:t xml:space="preserve"> «</w:t>
      </w:r>
      <w:r w:rsidR="00CD0CE4"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CD0CE4" w:rsidRPr="00E27415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CD0CE4"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социально-экономическому развитию Невьянского городского округа до 2021 года»</w:t>
      </w:r>
      <w:r w:rsidRPr="00E27415">
        <w:rPr>
          <w:rFonts w:ascii="Times New Roman" w:hAnsi="Times New Roman" w:cs="Times New Roman"/>
          <w:sz w:val="28"/>
          <w:szCs w:val="28"/>
        </w:rPr>
        <w:t>, руководствуясь статьями 31, 46 Устава Невьянского городского округа</w:t>
      </w:r>
    </w:p>
    <w:p w:rsidR="00CD0CE4" w:rsidRPr="00E27415" w:rsidRDefault="00CD0CE4" w:rsidP="00CD0C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3A" w:rsidRPr="00E27415" w:rsidRDefault="00E46B3A" w:rsidP="00CD0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415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E274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E27415" w:rsidRDefault="00756E8A" w:rsidP="00CD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7E" w:rsidRPr="00E27415" w:rsidRDefault="00160E7E" w:rsidP="0061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1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1. </w:t>
      </w:r>
      <w:r w:rsidR="00E23891" w:rsidRPr="00E2741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Утвердить состав </w:t>
      </w:r>
      <w:r w:rsidR="00611060" w:rsidRPr="00E2741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комиссии по</w:t>
      </w:r>
      <w:r w:rsidR="00611060" w:rsidRPr="00E27415">
        <w:rPr>
          <w:rFonts w:ascii="Times New Roman" w:hAnsi="Times New Roman" w:cs="Times New Roman"/>
          <w:sz w:val="28"/>
          <w:szCs w:val="28"/>
        </w:rPr>
        <w:t xml:space="preserve"> рассмотрению заявок на предоставление субсидий </w:t>
      </w:r>
      <w:r w:rsidR="00611060"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на инженерное обеспечение территорий </w:t>
      </w:r>
      <w:r w:rsidR="005F3889"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 и огороднических некоммерческих товариществ</w:t>
      </w:r>
      <w:r w:rsidR="00611060" w:rsidRPr="00E2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Невьянского городского округа </w:t>
      </w:r>
      <w:r w:rsidR="00ED4F93" w:rsidRPr="00E2741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(прилагается).</w:t>
      </w:r>
    </w:p>
    <w:p w:rsidR="00E46B3A" w:rsidRPr="00E27415" w:rsidRDefault="00ED4F93" w:rsidP="0061106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1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</w:t>
      </w:r>
      <w:r w:rsidRPr="00E27415">
        <w:t xml:space="preserve">. </w:t>
      </w:r>
      <w:r w:rsidRPr="00E2741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870231" w:rsidRPr="00E27415">
        <w:rPr>
          <w:rFonts w:ascii="Times New Roman" w:hAnsi="Times New Roman" w:cs="Times New Roman"/>
          <w:sz w:val="28"/>
          <w:szCs w:val="28"/>
        </w:rPr>
        <w:t xml:space="preserve"> - начальника Финансового управления администрации Невьянского городского округа</w:t>
      </w:r>
      <w:r w:rsidRPr="00E27415">
        <w:rPr>
          <w:rFonts w:ascii="Times New Roman" w:hAnsi="Times New Roman" w:cs="Times New Roman"/>
          <w:sz w:val="28"/>
          <w:szCs w:val="28"/>
        </w:rPr>
        <w:t xml:space="preserve"> А.М. Балашова.  </w:t>
      </w:r>
    </w:p>
    <w:p w:rsidR="00E46B3A" w:rsidRPr="00E27415" w:rsidRDefault="00E46B3A" w:rsidP="00CD0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F93" w:rsidRPr="00E27415" w:rsidRDefault="00ED4F93" w:rsidP="00CD0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27415" w:rsidRDefault="00E46B3A" w:rsidP="00CD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1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</w:t>
      </w:r>
      <w:r w:rsidR="00E25289" w:rsidRPr="00E27415">
        <w:rPr>
          <w:rFonts w:ascii="Times New Roman" w:hAnsi="Times New Roman" w:cs="Times New Roman"/>
          <w:sz w:val="28"/>
          <w:szCs w:val="28"/>
        </w:rPr>
        <w:t xml:space="preserve">    </w:t>
      </w:r>
      <w:r w:rsidRPr="00E27415">
        <w:rPr>
          <w:rFonts w:ascii="Times New Roman" w:hAnsi="Times New Roman" w:cs="Times New Roman"/>
          <w:sz w:val="28"/>
          <w:szCs w:val="28"/>
        </w:rPr>
        <w:t xml:space="preserve">      </w:t>
      </w:r>
      <w:r w:rsidR="004C690C" w:rsidRPr="00E27415">
        <w:rPr>
          <w:rFonts w:ascii="Times New Roman" w:hAnsi="Times New Roman" w:cs="Times New Roman"/>
          <w:sz w:val="28"/>
          <w:szCs w:val="28"/>
        </w:rPr>
        <w:t xml:space="preserve">     </w:t>
      </w:r>
      <w:r w:rsidR="00CD0CE4" w:rsidRPr="00E27415">
        <w:rPr>
          <w:rFonts w:ascii="Times New Roman" w:hAnsi="Times New Roman" w:cs="Times New Roman"/>
          <w:sz w:val="28"/>
          <w:szCs w:val="28"/>
        </w:rPr>
        <w:t xml:space="preserve"> </w:t>
      </w:r>
      <w:r w:rsidR="004C690C" w:rsidRPr="00E27415">
        <w:rPr>
          <w:rFonts w:ascii="Times New Roman" w:hAnsi="Times New Roman" w:cs="Times New Roman"/>
          <w:sz w:val="28"/>
          <w:szCs w:val="28"/>
        </w:rPr>
        <w:t xml:space="preserve">    </w:t>
      </w:r>
      <w:r w:rsidR="00CD0CE4" w:rsidRPr="00E27415">
        <w:rPr>
          <w:rFonts w:ascii="Times New Roman" w:hAnsi="Times New Roman" w:cs="Times New Roman"/>
          <w:sz w:val="28"/>
          <w:szCs w:val="28"/>
        </w:rPr>
        <w:t>А.А. Берчук</w:t>
      </w:r>
    </w:p>
    <w:p w:rsidR="00643DB7" w:rsidRPr="00E27415" w:rsidRDefault="00643DB7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D4F93" w:rsidRPr="00E27415" w:rsidRDefault="00ED4F93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CD0CE4" w:rsidRPr="00E27415" w:rsidRDefault="00CD0CE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11060" w:rsidRPr="00E27415" w:rsidRDefault="00611060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11060" w:rsidRPr="00E27415" w:rsidRDefault="00611060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Pr="00E27415" w:rsidRDefault="00747363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E27415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УТВЕРЖДЕН</w:t>
      </w:r>
    </w:p>
    <w:p w:rsidR="006A70B7" w:rsidRPr="00E27415" w:rsidRDefault="00747363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постановлением</w:t>
      </w:r>
      <w:r w:rsidR="006A70B7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6A70B7" w:rsidRPr="00E27415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01717B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DB5A86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12.07.</w:t>
      </w:r>
      <w:r w:rsidR="0001717B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C1C57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 w:rsidR="0001717B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052204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C1C57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г.</w:t>
      </w:r>
      <w:r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01717B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</w:t>
      </w:r>
      <w:r w:rsidR="00DB5A86"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1242</w:t>
      </w:r>
      <w:r w:rsidRPr="00E2741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ED4F93" w:rsidRPr="00E27415" w:rsidRDefault="00ED4F93" w:rsidP="00ED4F93">
      <w:pPr>
        <w:jc w:val="center"/>
        <w:rPr>
          <w:rFonts w:ascii="Times New Roman" w:hAnsi="Times New Roman" w:cs="Times New Roman"/>
        </w:rPr>
      </w:pPr>
    </w:p>
    <w:p w:rsidR="00E27415" w:rsidRPr="00E27415" w:rsidRDefault="00E27415" w:rsidP="00E27415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b/>
          <w:sz w:val="28"/>
          <w:szCs w:val="28"/>
          <w:highlight w:val="yellow"/>
        </w:rPr>
        <w:t>Состав комиссии</w:t>
      </w:r>
    </w:p>
    <w:p w:rsidR="00E27415" w:rsidRPr="00E27415" w:rsidRDefault="00E27415" w:rsidP="00E2741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2741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 рассмотрению заявок на предоставление субсидий </w:t>
      </w:r>
      <w:r w:rsidRPr="00E274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из средств местного бюджета на инженерное обеспечение территорий садоводческих и огороднических некоммерческих товариществ, расположенных на территории Невьянского городского округа</w:t>
      </w:r>
    </w:p>
    <w:p w:rsidR="00E27415" w:rsidRPr="00E27415" w:rsidRDefault="00E27415" w:rsidP="00E2741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1. Балашов А.М., 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округа, председатель комиссии;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2. Пономарева Е.А., ведущий специалист отдела экономики, торговли и бытового обслуживания администрации Невьянского городского округа, секретарь комиссии.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Члены комиссии: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1.  Замятина Л.Я., Председатель Думы Невьянского городского округа                        (по согласованию);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2. Исмагилова Л.С., начальник бюджетного отдела - заместитель начальника Финансового управления администрации Невьянского городского округа (на время отсутствия лицо, исполняющее его обязанности);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3. Середкина Л.М., председатель комитета по управлению муниципальным имуществом администрации Невьянского городского округа (на время отсутствия лицо, исполняющее его обязанности);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4. Ланцова О.И., заведующий юридическим отделом администрации Невьянского городского округа (на время отсутствия лицо, исполняющее его обязанности);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5. Тамакулова Т.В., заведующий отделом экономики, торговли и бытового обслуживания администрации Невьянского городского округа;</w:t>
      </w:r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15">
        <w:rPr>
          <w:rFonts w:ascii="Times New Roman" w:hAnsi="Times New Roman" w:cs="Times New Roman"/>
          <w:sz w:val="28"/>
          <w:szCs w:val="28"/>
          <w:highlight w:val="yellow"/>
        </w:rPr>
        <w:t>6. Растрепенин А.А., заведующий отделом капитального строительства администрации Невьянского городского округа (на время отсутствия лицо, исполняющее его обязанности).</w:t>
      </w:r>
      <w:r w:rsidRPr="00E274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».</w:t>
      </w:r>
      <w:bookmarkStart w:id="0" w:name="_GoBack"/>
      <w:bookmarkEnd w:id="0"/>
    </w:p>
    <w:p w:rsidR="00E27415" w:rsidRPr="00E27415" w:rsidRDefault="00E27415" w:rsidP="00E2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15" w:rsidRPr="00E27415" w:rsidRDefault="00E27415" w:rsidP="00E27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D4F93" w:rsidRPr="00E27415" w:rsidRDefault="00ED4F93" w:rsidP="00E274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D4F93" w:rsidRPr="00E27415" w:rsidSect="001920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89" w:rsidRDefault="005F3889" w:rsidP="005F3889">
      <w:pPr>
        <w:spacing w:after="0" w:line="240" w:lineRule="auto"/>
      </w:pPr>
      <w:r>
        <w:separator/>
      </w:r>
    </w:p>
  </w:endnote>
  <w:endnote w:type="continuationSeparator" w:id="0">
    <w:p w:rsidR="005F3889" w:rsidRDefault="005F3889" w:rsidP="005F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89" w:rsidRDefault="005F3889" w:rsidP="005F3889">
      <w:pPr>
        <w:spacing w:after="0" w:line="240" w:lineRule="auto"/>
      </w:pPr>
      <w:r>
        <w:separator/>
      </w:r>
    </w:p>
  </w:footnote>
  <w:footnote w:type="continuationSeparator" w:id="0">
    <w:p w:rsidR="005F3889" w:rsidRDefault="005F3889" w:rsidP="005F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17B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204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9D8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0F7CD9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48F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8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645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A0D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1C57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5DB"/>
    <w:rsid w:val="005F3889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1E3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060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1C5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C32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950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363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6AC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0231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D64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510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1C9"/>
    <w:rsid w:val="009E5B9F"/>
    <w:rsid w:val="009E5DAB"/>
    <w:rsid w:val="009E65BB"/>
    <w:rsid w:val="009E678A"/>
    <w:rsid w:val="009E6A9A"/>
    <w:rsid w:val="009E6D89"/>
    <w:rsid w:val="009E6F11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0A4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96D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52F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6E30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67BC4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242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CE4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A86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437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3891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415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47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4F93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3F89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4D71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76EE4F"/>
  <w15:docId w15:val="{48EA3D03-03CE-48F9-9400-80F086E9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3889"/>
  </w:style>
  <w:style w:type="paragraph" w:styleId="ab">
    <w:name w:val="footer"/>
    <w:basedOn w:val="a"/>
    <w:link w:val="ac"/>
    <w:uiPriority w:val="99"/>
    <w:unhideWhenUsed/>
    <w:rsid w:val="005F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172D-0649-4D3E-A93A-DC4750E4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3</cp:revision>
  <cp:lastPrinted>2018-07-13T05:56:00Z</cp:lastPrinted>
  <dcterms:created xsi:type="dcterms:W3CDTF">2021-07-09T08:35:00Z</dcterms:created>
  <dcterms:modified xsi:type="dcterms:W3CDTF">2021-07-09T08:36:00Z</dcterms:modified>
</cp:coreProperties>
</file>