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8"/>
        <w:gridCol w:w="2445"/>
        <w:gridCol w:w="1690"/>
        <w:gridCol w:w="2350"/>
        <w:gridCol w:w="2876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[ДатаРегистрации]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[РегистрационныйНомер]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1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Pr="003A765D" w:rsidRDefault="00124278" w:rsidP="000D6CEA">
      <w:pPr>
        <w:jc w:val="center"/>
        <w:rPr>
          <w:rFonts w:ascii="Liberation Serif" w:hAnsi="Liberation Serif"/>
          <w:b/>
          <w:sz w:val="26"/>
          <w:szCs w:val="26"/>
        </w:rPr>
      </w:pPr>
      <w:r w:rsidRPr="003A765D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3A765D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3A765D">
        <w:rPr>
          <w:rFonts w:ascii="Liberation Serif" w:hAnsi="Liberation Serif"/>
          <w:b/>
          <w:sz w:val="26"/>
          <w:szCs w:val="26"/>
        </w:rPr>
      </w:r>
      <w:r w:rsidRPr="003A765D">
        <w:rPr>
          <w:rFonts w:ascii="Liberation Serif" w:hAnsi="Liberation Serif"/>
          <w:b/>
          <w:sz w:val="26"/>
          <w:szCs w:val="26"/>
        </w:rPr>
        <w:fldChar w:fldCharType="separate"/>
      </w:r>
      <w:r w:rsidRPr="003A765D">
        <w:rPr>
          <w:rFonts w:ascii="Liberation Serif" w:hAnsi="Liberation Serif"/>
          <w:b/>
          <w:noProof/>
          <w:sz w:val="26"/>
          <w:szCs w:val="26"/>
        </w:rPr>
        <w:t>О внесении изменения в решение Думы Невьянского городского округа</w:t>
      </w:r>
      <w:r w:rsidRPr="003A765D">
        <w:rPr>
          <w:rFonts w:ascii="Liberation Serif" w:hAnsi="Liberation Serif"/>
          <w:b/>
          <w:noProof/>
          <w:sz w:val="26"/>
          <w:szCs w:val="26"/>
        </w:rPr>
        <w:br/>
        <w:t xml:space="preserve"> от 25.03.2009 № 33 «Об утверждении Положения «О порядке учета предложений по проекту Устава Невьянского городского округа, по проектам решений Думы Невьянского городского округа о внесении изменений и дополнений в Устав Невьянского городского округа и участия граждан в их обсуждении»</w:t>
      </w:r>
      <w:r w:rsidRPr="003A765D">
        <w:rPr>
          <w:rFonts w:ascii="Liberation Serif" w:hAnsi="Liberation Serif"/>
          <w:b/>
          <w:noProof/>
          <w:sz w:val="26"/>
          <w:szCs w:val="26"/>
        </w:rPr>
        <w:br/>
      </w:r>
      <w:r w:rsidRPr="003A765D">
        <w:rPr>
          <w:rFonts w:ascii="Liberation Serif" w:hAnsi="Liberation Serif"/>
          <w:b/>
          <w:noProof/>
          <w:sz w:val="26"/>
          <w:szCs w:val="26"/>
        </w:rPr>
        <w:br/>
      </w:r>
      <w:r w:rsidRPr="003A765D">
        <w:rPr>
          <w:rFonts w:ascii="Liberation Serif" w:hAnsi="Liberation Serif"/>
          <w:b/>
          <w:sz w:val="26"/>
          <w:szCs w:val="26"/>
        </w:rPr>
        <w:fldChar w:fldCharType="end"/>
      </w:r>
      <w:bookmarkEnd w:id="2"/>
    </w:p>
    <w:p w:rsidR="003A765D" w:rsidRPr="003A765D" w:rsidRDefault="003A765D" w:rsidP="003A765D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8"/>
          <w:szCs w:val="28"/>
        </w:rPr>
        <w:tab/>
      </w:r>
      <w:r w:rsidRPr="003A765D">
        <w:rPr>
          <w:rFonts w:ascii="Liberation Serif" w:hAnsi="Liberation Serif"/>
          <w:sz w:val="26"/>
          <w:szCs w:val="26"/>
        </w:rPr>
        <w:t>В соответствии с Федеральным законом от 06 октября 2003 года № 131-ФЗ</w:t>
      </w:r>
      <w:r w:rsidR="00A44798">
        <w:rPr>
          <w:rFonts w:ascii="Liberation Serif" w:hAnsi="Liberation Serif"/>
          <w:sz w:val="26"/>
          <w:szCs w:val="26"/>
        </w:rPr>
        <w:t xml:space="preserve">     </w:t>
      </w:r>
      <w:r w:rsidRPr="003A765D">
        <w:rPr>
          <w:rFonts w:ascii="Liberation Serif" w:hAnsi="Liberation Serif"/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21 июля 2005 года № 97-ФЗ</w:t>
      </w:r>
      <w:r w:rsidR="00A44798">
        <w:rPr>
          <w:rFonts w:ascii="Liberation Serif" w:hAnsi="Liberation Serif"/>
          <w:sz w:val="26"/>
          <w:szCs w:val="26"/>
        </w:rPr>
        <w:t xml:space="preserve">                                        </w:t>
      </w:r>
      <w:r w:rsidRPr="003A765D">
        <w:rPr>
          <w:rFonts w:ascii="Liberation Serif" w:hAnsi="Liberation Serif"/>
          <w:sz w:val="26"/>
          <w:szCs w:val="26"/>
        </w:rPr>
        <w:t xml:space="preserve"> «О государственной регистрации уставов муниципальных образований», в связи с принятием решения Думы Невьянского городского округа от 25.05.2022 № 62</w:t>
      </w:r>
      <w:r w:rsidR="00A44798">
        <w:rPr>
          <w:rFonts w:ascii="Liberation Serif" w:hAnsi="Liberation Serif"/>
          <w:sz w:val="26"/>
          <w:szCs w:val="26"/>
        </w:rPr>
        <w:t xml:space="preserve">                  </w:t>
      </w:r>
      <w:r w:rsidRPr="003A765D">
        <w:rPr>
          <w:rFonts w:ascii="Liberation Serif" w:hAnsi="Liberation Serif"/>
          <w:sz w:val="26"/>
          <w:szCs w:val="26"/>
        </w:rPr>
        <w:t xml:space="preserve"> «Об утверждении Положения о порядке организации и проведения публичных слушаний на территории Невьянского городского округа», руководствуясь  статьей 46 Устава Невьянского городского округа, Дума Невьянского городского округа </w:t>
      </w:r>
    </w:p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7E056E" w:rsidRDefault="007E056E" w:rsidP="003A765D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3A765D" w:rsidRPr="003A765D" w:rsidRDefault="003A765D" w:rsidP="003A765D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8"/>
          <w:szCs w:val="28"/>
        </w:rPr>
        <w:tab/>
      </w:r>
      <w:r w:rsidRPr="003A765D">
        <w:rPr>
          <w:rFonts w:ascii="Liberation Serif" w:hAnsi="Liberation Serif"/>
          <w:sz w:val="26"/>
          <w:szCs w:val="26"/>
        </w:rPr>
        <w:t xml:space="preserve">1. Внести изменение в решение Думы Невьянского городского округа </w:t>
      </w:r>
      <w:r w:rsidR="009F78BC">
        <w:rPr>
          <w:rFonts w:ascii="Liberation Serif" w:hAnsi="Liberation Serif"/>
          <w:sz w:val="26"/>
          <w:szCs w:val="26"/>
        </w:rPr>
        <w:t xml:space="preserve">              </w:t>
      </w:r>
      <w:r w:rsidRPr="003A765D">
        <w:rPr>
          <w:rFonts w:ascii="Liberation Serif" w:hAnsi="Liberation Serif"/>
          <w:sz w:val="26"/>
          <w:szCs w:val="26"/>
        </w:rPr>
        <w:t>от 25.03.2009 № 33 «Об утверждении Положения «О порядке учета предложений по проекту Устава Невьянского городского округа, по проектам решений Думы Невьянского городского округа о внесении изменений и дополнений в Устав Невьянского городского округа и участия граждан в их обсуждении»</w:t>
      </w:r>
      <w:r w:rsidR="000C34BA">
        <w:rPr>
          <w:rFonts w:ascii="Liberation Serif" w:hAnsi="Liberation Serif"/>
          <w:sz w:val="26"/>
          <w:szCs w:val="26"/>
        </w:rPr>
        <w:t>,</w:t>
      </w:r>
      <w:r w:rsidRPr="003A765D">
        <w:rPr>
          <w:rFonts w:ascii="Liberation Serif" w:hAnsi="Liberation Serif"/>
          <w:sz w:val="26"/>
          <w:szCs w:val="26"/>
        </w:rPr>
        <w:t xml:space="preserve"> изложив пункт 3 статьи 4 в следующей редакции:</w:t>
      </w:r>
    </w:p>
    <w:p w:rsidR="003A765D" w:rsidRPr="003A765D" w:rsidRDefault="003A765D" w:rsidP="00F03C7B">
      <w:pPr>
        <w:widowControl/>
        <w:jc w:val="both"/>
        <w:rPr>
          <w:rFonts w:ascii="Liberation Serif" w:hAnsi="Liberation Serif"/>
          <w:sz w:val="26"/>
          <w:szCs w:val="26"/>
        </w:rPr>
      </w:pPr>
      <w:r w:rsidRPr="003A765D">
        <w:rPr>
          <w:rFonts w:ascii="Liberation Serif" w:hAnsi="Liberation Serif"/>
          <w:sz w:val="26"/>
          <w:szCs w:val="26"/>
        </w:rPr>
        <w:tab/>
        <w:t>«3. Участие гражданина, представителя инициативных групп граждан в обсуждении проектов решений Думы Невьянского городского округа о внесении изменений и дополнений в Устав Невьянского городского округа на заседании публичных слушаний, в случае если проведение таких слушаний пр</w:t>
      </w:r>
      <w:r w:rsidR="00F03C7B">
        <w:rPr>
          <w:rFonts w:ascii="Liberation Serif" w:hAnsi="Liberation Serif"/>
          <w:sz w:val="26"/>
          <w:szCs w:val="26"/>
        </w:rPr>
        <w:t>едусмотрено федеральным законом</w:t>
      </w:r>
      <w:r w:rsidR="00F03C7B">
        <w:rPr>
          <w:rFonts w:ascii="Liberation Serif" w:hAnsi="Liberation Serif" w:cs="Liberation Serif"/>
          <w:sz w:val="26"/>
          <w:szCs w:val="26"/>
        </w:rPr>
        <w:t xml:space="preserve">, осуществляется в порядке, установленном </w:t>
      </w:r>
      <w:r w:rsidR="00F03C7B">
        <w:rPr>
          <w:rFonts w:ascii="Liberation Serif" w:hAnsi="Liberation Serif" w:cs="Liberation Serif"/>
          <w:sz w:val="26"/>
          <w:szCs w:val="26"/>
        </w:rPr>
        <w:t>решением Думы Невьянского городского округа.</w:t>
      </w:r>
      <w:r w:rsidRPr="003A765D">
        <w:rPr>
          <w:rFonts w:ascii="Liberation Serif" w:hAnsi="Liberation Serif"/>
          <w:sz w:val="26"/>
          <w:szCs w:val="26"/>
        </w:rPr>
        <w:t>».</w:t>
      </w:r>
    </w:p>
    <w:p w:rsidR="003A765D" w:rsidRDefault="003A765D" w:rsidP="003A765D">
      <w:pPr>
        <w:jc w:val="both"/>
        <w:rPr>
          <w:rFonts w:ascii="Liberation Serif" w:hAnsi="Liberation Serif"/>
          <w:sz w:val="26"/>
          <w:szCs w:val="26"/>
        </w:rPr>
      </w:pPr>
      <w:r w:rsidRPr="003A765D">
        <w:rPr>
          <w:rFonts w:ascii="Liberation Serif" w:hAnsi="Liberation Serif"/>
          <w:sz w:val="26"/>
          <w:szCs w:val="26"/>
        </w:rPr>
        <w:tab/>
        <w:t>2. 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3A765D" w:rsidRPr="003A765D" w:rsidRDefault="003A765D" w:rsidP="003A765D">
      <w:pPr>
        <w:jc w:val="both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0"/>
        <w:gridCol w:w="1385"/>
        <w:gridCol w:w="3917"/>
      </w:tblGrid>
      <w:tr w:rsidR="003A765D" w:rsidRPr="003A765D" w:rsidTr="00A22875">
        <w:tc>
          <w:tcPr>
            <w:tcW w:w="4340" w:type="dxa"/>
            <w:shd w:val="clear" w:color="auto" w:fill="auto"/>
          </w:tcPr>
          <w:p w:rsidR="003A765D" w:rsidRPr="003A765D" w:rsidRDefault="003A765D" w:rsidP="00A22875">
            <w:pPr>
              <w:ind w:right="-185"/>
              <w:rPr>
                <w:rFonts w:ascii="Liberation Serif" w:hAnsi="Liberation Serif"/>
                <w:sz w:val="26"/>
                <w:szCs w:val="26"/>
              </w:rPr>
            </w:pPr>
            <w:r w:rsidRPr="003A765D">
              <w:rPr>
                <w:rFonts w:ascii="Liberation Serif" w:hAnsi="Liberation Serif"/>
                <w:sz w:val="26"/>
                <w:szCs w:val="26"/>
              </w:rPr>
              <w:t>Исполняющий обязанности</w:t>
            </w:r>
          </w:p>
          <w:p w:rsidR="003A765D" w:rsidRPr="003A765D" w:rsidRDefault="003A765D" w:rsidP="00A22875">
            <w:pPr>
              <w:ind w:right="-185"/>
              <w:rPr>
                <w:rFonts w:ascii="Liberation Serif" w:hAnsi="Liberation Serif"/>
                <w:sz w:val="26"/>
                <w:szCs w:val="26"/>
              </w:rPr>
            </w:pPr>
            <w:r w:rsidRPr="003A765D">
              <w:rPr>
                <w:rFonts w:ascii="Liberation Serif" w:hAnsi="Liberation Serif"/>
                <w:sz w:val="26"/>
                <w:szCs w:val="26"/>
              </w:rPr>
              <w:t xml:space="preserve">главы Невьянского </w:t>
            </w:r>
          </w:p>
          <w:p w:rsidR="003A765D" w:rsidRPr="003A765D" w:rsidRDefault="003A765D" w:rsidP="00A22875">
            <w:pPr>
              <w:ind w:right="-185"/>
              <w:rPr>
                <w:rFonts w:ascii="Liberation Serif" w:hAnsi="Liberation Serif"/>
                <w:sz w:val="26"/>
                <w:szCs w:val="26"/>
              </w:rPr>
            </w:pPr>
            <w:r w:rsidRPr="003A765D">
              <w:rPr>
                <w:rFonts w:ascii="Liberation Serif" w:hAnsi="Liberation Serif"/>
                <w:sz w:val="26"/>
                <w:szCs w:val="26"/>
              </w:rPr>
              <w:t>городского округа</w:t>
            </w:r>
          </w:p>
        </w:tc>
        <w:tc>
          <w:tcPr>
            <w:tcW w:w="1385" w:type="dxa"/>
            <w:shd w:val="clear" w:color="auto" w:fill="auto"/>
          </w:tcPr>
          <w:p w:rsidR="003A765D" w:rsidRPr="003A765D" w:rsidRDefault="003A765D" w:rsidP="00A22875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3917" w:type="dxa"/>
            <w:shd w:val="clear" w:color="auto" w:fill="auto"/>
          </w:tcPr>
          <w:p w:rsidR="003A765D" w:rsidRPr="003A765D" w:rsidRDefault="003A765D" w:rsidP="00A22875">
            <w:pPr>
              <w:ind w:right="-8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A765D">
              <w:rPr>
                <w:rFonts w:ascii="Liberation Serif" w:hAnsi="Liberation Serif"/>
                <w:sz w:val="26"/>
                <w:szCs w:val="26"/>
              </w:rPr>
              <w:t xml:space="preserve">Председатель Думы </w:t>
            </w:r>
          </w:p>
          <w:p w:rsidR="003A765D" w:rsidRPr="003A765D" w:rsidRDefault="003A765D" w:rsidP="00A22875">
            <w:pPr>
              <w:rPr>
                <w:rFonts w:ascii="Liberation Serif" w:hAnsi="Liberation Serif"/>
                <w:sz w:val="26"/>
                <w:szCs w:val="26"/>
              </w:rPr>
            </w:pPr>
            <w:r w:rsidRPr="003A765D">
              <w:rPr>
                <w:rFonts w:ascii="Liberation Serif" w:hAnsi="Liberation Serif"/>
                <w:sz w:val="26"/>
                <w:szCs w:val="26"/>
              </w:rPr>
              <w:t xml:space="preserve">Невьянского городского округа </w:t>
            </w:r>
          </w:p>
        </w:tc>
      </w:tr>
      <w:tr w:rsidR="003A765D" w:rsidRPr="003A765D" w:rsidTr="00A22875">
        <w:tc>
          <w:tcPr>
            <w:tcW w:w="4340" w:type="dxa"/>
            <w:shd w:val="clear" w:color="auto" w:fill="auto"/>
          </w:tcPr>
          <w:p w:rsidR="003A765D" w:rsidRPr="003A765D" w:rsidRDefault="003A765D" w:rsidP="00A22875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  <w:r w:rsidRPr="003A765D">
              <w:rPr>
                <w:rFonts w:ascii="Liberation Serif" w:hAnsi="Liberation Serif"/>
                <w:sz w:val="26"/>
                <w:szCs w:val="26"/>
              </w:rPr>
              <w:t xml:space="preserve">_______________ С.Л. </w:t>
            </w:r>
            <w:proofErr w:type="spellStart"/>
            <w:r w:rsidRPr="003A765D">
              <w:rPr>
                <w:rFonts w:ascii="Liberation Serif" w:hAnsi="Liberation Serif"/>
                <w:sz w:val="26"/>
                <w:szCs w:val="26"/>
              </w:rPr>
              <w:t>Делидов</w:t>
            </w:r>
            <w:proofErr w:type="spellEnd"/>
          </w:p>
        </w:tc>
        <w:tc>
          <w:tcPr>
            <w:tcW w:w="1385" w:type="dxa"/>
            <w:shd w:val="clear" w:color="auto" w:fill="auto"/>
          </w:tcPr>
          <w:p w:rsidR="003A765D" w:rsidRPr="003A765D" w:rsidRDefault="003A765D" w:rsidP="00A22875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3917" w:type="dxa"/>
            <w:shd w:val="clear" w:color="auto" w:fill="auto"/>
          </w:tcPr>
          <w:p w:rsidR="003A765D" w:rsidRPr="003A765D" w:rsidRDefault="003A765D" w:rsidP="00A22875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  <w:r w:rsidRPr="003A765D">
              <w:rPr>
                <w:rFonts w:ascii="Liberation Serif" w:hAnsi="Liberation Serif"/>
                <w:sz w:val="26"/>
                <w:szCs w:val="26"/>
              </w:rPr>
              <w:t>____________ Л.Я. Замятина</w:t>
            </w:r>
          </w:p>
        </w:tc>
      </w:tr>
    </w:tbl>
    <w:p w:rsidR="003A765D" w:rsidRPr="003A765D" w:rsidRDefault="003A765D" w:rsidP="003A765D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</w:p>
    <w:p w:rsidR="001D7245" w:rsidRPr="007E056E" w:rsidRDefault="001D7245" w:rsidP="007E056E">
      <w:bookmarkStart w:id="3" w:name="_GoBack"/>
      <w:bookmarkEnd w:id="3"/>
    </w:p>
    <w:sectPr w:rsidR="001D7245" w:rsidRPr="007E056E" w:rsidSect="006D7001">
      <w:footerReference w:type="default" r:id="rId8"/>
      <w:headerReference w:type="first" r:id="rId9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60" w:rsidRDefault="005E4160" w:rsidP="005C7D3B">
      <w:r>
        <w:separator/>
      </w:r>
    </w:p>
  </w:endnote>
  <w:endnote w:type="continuationSeparator" w:id="0">
    <w:p w:rsidR="005E4160" w:rsidRDefault="005E4160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60" w:rsidRDefault="005E4160" w:rsidP="005C7D3B">
      <w:r>
        <w:separator/>
      </w:r>
    </w:p>
  </w:footnote>
  <w:footnote w:type="continuationSeparator" w:id="0">
    <w:p w:rsidR="005E4160" w:rsidRDefault="005E4160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9720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 w15:restartNumberingAfterBreak="0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 w15:restartNumberingAfterBreak="0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 w15:restartNumberingAfterBreak="0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 w15:restartNumberingAfterBreak="0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 w15:restartNumberingAfterBreak="0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 w15:restartNumberingAfterBreak="0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34BA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C4BA3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A765D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4160"/>
    <w:rsid w:val="005E63DD"/>
    <w:rsid w:val="005E69EF"/>
    <w:rsid w:val="005E7458"/>
    <w:rsid w:val="005F0458"/>
    <w:rsid w:val="005F651F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9F78BC"/>
    <w:rsid w:val="00A06FF3"/>
    <w:rsid w:val="00A16592"/>
    <w:rsid w:val="00A241A8"/>
    <w:rsid w:val="00A327EF"/>
    <w:rsid w:val="00A346CE"/>
    <w:rsid w:val="00A44798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3C7B"/>
    <w:rsid w:val="00F044B9"/>
    <w:rsid w:val="00F16AD1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487536"/>
  <w14:defaultImageDpi w14:val="96"/>
  <w15:docId w15:val="{A6B6194B-1D0C-4065-9F76-C02BB349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97484-AD48-4F19-B4F2-B7D1FE9A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Olga I. Lanzova</cp:lastModifiedBy>
  <cp:revision>8</cp:revision>
  <cp:lastPrinted>2019-09-30T09:10:00Z</cp:lastPrinted>
  <dcterms:created xsi:type="dcterms:W3CDTF">2022-10-07T12:27:00Z</dcterms:created>
  <dcterms:modified xsi:type="dcterms:W3CDTF">2023-03-20T03:23:00Z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