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9CD1F" w14:textId="77777777" w:rsidR="006D4750" w:rsidRPr="006D4750" w:rsidRDefault="006D4750" w:rsidP="006D4750">
      <w:pPr>
        <w:rPr>
          <w:vanish/>
        </w:rPr>
      </w:pPr>
    </w:p>
    <w:tbl>
      <w:tblPr>
        <w:tblW w:w="9889" w:type="dxa"/>
        <w:tblLook w:val="04A0" w:firstRow="1" w:lastRow="0" w:firstColumn="1" w:lastColumn="0" w:noHBand="0" w:noVBand="1"/>
      </w:tblPr>
      <w:tblGrid>
        <w:gridCol w:w="534"/>
        <w:gridCol w:w="2465"/>
        <w:gridCol w:w="1790"/>
        <w:gridCol w:w="2479"/>
        <w:gridCol w:w="2621"/>
      </w:tblGrid>
      <w:tr w:rsidR="000A0F55" w:rsidRPr="000A0F55" w14:paraId="23EF2D06" w14:textId="77777777" w:rsidTr="000A0F55">
        <w:tc>
          <w:tcPr>
            <w:tcW w:w="534" w:type="dxa"/>
            <w:shd w:val="clear" w:color="auto" w:fill="auto"/>
          </w:tcPr>
          <w:p w14:paraId="740F0FB3" w14:textId="77777777" w:rsidR="000A0F55" w:rsidRPr="000A0F55" w:rsidRDefault="000A0F55" w:rsidP="006D7001">
            <w:pPr>
              <w:spacing w:before="240"/>
              <w:rPr>
                <w:rFonts w:ascii="Liberation Serif" w:hAnsi="Liberation Serif"/>
                <w:sz w:val="24"/>
                <w:szCs w:val="24"/>
              </w:rPr>
            </w:pPr>
            <w:r w:rsidRPr="000A0F55">
              <w:rPr>
                <w:rFonts w:ascii="Liberation Serif" w:hAnsi="Liberation Serif"/>
                <w:sz w:val="24"/>
                <w:szCs w:val="24"/>
              </w:rPr>
              <w:t>от</w:t>
            </w:r>
          </w:p>
        </w:tc>
        <w:tc>
          <w:tcPr>
            <w:tcW w:w="2465" w:type="dxa"/>
            <w:tcBorders>
              <w:bottom w:val="single" w:sz="4" w:space="0" w:color="auto"/>
            </w:tcBorders>
            <w:shd w:val="clear" w:color="auto" w:fill="auto"/>
          </w:tcPr>
          <w:p w14:paraId="00DA4662" w14:textId="3A378D62" w:rsidR="000A0F55" w:rsidRPr="000A0F55" w:rsidRDefault="004A3DDB" w:rsidP="006D7001">
            <w:pPr>
              <w:spacing w:before="240"/>
              <w:rPr>
                <w:rFonts w:ascii="Liberation Serif" w:hAnsi="Liberation Serif"/>
                <w:sz w:val="24"/>
                <w:szCs w:val="24"/>
              </w:rPr>
            </w:pPr>
            <w:r>
              <w:rPr>
                <w:rFonts w:ascii="Liberation Serif" w:hAnsi="Liberation Serif"/>
                <w:sz w:val="24"/>
                <w:szCs w:val="24"/>
              </w:rPr>
              <w:t>29.11.2023</w:t>
            </w:r>
          </w:p>
        </w:tc>
        <w:tc>
          <w:tcPr>
            <w:tcW w:w="1790" w:type="dxa"/>
            <w:shd w:val="clear" w:color="auto" w:fill="auto"/>
          </w:tcPr>
          <w:p w14:paraId="50CAD6EC" w14:textId="77777777" w:rsidR="000A0F55" w:rsidRPr="000A0F55" w:rsidRDefault="000A0F55" w:rsidP="006D7001">
            <w:pPr>
              <w:spacing w:before="240"/>
              <w:rPr>
                <w:rFonts w:ascii="Liberation Serif" w:hAnsi="Liberation Serif"/>
                <w:sz w:val="24"/>
                <w:szCs w:val="24"/>
              </w:rPr>
            </w:pPr>
          </w:p>
        </w:tc>
        <w:tc>
          <w:tcPr>
            <w:tcW w:w="2479" w:type="dxa"/>
            <w:shd w:val="clear" w:color="auto" w:fill="auto"/>
          </w:tcPr>
          <w:p w14:paraId="10A3F3DB" w14:textId="77777777" w:rsidR="000A0F55" w:rsidRPr="000A0F55" w:rsidRDefault="000A0F55" w:rsidP="000A0F55">
            <w:pPr>
              <w:spacing w:before="240"/>
              <w:jc w:val="right"/>
              <w:rPr>
                <w:rFonts w:ascii="Liberation Serif" w:hAnsi="Liberation Serif"/>
                <w:sz w:val="24"/>
                <w:szCs w:val="24"/>
              </w:rPr>
            </w:pPr>
            <w:r w:rsidRPr="000A0F55">
              <w:rPr>
                <w:rFonts w:ascii="Liberation Serif" w:hAnsi="Liberation Serif"/>
                <w:sz w:val="24"/>
                <w:szCs w:val="24"/>
              </w:rPr>
              <w:t xml:space="preserve"> №</w:t>
            </w:r>
          </w:p>
        </w:tc>
        <w:tc>
          <w:tcPr>
            <w:tcW w:w="2621" w:type="dxa"/>
            <w:tcBorders>
              <w:bottom w:val="single" w:sz="4" w:space="0" w:color="auto"/>
            </w:tcBorders>
            <w:shd w:val="clear" w:color="auto" w:fill="auto"/>
          </w:tcPr>
          <w:p w14:paraId="7CCEC882" w14:textId="0037B2B6" w:rsidR="000A0F55" w:rsidRPr="000A0F55" w:rsidRDefault="004A3DDB" w:rsidP="00A61FD8">
            <w:pPr>
              <w:spacing w:before="240"/>
              <w:rPr>
                <w:rFonts w:ascii="Liberation Serif" w:hAnsi="Liberation Serif"/>
                <w:sz w:val="24"/>
                <w:szCs w:val="24"/>
              </w:rPr>
            </w:pPr>
            <w:r>
              <w:rPr>
                <w:rFonts w:ascii="Liberation Serif" w:hAnsi="Liberation Serif"/>
                <w:sz w:val="24"/>
                <w:szCs w:val="24"/>
              </w:rPr>
              <w:t>108</w:t>
            </w:r>
          </w:p>
        </w:tc>
      </w:tr>
      <w:tr w:rsidR="006D7001" w:rsidRPr="006D7001" w14:paraId="5209661E" w14:textId="77777777" w:rsidTr="000A0F55">
        <w:tc>
          <w:tcPr>
            <w:tcW w:w="9889" w:type="dxa"/>
            <w:gridSpan w:val="5"/>
            <w:shd w:val="clear" w:color="auto" w:fill="auto"/>
          </w:tcPr>
          <w:p w14:paraId="299EF428" w14:textId="77777777" w:rsidR="006D7001" w:rsidRPr="006D7001" w:rsidRDefault="006D7001" w:rsidP="006D4750">
            <w:pPr>
              <w:jc w:val="center"/>
              <w:rPr>
                <w:rFonts w:ascii="Liberation Serif" w:hAnsi="Liberation Serif"/>
                <w:sz w:val="28"/>
                <w:szCs w:val="28"/>
              </w:rPr>
            </w:pPr>
            <w:r w:rsidRPr="006D7001">
              <w:rPr>
                <w:rFonts w:ascii="Liberation Serif" w:hAnsi="Liberation Serif"/>
                <w:sz w:val="28"/>
                <w:szCs w:val="28"/>
              </w:rPr>
              <w:t>г. Невьянск</w:t>
            </w:r>
          </w:p>
        </w:tc>
      </w:tr>
    </w:tbl>
    <w:p w14:paraId="4D9F6098" w14:textId="77777777" w:rsidR="007E056E" w:rsidRPr="0064566C" w:rsidRDefault="007E056E" w:rsidP="007E056E">
      <w:pPr>
        <w:ind w:right="-185"/>
        <w:jc w:val="center"/>
        <w:rPr>
          <w:rFonts w:ascii="Liberation Serif" w:hAnsi="Liberation Serif"/>
          <w:sz w:val="28"/>
          <w:szCs w:val="28"/>
        </w:rPr>
      </w:pPr>
    </w:p>
    <w:p w14:paraId="76497CEF" w14:textId="77777777" w:rsidR="000D6CEA" w:rsidRPr="00124278" w:rsidRDefault="00124278" w:rsidP="000D6CEA">
      <w:pPr>
        <w:jc w:val="center"/>
        <w:rPr>
          <w:rFonts w:ascii="Liberation Serif" w:hAnsi="Liberation Serif"/>
          <w:b/>
          <w:sz w:val="28"/>
          <w:szCs w:val="28"/>
        </w:rPr>
      </w:pPr>
      <w:r w:rsidRPr="00124278">
        <w:rPr>
          <w:rFonts w:ascii="Liberation Serif" w:hAnsi="Liberation Serif"/>
          <w:b/>
          <w:sz w:val="28"/>
          <w:szCs w:val="28"/>
        </w:rPr>
        <w:fldChar w:fldCharType="begin">
          <w:ffData>
            <w:name w:val="Содержание"/>
            <w:enabled/>
            <w:calcOnExit w:val="0"/>
            <w:textInput>
              <w:default w:val="Заголовок"/>
            </w:textInput>
          </w:ffData>
        </w:fldChar>
      </w:r>
      <w:bookmarkStart w:id="0" w:name="Содержание"/>
      <w:r w:rsidRPr="00124278">
        <w:rPr>
          <w:rFonts w:ascii="Liberation Serif" w:hAnsi="Liberation Serif"/>
          <w:b/>
          <w:sz w:val="28"/>
          <w:szCs w:val="28"/>
        </w:rPr>
        <w:instrText xml:space="preserve"> FORMTEXT </w:instrText>
      </w:r>
      <w:r w:rsidRPr="00124278">
        <w:rPr>
          <w:rFonts w:ascii="Liberation Serif" w:hAnsi="Liberation Serif"/>
          <w:b/>
          <w:sz w:val="28"/>
          <w:szCs w:val="28"/>
        </w:rPr>
      </w:r>
      <w:r w:rsidRPr="00124278">
        <w:rPr>
          <w:rFonts w:ascii="Liberation Serif" w:hAnsi="Liberation Serif"/>
          <w:b/>
          <w:sz w:val="28"/>
          <w:szCs w:val="28"/>
        </w:rPr>
        <w:fldChar w:fldCharType="separate"/>
      </w:r>
      <w:r w:rsidRPr="00124278">
        <w:rPr>
          <w:rFonts w:ascii="Liberation Serif" w:hAnsi="Liberation Serif"/>
          <w:b/>
          <w:noProof/>
          <w:sz w:val="28"/>
          <w:szCs w:val="28"/>
        </w:rPr>
        <w:t>Об утверждении Положения о муниципальном земельном контроле на территории Невьянского городского округа</w:t>
      </w:r>
      <w:r w:rsidRPr="00124278">
        <w:rPr>
          <w:rFonts w:ascii="Liberation Serif" w:hAnsi="Liberation Serif"/>
          <w:b/>
          <w:sz w:val="28"/>
          <w:szCs w:val="28"/>
        </w:rPr>
        <w:fldChar w:fldCharType="end"/>
      </w:r>
      <w:bookmarkEnd w:id="0"/>
    </w:p>
    <w:p w14:paraId="7C4AD53B" w14:textId="77777777" w:rsidR="007E056E" w:rsidRPr="0064566C" w:rsidRDefault="007E056E" w:rsidP="007E056E">
      <w:pPr>
        <w:ind w:right="-185"/>
        <w:jc w:val="center"/>
        <w:rPr>
          <w:rFonts w:ascii="Liberation Serif" w:hAnsi="Liberation Serif"/>
          <w:sz w:val="28"/>
          <w:szCs w:val="28"/>
        </w:rPr>
      </w:pPr>
    </w:p>
    <w:p w14:paraId="5DE334BD" w14:textId="77777777" w:rsidR="008872B8" w:rsidRPr="008872B8" w:rsidRDefault="008872B8" w:rsidP="008872B8">
      <w:pPr>
        <w:ind w:firstLine="540"/>
        <w:jc w:val="both"/>
        <w:rPr>
          <w:rFonts w:ascii="Liberation Serif" w:hAnsi="Liberation Serif" w:cs="Liberation Serif"/>
          <w:sz w:val="28"/>
          <w:szCs w:val="28"/>
        </w:rPr>
      </w:pPr>
      <w:r w:rsidRPr="008872B8">
        <w:rPr>
          <w:rFonts w:ascii="Liberation Serif" w:eastAsiaTheme="minorHAnsi" w:hAnsi="Liberation Serif" w:cs="Liberation Serif"/>
          <w:sz w:val="28"/>
          <w:szCs w:val="28"/>
          <w:lang w:eastAsia="en-US"/>
        </w:rPr>
        <w:t xml:space="preserve">В соответствии со статьей 72 Земельного кодекса Российской Федерации, </w:t>
      </w:r>
      <w:r w:rsidRPr="008872B8">
        <w:rPr>
          <w:rFonts w:ascii="Liberation Serif" w:hAnsi="Liberation Serif" w:cs="Liberation Serif"/>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8872B8">
        <w:rPr>
          <w:rFonts w:ascii="Liberation Serif" w:eastAsiaTheme="minorHAnsi" w:hAnsi="Liberation Serif" w:cs="Liberation Serif"/>
          <w:sz w:val="28"/>
          <w:szCs w:val="28"/>
          <w:lang w:eastAsia="en-US"/>
        </w:rPr>
        <w:t xml:space="preserve">руководствуясь </w:t>
      </w:r>
      <w:hyperlink r:id="rId8" w:history="1">
        <w:r w:rsidRPr="008872B8">
          <w:rPr>
            <w:rFonts w:ascii="Liberation Serif" w:eastAsiaTheme="minorHAnsi" w:hAnsi="Liberation Serif" w:cs="Liberation Serif"/>
            <w:color w:val="000000" w:themeColor="text1"/>
            <w:sz w:val="28"/>
            <w:szCs w:val="28"/>
            <w:lang w:eastAsia="en-US"/>
          </w:rPr>
          <w:t>Уставом</w:t>
        </w:r>
      </w:hyperlink>
      <w:r w:rsidRPr="008872B8">
        <w:rPr>
          <w:rFonts w:ascii="Liberation Serif" w:eastAsiaTheme="minorHAnsi" w:hAnsi="Liberation Serif" w:cs="Liberation Serif"/>
          <w:sz w:val="28"/>
          <w:szCs w:val="28"/>
          <w:lang w:eastAsia="en-US"/>
        </w:rPr>
        <w:t xml:space="preserve"> Невьянского городского округа, Дума Невьянского городского округа</w:t>
      </w:r>
    </w:p>
    <w:p w14:paraId="706B1DAF" w14:textId="77777777" w:rsidR="007E056E" w:rsidRPr="0064566C" w:rsidRDefault="007E056E" w:rsidP="007E056E">
      <w:pPr>
        <w:jc w:val="both"/>
        <w:rPr>
          <w:rFonts w:ascii="Liberation Serif" w:hAnsi="Liberation Serif"/>
          <w:sz w:val="28"/>
          <w:szCs w:val="28"/>
        </w:rPr>
      </w:pPr>
    </w:p>
    <w:p w14:paraId="585EB969" w14:textId="77777777" w:rsidR="007E056E" w:rsidRPr="0064566C" w:rsidRDefault="007E056E" w:rsidP="0064566C">
      <w:pPr>
        <w:spacing w:after="360"/>
        <w:ind w:right="-187"/>
        <w:jc w:val="both"/>
        <w:rPr>
          <w:rFonts w:ascii="Liberation Serif" w:hAnsi="Liberation Serif"/>
          <w:b/>
          <w:sz w:val="28"/>
          <w:szCs w:val="28"/>
        </w:rPr>
      </w:pPr>
      <w:r w:rsidRPr="0064566C">
        <w:rPr>
          <w:rFonts w:ascii="Liberation Serif" w:hAnsi="Liberation Serif"/>
          <w:b/>
          <w:sz w:val="28"/>
          <w:szCs w:val="28"/>
        </w:rPr>
        <w:t>РЕШИЛА:</w:t>
      </w:r>
    </w:p>
    <w:p w14:paraId="44FBCE48" w14:textId="77777777" w:rsidR="008872B8" w:rsidRDefault="008872B8" w:rsidP="008872B8">
      <w:pPr>
        <w:widowControl/>
        <w:numPr>
          <w:ilvl w:val="0"/>
          <w:numId w:val="29"/>
        </w:numPr>
        <w:suppressAutoHyphens/>
        <w:autoSpaceDE/>
        <w:autoSpaceDN/>
        <w:adjustRightInd/>
        <w:ind w:left="0" w:firstLine="709"/>
        <w:jc w:val="both"/>
        <w:rPr>
          <w:rFonts w:ascii="Liberation Serif" w:eastAsia="SimSun" w:hAnsi="Liberation Serif" w:cs="Liberation Serif"/>
          <w:kern w:val="3"/>
          <w:sz w:val="28"/>
          <w:szCs w:val="28"/>
          <w:lang w:eastAsia="zh-CN" w:bidi="hi-IN"/>
        </w:rPr>
      </w:pPr>
      <w:r w:rsidRPr="008872B8">
        <w:rPr>
          <w:rFonts w:ascii="Liberation Serif" w:eastAsia="SimSun" w:hAnsi="Liberation Serif" w:cs="Liberation Serif"/>
          <w:kern w:val="3"/>
          <w:sz w:val="28"/>
          <w:szCs w:val="28"/>
          <w:lang w:eastAsia="zh-CN" w:bidi="hi-IN"/>
        </w:rPr>
        <w:t>Утвердить Положение о муниципальном земельном контроле на территории Невьянского городского округа (прилагается).</w:t>
      </w:r>
    </w:p>
    <w:p w14:paraId="0B257188" w14:textId="099AC6A1" w:rsidR="00105EBD" w:rsidRPr="00105EBD" w:rsidRDefault="00105EBD" w:rsidP="008872B8">
      <w:pPr>
        <w:widowControl/>
        <w:numPr>
          <w:ilvl w:val="0"/>
          <w:numId w:val="29"/>
        </w:numPr>
        <w:suppressAutoHyphens/>
        <w:autoSpaceDE/>
        <w:autoSpaceDN/>
        <w:adjustRightInd/>
        <w:ind w:left="0" w:firstLine="709"/>
        <w:jc w:val="both"/>
        <w:rPr>
          <w:rFonts w:ascii="Liberation Serif" w:eastAsia="SimSun" w:hAnsi="Liberation Serif" w:cs="Liberation Serif"/>
          <w:kern w:val="3"/>
          <w:sz w:val="28"/>
          <w:szCs w:val="28"/>
          <w:lang w:eastAsia="zh-CN" w:bidi="hi-IN"/>
        </w:rPr>
      </w:pPr>
      <w:r w:rsidRPr="00105EBD">
        <w:rPr>
          <w:rFonts w:ascii="Liberation Serif" w:hAnsi="Liberation Serif" w:cs="Liberation Serif"/>
          <w:sz w:val="28"/>
          <w:szCs w:val="28"/>
        </w:rPr>
        <w:t xml:space="preserve">Признать </w:t>
      </w:r>
      <w:r w:rsidR="00D7026F" w:rsidRPr="00105EBD">
        <w:rPr>
          <w:rFonts w:ascii="Liberation Serif" w:hAnsi="Liberation Serif" w:cs="Liberation Serif"/>
          <w:sz w:val="28"/>
          <w:szCs w:val="28"/>
        </w:rPr>
        <w:t xml:space="preserve">утратившим силу </w:t>
      </w:r>
      <w:r w:rsidR="00D7026F">
        <w:rPr>
          <w:rFonts w:ascii="Liberation Serif" w:hAnsi="Liberation Serif" w:cs="Liberation Serif"/>
          <w:sz w:val="28"/>
          <w:szCs w:val="28"/>
        </w:rPr>
        <w:t>р</w:t>
      </w:r>
      <w:r w:rsidRPr="00105EBD">
        <w:rPr>
          <w:rFonts w:ascii="Liberation Serif" w:hAnsi="Liberation Serif" w:cs="Liberation Serif"/>
          <w:sz w:val="28"/>
          <w:szCs w:val="28"/>
        </w:rPr>
        <w:t>ешение Думы Невьянского городского округа</w:t>
      </w:r>
      <w:r>
        <w:rPr>
          <w:rFonts w:ascii="Liberation Serif" w:hAnsi="Liberation Serif" w:cs="Liberation Serif"/>
          <w:sz w:val="28"/>
          <w:szCs w:val="28"/>
        </w:rPr>
        <w:t xml:space="preserve"> </w:t>
      </w:r>
      <w:r w:rsidRPr="00105EBD">
        <w:rPr>
          <w:rFonts w:ascii="Liberation Serif" w:hAnsi="Liberation Serif" w:cs="Liberation Serif"/>
          <w:sz w:val="28"/>
          <w:szCs w:val="28"/>
        </w:rPr>
        <w:t>от 25.08.2021 № 73 «Об утверждении Положения о муниципальном земельном контроле на территории Невьянского городского округа»</w:t>
      </w:r>
      <w:r w:rsidR="00366D58">
        <w:rPr>
          <w:rFonts w:ascii="Liberation Serif" w:hAnsi="Liberation Serif" w:cs="Liberation Serif"/>
          <w:color w:val="FF0000"/>
          <w:sz w:val="28"/>
          <w:szCs w:val="28"/>
        </w:rPr>
        <w:t xml:space="preserve"> </w:t>
      </w:r>
      <w:r w:rsidR="00366D58" w:rsidRPr="005103CC">
        <w:rPr>
          <w:rFonts w:ascii="Liberation Serif" w:hAnsi="Liberation Serif" w:cs="Liberation Serif"/>
          <w:sz w:val="28"/>
          <w:szCs w:val="28"/>
        </w:rPr>
        <w:t xml:space="preserve">с изменениями, </w:t>
      </w:r>
      <w:r w:rsidR="005103CC" w:rsidRPr="005103CC">
        <w:rPr>
          <w:rFonts w:ascii="Liberation Serif" w:hAnsi="Liberation Serif" w:cs="Liberation Serif"/>
          <w:sz w:val="28"/>
          <w:szCs w:val="28"/>
        </w:rPr>
        <w:t>внесенными решениями Думы Невьянского городского округа</w:t>
      </w:r>
      <w:r w:rsidR="005103CC">
        <w:rPr>
          <w:rFonts w:ascii="Liberation Serif" w:hAnsi="Liberation Serif" w:cs="Liberation Serif"/>
          <w:sz w:val="28"/>
          <w:szCs w:val="28"/>
        </w:rPr>
        <w:t xml:space="preserve">  </w:t>
      </w:r>
      <w:r w:rsidR="00496E3A" w:rsidRPr="005103CC">
        <w:rPr>
          <w:rFonts w:ascii="Liberation Serif" w:hAnsi="Liberation Serif" w:cs="Liberation Serif"/>
          <w:sz w:val="28"/>
          <w:szCs w:val="28"/>
        </w:rPr>
        <w:t>от 24.02.2022 № 22</w:t>
      </w:r>
      <w:r w:rsidR="00B97A92" w:rsidRPr="005103CC">
        <w:rPr>
          <w:rFonts w:ascii="Liberation Serif" w:hAnsi="Liberation Serif" w:cs="Liberation Serif"/>
          <w:sz w:val="28"/>
          <w:szCs w:val="28"/>
        </w:rPr>
        <w:t xml:space="preserve">, от </w:t>
      </w:r>
      <w:r w:rsidR="004029A3">
        <w:rPr>
          <w:rFonts w:ascii="Liberation Serif" w:hAnsi="Liberation Serif" w:cs="Liberation Serif"/>
          <w:sz w:val="28"/>
          <w:szCs w:val="28"/>
        </w:rPr>
        <w:t>25.01.2023 № 2</w:t>
      </w:r>
      <w:bookmarkStart w:id="1" w:name="_GoBack"/>
      <w:bookmarkEnd w:id="1"/>
      <w:r w:rsidR="005103CC" w:rsidRPr="005103CC">
        <w:rPr>
          <w:rFonts w:ascii="Liberation Serif" w:hAnsi="Liberation Serif" w:cs="Liberation Serif"/>
          <w:sz w:val="28"/>
          <w:szCs w:val="28"/>
        </w:rPr>
        <w:t>, от 27.09.2023 № 75</w:t>
      </w:r>
      <w:r w:rsidR="005103CC">
        <w:rPr>
          <w:rFonts w:ascii="Liberation Serif" w:hAnsi="Liberation Serif" w:cs="Liberation Serif"/>
          <w:sz w:val="28"/>
          <w:szCs w:val="28"/>
        </w:rPr>
        <w:t>.</w:t>
      </w:r>
    </w:p>
    <w:p w14:paraId="36812BEC" w14:textId="77777777" w:rsidR="008872B8" w:rsidRPr="008872B8" w:rsidRDefault="008872B8" w:rsidP="008872B8">
      <w:pPr>
        <w:widowControl/>
        <w:numPr>
          <w:ilvl w:val="0"/>
          <w:numId w:val="29"/>
        </w:numPr>
        <w:shd w:val="clear" w:color="auto" w:fill="FFFFFF"/>
        <w:autoSpaceDE/>
        <w:autoSpaceDN/>
        <w:adjustRightInd/>
        <w:ind w:left="0" w:firstLine="709"/>
        <w:contextualSpacing/>
        <w:jc w:val="both"/>
        <w:rPr>
          <w:rFonts w:ascii="Liberation Serif" w:hAnsi="Liberation Serif" w:cs="Liberation Serif"/>
          <w:sz w:val="28"/>
          <w:szCs w:val="28"/>
        </w:rPr>
      </w:pPr>
      <w:r w:rsidRPr="008872B8">
        <w:rPr>
          <w:rFonts w:ascii="Liberation Serif" w:eastAsia="SimSun" w:hAnsi="Liberation Serif" w:cs="Liberation Serif"/>
          <w:kern w:val="3"/>
          <w:sz w:val="28"/>
          <w:szCs w:val="28"/>
          <w:lang w:eastAsia="zh-CN" w:bidi="hi-IN"/>
        </w:rPr>
        <w:t>Настоящее решение вступает в</w:t>
      </w:r>
      <w:r w:rsidRPr="008872B8">
        <w:rPr>
          <w:rFonts w:ascii="Liberation Serif" w:hAnsi="Liberation Serif" w:cs="Liberation Serif"/>
          <w:color w:val="000000"/>
          <w:sz w:val="28"/>
          <w:szCs w:val="28"/>
        </w:rPr>
        <w:t xml:space="preserve"> силу со дня его официального опубликования. </w:t>
      </w:r>
    </w:p>
    <w:p w14:paraId="147EDB72" w14:textId="77777777" w:rsidR="008872B8" w:rsidRPr="008872B8" w:rsidRDefault="008872B8" w:rsidP="008872B8">
      <w:pPr>
        <w:widowControl/>
        <w:numPr>
          <w:ilvl w:val="0"/>
          <w:numId w:val="29"/>
        </w:numPr>
        <w:suppressAutoHyphens/>
        <w:autoSpaceDE/>
        <w:autoSpaceDN/>
        <w:adjustRightInd/>
        <w:ind w:left="0" w:firstLine="709"/>
        <w:jc w:val="both"/>
        <w:rPr>
          <w:rFonts w:ascii="Liberation Serif" w:eastAsia="SimSun" w:hAnsi="Liberation Serif" w:cs="Liberation Serif"/>
          <w:kern w:val="3"/>
          <w:sz w:val="28"/>
          <w:szCs w:val="28"/>
          <w:lang w:eastAsia="zh-CN" w:bidi="hi-IN"/>
        </w:rPr>
      </w:pPr>
      <w:r w:rsidRPr="008872B8">
        <w:rPr>
          <w:rFonts w:ascii="Liberation Serif" w:eastAsia="SimSun" w:hAnsi="Liberation Serif" w:cs="Liberation Serif"/>
          <w:color w:val="000000"/>
          <w:kern w:val="3"/>
          <w:sz w:val="28"/>
          <w:szCs w:val="28"/>
          <w:shd w:val="clear" w:color="auto" w:fill="FFFFFF"/>
          <w:lang w:eastAsia="zh-CN" w:bidi="hi-IN"/>
        </w:rPr>
        <w:t>Контроль за исполнением настоящего решения возложить на председателя Думы Невьянского городского округа Л.Я. Замятину.</w:t>
      </w:r>
    </w:p>
    <w:p w14:paraId="61B56EAB" w14:textId="77777777" w:rsidR="008872B8" w:rsidRPr="008872B8" w:rsidRDefault="008872B8" w:rsidP="008872B8">
      <w:pPr>
        <w:widowControl/>
        <w:numPr>
          <w:ilvl w:val="0"/>
          <w:numId w:val="29"/>
        </w:numPr>
        <w:suppressAutoHyphens/>
        <w:autoSpaceDE/>
        <w:autoSpaceDN/>
        <w:adjustRightInd/>
        <w:ind w:left="0" w:firstLine="709"/>
        <w:jc w:val="both"/>
        <w:rPr>
          <w:rFonts w:ascii="Liberation Serif" w:eastAsia="SimSun" w:hAnsi="Liberation Serif" w:cs="Liberation Serif"/>
          <w:kern w:val="3"/>
          <w:sz w:val="28"/>
          <w:szCs w:val="28"/>
          <w:lang w:eastAsia="zh-CN" w:bidi="hi-IN"/>
        </w:rPr>
      </w:pPr>
      <w:r w:rsidRPr="008872B8">
        <w:rPr>
          <w:rFonts w:ascii="Liberation Serif" w:eastAsia="SimSun" w:hAnsi="Liberation Serif" w:cs="Liberation Serif"/>
          <w:iCs/>
          <w:kern w:val="3"/>
          <w:sz w:val="28"/>
          <w:szCs w:val="28"/>
          <w:lang w:eastAsia="zh-CN" w:bidi="hi-IN"/>
        </w:rPr>
        <w:t>Настоящее решение опубликовать</w:t>
      </w:r>
      <w:r w:rsidRPr="008872B8">
        <w:rPr>
          <w:rFonts w:ascii="Liberation Serif" w:eastAsia="SimSun" w:hAnsi="Liberation Serif" w:cs="Liberation Serif"/>
          <w:kern w:val="3"/>
          <w:sz w:val="28"/>
          <w:szCs w:val="28"/>
          <w:lang w:eastAsia="zh-CN" w:bidi="hi-IN"/>
        </w:rPr>
        <w:t xml:space="preserve">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14:paraId="08637030" w14:textId="77777777" w:rsidR="007E056E" w:rsidRPr="0064566C" w:rsidRDefault="007E056E" w:rsidP="007E056E">
      <w:pPr>
        <w:pStyle w:val="af1"/>
        <w:tabs>
          <w:tab w:val="left" w:pos="709"/>
        </w:tabs>
        <w:spacing w:after="0" w:line="240" w:lineRule="auto"/>
        <w:ind w:left="0"/>
        <w:jc w:val="both"/>
        <w:rPr>
          <w:rFonts w:ascii="Liberation Serif" w:hAnsi="Liberation Serif"/>
          <w:bCs/>
          <w:sz w:val="28"/>
          <w:szCs w:val="28"/>
        </w:rPr>
      </w:pPr>
    </w:p>
    <w:p w14:paraId="69D3A1A6" w14:textId="77777777" w:rsidR="007E056E" w:rsidRPr="0064566C" w:rsidRDefault="007E056E" w:rsidP="007E056E">
      <w:pPr>
        <w:pStyle w:val="af1"/>
        <w:tabs>
          <w:tab w:val="left" w:pos="709"/>
        </w:tabs>
        <w:spacing w:after="0" w:line="240" w:lineRule="auto"/>
        <w:ind w:left="0"/>
        <w:jc w:val="both"/>
        <w:rPr>
          <w:rFonts w:ascii="Liberation Serif" w:hAnsi="Liberation Serif"/>
          <w:bCs/>
          <w:sz w:val="28"/>
          <w:szCs w:val="28"/>
        </w:rPr>
      </w:pPr>
    </w:p>
    <w:tbl>
      <w:tblPr>
        <w:tblW w:w="0" w:type="auto"/>
        <w:tblLook w:val="04A0" w:firstRow="1" w:lastRow="0" w:firstColumn="1" w:lastColumn="0" w:noHBand="0" w:noVBand="1"/>
      </w:tblPr>
      <w:tblGrid>
        <w:gridCol w:w="4424"/>
        <w:gridCol w:w="1433"/>
        <w:gridCol w:w="4001"/>
      </w:tblGrid>
      <w:tr w:rsidR="007E056E" w:rsidRPr="0064566C" w14:paraId="7F209D8E" w14:textId="77777777" w:rsidTr="000F19A7">
        <w:tc>
          <w:tcPr>
            <w:tcW w:w="4644" w:type="dxa"/>
            <w:shd w:val="clear" w:color="auto" w:fill="auto"/>
          </w:tcPr>
          <w:p w14:paraId="76ED50B1" w14:textId="77777777" w:rsidR="007E056E" w:rsidRPr="0064566C" w:rsidRDefault="007E056E" w:rsidP="000F19A7">
            <w:pPr>
              <w:ind w:right="-185"/>
              <w:rPr>
                <w:rFonts w:ascii="Liberation Serif" w:hAnsi="Liberation Serif"/>
                <w:sz w:val="28"/>
                <w:szCs w:val="28"/>
              </w:rPr>
            </w:pPr>
            <w:r w:rsidRPr="0064566C">
              <w:rPr>
                <w:rFonts w:ascii="Liberation Serif" w:hAnsi="Liberation Serif"/>
                <w:sz w:val="28"/>
                <w:szCs w:val="28"/>
              </w:rPr>
              <w:t xml:space="preserve">Глава Невьянского </w:t>
            </w:r>
          </w:p>
          <w:p w14:paraId="093D8C04" w14:textId="77777777" w:rsidR="007E056E" w:rsidRPr="0064566C" w:rsidRDefault="007E056E" w:rsidP="000F19A7">
            <w:pPr>
              <w:ind w:right="-185"/>
              <w:rPr>
                <w:rFonts w:ascii="Liberation Serif" w:hAnsi="Liberation Serif"/>
                <w:sz w:val="28"/>
                <w:szCs w:val="28"/>
              </w:rPr>
            </w:pPr>
            <w:r w:rsidRPr="0064566C">
              <w:rPr>
                <w:rFonts w:ascii="Liberation Serif" w:hAnsi="Liberation Serif"/>
                <w:sz w:val="28"/>
                <w:szCs w:val="28"/>
              </w:rPr>
              <w:t>городского округа</w:t>
            </w:r>
          </w:p>
        </w:tc>
        <w:tc>
          <w:tcPr>
            <w:tcW w:w="1560" w:type="dxa"/>
            <w:shd w:val="clear" w:color="auto" w:fill="auto"/>
          </w:tcPr>
          <w:p w14:paraId="193136B8" w14:textId="77777777" w:rsidR="007E056E" w:rsidRPr="0064566C" w:rsidRDefault="007E056E" w:rsidP="000F19A7">
            <w:pPr>
              <w:ind w:right="3"/>
              <w:rPr>
                <w:rFonts w:ascii="Liberation Serif" w:hAnsi="Liberation Serif"/>
                <w:b/>
                <w:sz w:val="28"/>
                <w:szCs w:val="28"/>
              </w:rPr>
            </w:pPr>
          </w:p>
        </w:tc>
        <w:tc>
          <w:tcPr>
            <w:tcW w:w="4221" w:type="dxa"/>
            <w:shd w:val="clear" w:color="auto" w:fill="auto"/>
          </w:tcPr>
          <w:p w14:paraId="100CEC57" w14:textId="77777777" w:rsidR="007E056E" w:rsidRPr="0064566C" w:rsidRDefault="007E056E" w:rsidP="000F19A7">
            <w:pPr>
              <w:ind w:right="-81"/>
              <w:jc w:val="both"/>
              <w:rPr>
                <w:rFonts w:ascii="Liberation Serif" w:hAnsi="Liberation Serif"/>
                <w:sz w:val="28"/>
                <w:szCs w:val="28"/>
              </w:rPr>
            </w:pPr>
            <w:r w:rsidRPr="0064566C">
              <w:rPr>
                <w:rFonts w:ascii="Liberation Serif" w:hAnsi="Liberation Serif"/>
                <w:sz w:val="28"/>
                <w:szCs w:val="28"/>
              </w:rPr>
              <w:t xml:space="preserve">Председатель Думы </w:t>
            </w:r>
          </w:p>
          <w:p w14:paraId="5AD3819F" w14:textId="77777777" w:rsidR="007E056E" w:rsidRPr="0064566C" w:rsidRDefault="007E056E" w:rsidP="000A0F55">
            <w:pPr>
              <w:rPr>
                <w:rFonts w:ascii="Liberation Serif" w:hAnsi="Liberation Serif"/>
                <w:sz w:val="28"/>
                <w:szCs w:val="28"/>
              </w:rPr>
            </w:pPr>
            <w:r w:rsidRPr="0064566C">
              <w:rPr>
                <w:rFonts w:ascii="Liberation Serif" w:hAnsi="Liberation Serif"/>
                <w:sz w:val="28"/>
                <w:szCs w:val="28"/>
              </w:rPr>
              <w:t xml:space="preserve">Невьянского городского округа </w:t>
            </w:r>
          </w:p>
        </w:tc>
      </w:tr>
      <w:tr w:rsidR="007E056E" w:rsidRPr="0064566C" w14:paraId="0D24AEAD" w14:textId="77777777" w:rsidTr="000F19A7">
        <w:tc>
          <w:tcPr>
            <w:tcW w:w="4644" w:type="dxa"/>
            <w:shd w:val="clear" w:color="auto" w:fill="auto"/>
          </w:tcPr>
          <w:p w14:paraId="214946E6" w14:textId="77777777" w:rsidR="007E056E" w:rsidRPr="0064566C" w:rsidRDefault="007E056E" w:rsidP="000F19A7">
            <w:pPr>
              <w:ind w:right="3"/>
              <w:rPr>
                <w:rFonts w:ascii="Liberation Serif" w:hAnsi="Liberation Serif"/>
                <w:b/>
                <w:sz w:val="28"/>
                <w:szCs w:val="28"/>
              </w:rPr>
            </w:pPr>
            <w:r w:rsidRPr="0064566C">
              <w:rPr>
                <w:rFonts w:ascii="Liberation Serif" w:hAnsi="Liberation Serif"/>
                <w:sz w:val="28"/>
                <w:szCs w:val="28"/>
              </w:rPr>
              <w:t>_______________ А.А. Берчук</w:t>
            </w:r>
          </w:p>
        </w:tc>
        <w:tc>
          <w:tcPr>
            <w:tcW w:w="1560" w:type="dxa"/>
            <w:shd w:val="clear" w:color="auto" w:fill="auto"/>
          </w:tcPr>
          <w:p w14:paraId="1331B834" w14:textId="77777777" w:rsidR="007E056E" w:rsidRPr="0064566C" w:rsidRDefault="007E056E" w:rsidP="000F19A7">
            <w:pPr>
              <w:ind w:right="3"/>
              <w:rPr>
                <w:rFonts w:ascii="Liberation Serif" w:hAnsi="Liberation Serif"/>
                <w:b/>
                <w:sz w:val="28"/>
                <w:szCs w:val="28"/>
              </w:rPr>
            </w:pPr>
          </w:p>
        </w:tc>
        <w:tc>
          <w:tcPr>
            <w:tcW w:w="4221" w:type="dxa"/>
            <w:shd w:val="clear" w:color="auto" w:fill="auto"/>
          </w:tcPr>
          <w:p w14:paraId="757463C7" w14:textId="77777777" w:rsidR="007E056E" w:rsidRPr="0064566C" w:rsidRDefault="007E056E" w:rsidP="000F19A7">
            <w:pPr>
              <w:ind w:right="3"/>
              <w:rPr>
                <w:rFonts w:ascii="Liberation Serif" w:hAnsi="Liberation Serif"/>
                <w:b/>
                <w:sz w:val="28"/>
                <w:szCs w:val="28"/>
              </w:rPr>
            </w:pPr>
            <w:r w:rsidRPr="0064566C">
              <w:rPr>
                <w:rFonts w:ascii="Liberation Serif" w:hAnsi="Liberation Serif"/>
                <w:sz w:val="28"/>
                <w:szCs w:val="28"/>
              </w:rPr>
              <w:t>____________ Л.Я. Замятина</w:t>
            </w:r>
          </w:p>
        </w:tc>
      </w:tr>
    </w:tbl>
    <w:p w14:paraId="534DCD2E" w14:textId="77777777" w:rsidR="001D7245" w:rsidRDefault="001D7245" w:rsidP="007E056E"/>
    <w:p w14:paraId="6AC54F9A" w14:textId="77777777" w:rsidR="008872B8" w:rsidRDefault="008872B8" w:rsidP="007E056E"/>
    <w:p w14:paraId="2E8BA462" w14:textId="77777777" w:rsidR="008872B8" w:rsidRDefault="008872B8" w:rsidP="007E056E"/>
    <w:p w14:paraId="3E2E0A8F" w14:textId="77777777" w:rsidR="008872B8" w:rsidRDefault="008872B8" w:rsidP="007E056E"/>
    <w:p w14:paraId="0757EA51" w14:textId="77777777" w:rsidR="008872B8" w:rsidRDefault="008872B8" w:rsidP="007E056E"/>
    <w:p w14:paraId="52C4DB26" w14:textId="77777777" w:rsidR="008872B8" w:rsidRDefault="008872B8" w:rsidP="007E056E"/>
    <w:p w14:paraId="6A1ECDF6" w14:textId="77777777" w:rsidR="008872B8" w:rsidRPr="009373D6" w:rsidRDefault="008872B8" w:rsidP="008872B8">
      <w:pPr>
        <w:ind w:left="5772" w:firstLine="708"/>
        <w:rPr>
          <w:rFonts w:ascii="Liberation Serif" w:hAnsi="Liberation Serif" w:cs="Liberation Serif"/>
        </w:rPr>
      </w:pPr>
      <w:r w:rsidRPr="009373D6">
        <w:rPr>
          <w:rFonts w:ascii="Liberation Serif" w:hAnsi="Liberation Serif" w:cs="Liberation Serif"/>
        </w:rPr>
        <w:lastRenderedPageBreak/>
        <w:t>УТВЕРЖДЕНО</w:t>
      </w:r>
    </w:p>
    <w:p w14:paraId="3AD05632" w14:textId="77777777" w:rsidR="008872B8" w:rsidRPr="009373D6" w:rsidRDefault="008872B8" w:rsidP="008872B8">
      <w:pPr>
        <w:ind w:left="6492"/>
        <w:rPr>
          <w:rFonts w:ascii="Liberation Serif" w:hAnsi="Liberation Serif" w:cs="Liberation Serif"/>
        </w:rPr>
      </w:pPr>
      <w:r w:rsidRPr="009373D6">
        <w:rPr>
          <w:rFonts w:ascii="Liberation Serif" w:hAnsi="Liberation Serif" w:cs="Liberation Serif"/>
        </w:rPr>
        <w:t>решением Думы</w:t>
      </w:r>
    </w:p>
    <w:p w14:paraId="6587915B" w14:textId="77777777" w:rsidR="008872B8" w:rsidRPr="009373D6" w:rsidRDefault="008872B8" w:rsidP="008872B8">
      <w:pPr>
        <w:ind w:left="6480"/>
        <w:rPr>
          <w:rFonts w:ascii="Liberation Serif" w:hAnsi="Liberation Serif" w:cs="Liberation Serif"/>
        </w:rPr>
      </w:pPr>
      <w:r w:rsidRPr="009373D6">
        <w:rPr>
          <w:rFonts w:ascii="Liberation Serif" w:hAnsi="Liberation Serif" w:cs="Liberation Serif"/>
        </w:rPr>
        <w:t xml:space="preserve">Невьянского городского округа  </w:t>
      </w:r>
    </w:p>
    <w:p w14:paraId="1CE03E0E" w14:textId="099848A9" w:rsidR="008872B8" w:rsidRPr="009373D6" w:rsidRDefault="008872B8" w:rsidP="008872B8">
      <w:pPr>
        <w:ind w:left="6384" w:firstLine="96"/>
        <w:rPr>
          <w:rFonts w:ascii="Liberation Serif" w:hAnsi="Liberation Serif" w:cs="Liberation Serif"/>
          <w:u w:val="single"/>
        </w:rPr>
      </w:pPr>
      <w:r w:rsidRPr="009373D6">
        <w:rPr>
          <w:rFonts w:ascii="Liberation Serif" w:hAnsi="Liberation Serif" w:cs="Liberation Serif"/>
        </w:rPr>
        <w:t xml:space="preserve">от </w:t>
      </w:r>
      <w:r w:rsidR="004A3DDB">
        <w:rPr>
          <w:rFonts w:ascii="Liberation Serif" w:hAnsi="Liberation Serif" w:cs="Liberation Serif"/>
        </w:rPr>
        <w:t xml:space="preserve">29.11.2023  </w:t>
      </w:r>
      <w:r w:rsidRPr="009373D6">
        <w:rPr>
          <w:rFonts w:ascii="Liberation Serif" w:hAnsi="Liberation Serif" w:cs="Liberation Serif"/>
        </w:rPr>
        <w:t xml:space="preserve">№ </w:t>
      </w:r>
      <w:r w:rsidR="004A3DDB">
        <w:rPr>
          <w:rFonts w:ascii="Liberation Serif" w:hAnsi="Liberation Serif" w:cs="Liberation Serif"/>
        </w:rPr>
        <w:t xml:space="preserve"> 108</w:t>
      </w:r>
    </w:p>
    <w:p w14:paraId="61B96B70" w14:textId="77777777" w:rsidR="008872B8" w:rsidRPr="0077089F" w:rsidRDefault="008872B8" w:rsidP="008872B8">
      <w:pPr>
        <w:jc w:val="center"/>
        <w:rPr>
          <w:rFonts w:ascii="Liberation Serif" w:hAnsi="Liberation Serif" w:cs="Liberation Serif"/>
          <w:sz w:val="24"/>
          <w:szCs w:val="24"/>
        </w:rPr>
      </w:pPr>
    </w:p>
    <w:p w14:paraId="215B850D" w14:textId="77777777" w:rsidR="008872B8" w:rsidRPr="002F4573" w:rsidRDefault="008872B8" w:rsidP="002F4573">
      <w:pPr>
        <w:pStyle w:val="ConsPlusTitle"/>
        <w:jc w:val="center"/>
        <w:rPr>
          <w:rFonts w:ascii="Liberation Serif" w:hAnsi="Liberation Serif" w:cs="Liberation Serif"/>
          <w:sz w:val="28"/>
          <w:szCs w:val="28"/>
        </w:rPr>
      </w:pPr>
      <w:r w:rsidRPr="002F4573">
        <w:rPr>
          <w:rFonts w:ascii="Liberation Serif" w:hAnsi="Liberation Serif" w:cs="Liberation Serif"/>
          <w:sz w:val="28"/>
          <w:szCs w:val="28"/>
        </w:rPr>
        <w:t>ПОЛОЖЕНИЕ</w:t>
      </w:r>
    </w:p>
    <w:p w14:paraId="4F0C03A3" w14:textId="77777777" w:rsidR="008872B8" w:rsidRPr="002F4573" w:rsidRDefault="008872B8" w:rsidP="002F4573">
      <w:pPr>
        <w:pStyle w:val="ConsPlusTitle"/>
        <w:jc w:val="center"/>
        <w:rPr>
          <w:rFonts w:ascii="Liberation Serif" w:hAnsi="Liberation Serif" w:cs="Liberation Serif"/>
          <w:sz w:val="28"/>
          <w:szCs w:val="28"/>
        </w:rPr>
      </w:pPr>
      <w:r w:rsidRPr="002F4573">
        <w:rPr>
          <w:rFonts w:ascii="Liberation Serif" w:hAnsi="Liberation Serif" w:cs="Liberation Serif"/>
          <w:sz w:val="28"/>
          <w:szCs w:val="28"/>
        </w:rPr>
        <w:t xml:space="preserve">о муниципальном земельном контроле на территории </w:t>
      </w:r>
      <w:r w:rsidRPr="002F4573">
        <w:rPr>
          <w:rFonts w:ascii="Liberation Serif" w:hAnsi="Liberation Serif" w:cs="Liberation Serif"/>
          <w:sz w:val="28"/>
          <w:szCs w:val="28"/>
        </w:rPr>
        <w:br/>
        <w:t>Невьянского городского округа</w:t>
      </w:r>
    </w:p>
    <w:p w14:paraId="1AF45BBC" w14:textId="77777777" w:rsidR="008872B8" w:rsidRPr="009373D6" w:rsidRDefault="008872B8" w:rsidP="008872B8">
      <w:pPr>
        <w:jc w:val="center"/>
        <w:rPr>
          <w:rFonts w:ascii="Liberation Serif" w:hAnsi="Liberation Serif" w:cs="Liberation Serif"/>
        </w:rPr>
      </w:pPr>
    </w:p>
    <w:p w14:paraId="2B6FF4C5" w14:textId="77777777"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lang w:val="en-US"/>
        </w:rPr>
        <w:t>I</w:t>
      </w:r>
      <w:r w:rsidRPr="009373D6">
        <w:rPr>
          <w:rFonts w:ascii="Liberation Serif" w:hAnsi="Liberation Serif" w:cs="Liberation Serif"/>
          <w:sz w:val="28"/>
          <w:szCs w:val="28"/>
        </w:rPr>
        <w:t>. ПОРЯДОК ОРГАНИЗАЦИИ И ОСУЩЕСТВЛЕНИЯ</w:t>
      </w:r>
    </w:p>
    <w:p w14:paraId="010DE942" w14:textId="77777777"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МУНИЦИПАЛЬНОГО ЗЕМЕЛЬНОГО КОНТРОЛЯ</w:t>
      </w:r>
    </w:p>
    <w:p w14:paraId="0DBA4B97" w14:textId="77777777" w:rsidR="008872B8" w:rsidRPr="009373D6" w:rsidRDefault="008872B8" w:rsidP="008872B8">
      <w:pPr>
        <w:pStyle w:val="ConsPlusNormal"/>
        <w:jc w:val="both"/>
        <w:rPr>
          <w:rFonts w:ascii="Liberation Serif" w:hAnsi="Liberation Serif" w:cs="Liberation Serif"/>
          <w:sz w:val="28"/>
          <w:szCs w:val="28"/>
        </w:rPr>
      </w:pPr>
    </w:p>
    <w:p w14:paraId="3EF2A5B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Настоящее Положение о муниципальном земельном контроле (далее – Положение) определяет порядок организации и осуществления муниципального земельного контроля на территории Невьянского городского округа.</w:t>
      </w:r>
    </w:p>
    <w:p w14:paraId="7DCB415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Под муниципальным земельным контролем понимается деятельность, администрации Невьянского городского округа (далее по тексту – уполномоченный орган) направленная на предупреждение, выявление и пресечение нарушений обязательных требований, установленных нормативными правовыми актами,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9978F02"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3. К отношениям, возникающим в связи с организацией и осуществлением муниципального земельного контроля, применяются положения статьи 72 Земельного кодекса Российской Федерации, Федерального </w:t>
      </w:r>
      <w:hyperlink r:id="rId9">
        <w:r w:rsidRPr="001678B2">
          <w:rPr>
            <w:rFonts w:ascii="Liberation Serif" w:hAnsi="Liberation Serif" w:cs="Liberation Serif"/>
            <w:sz w:val="28"/>
            <w:szCs w:val="28"/>
          </w:rPr>
          <w:t>закона</w:t>
        </w:r>
      </w:hyperlink>
      <w:r w:rsidRPr="009373D6">
        <w:rPr>
          <w:rFonts w:ascii="Liberation Serif" w:hAnsi="Liberation Serif" w:cs="Liberation Serif"/>
          <w:sz w:val="28"/>
          <w:szCs w:val="28"/>
        </w:rPr>
        <w:t xml:space="preserve"> </w:t>
      </w:r>
      <w:r w:rsidR="0077089F">
        <w:rPr>
          <w:rFonts w:ascii="Liberation Serif" w:hAnsi="Liberation Serif" w:cs="Liberation Serif"/>
          <w:sz w:val="28"/>
          <w:szCs w:val="28"/>
        </w:rPr>
        <w:t xml:space="preserve">                           </w:t>
      </w:r>
      <w:r w:rsidRPr="009373D6">
        <w:rPr>
          <w:rFonts w:ascii="Liberation Serif" w:hAnsi="Liberation Serif" w:cs="Liberation Serif"/>
          <w:sz w:val="28"/>
          <w:szCs w:val="28"/>
        </w:rPr>
        <w:t xml:space="preserve">от 31 июля 2020 года № 248-ФЗ «О государственном контроле (надзоре) и муниципальном контроле в Российской Федерации», Федерального </w:t>
      </w:r>
      <w:hyperlink r:id="rId10">
        <w:r w:rsidRPr="001678B2">
          <w:rPr>
            <w:rFonts w:ascii="Liberation Serif" w:hAnsi="Liberation Serif" w:cs="Liberation Serif"/>
            <w:sz w:val="28"/>
            <w:szCs w:val="28"/>
          </w:rPr>
          <w:t>закона</w:t>
        </w:r>
      </w:hyperlink>
      <w:r w:rsidRPr="009373D6">
        <w:rPr>
          <w:rFonts w:ascii="Liberation Serif" w:hAnsi="Liberation Serif" w:cs="Liberation Serif"/>
          <w:sz w:val="28"/>
          <w:szCs w:val="28"/>
        </w:rPr>
        <w:t xml:space="preserve"> </w:t>
      </w:r>
      <w:r w:rsidR="0077089F">
        <w:rPr>
          <w:rFonts w:ascii="Liberation Serif" w:hAnsi="Liberation Serif" w:cs="Liberation Serif"/>
          <w:sz w:val="28"/>
          <w:szCs w:val="28"/>
        </w:rPr>
        <w:t xml:space="preserve">            </w:t>
      </w:r>
      <w:r w:rsidRPr="009373D6">
        <w:rPr>
          <w:rFonts w:ascii="Liberation Serif" w:hAnsi="Liberation Serif" w:cs="Liberation Serif"/>
          <w:sz w:val="28"/>
          <w:szCs w:val="28"/>
        </w:rPr>
        <w:t>от 6 октября 2003 года № 131-ФЗ «Об общих принципах организации местного самоуправления в Российской Федерации», других федеральных законов, актов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законов и иных нормативных правовых актов Свердловской области, муниципальных нормативных правовых актов Невьянского городского округа.</w:t>
      </w:r>
    </w:p>
    <w:p w14:paraId="4656343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Муниципальный контроль осуществляют должностные лица отдела архитектуры администрации Невьянского городского округа,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w:t>
      </w:r>
    </w:p>
    <w:p w14:paraId="741EF361" w14:textId="77777777" w:rsidR="008872B8" w:rsidRPr="009373D6" w:rsidRDefault="008872B8" w:rsidP="008872B8">
      <w:pPr>
        <w:pStyle w:val="ConsPlusNonformat"/>
        <w:ind w:firstLine="540"/>
        <w:jc w:val="both"/>
        <w:rPr>
          <w:rFonts w:ascii="Liberation Serif" w:hAnsi="Liberation Serif" w:cs="Liberation Serif"/>
          <w:sz w:val="28"/>
          <w:szCs w:val="28"/>
        </w:rPr>
      </w:pPr>
      <w:r w:rsidRPr="009373D6">
        <w:rPr>
          <w:rFonts w:ascii="Liberation Serif" w:hAnsi="Liberation Serif" w:cs="Liberation Serif"/>
          <w:sz w:val="28"/>
          <w:szCs w:val="28"/>
        </w:rPr>
        <w:t>5. Решение о проведении контрольного мероприятия принимается распоряжением администрации Невьянского городского округа,</w:t>
      </w:r>
      <w:r w:rsidR="00B51057" w:rsidRPr="00B51057">
        <w:rPr>
          <w:rFonts w:ascii="Liberation Serif" w:hAnsi="Liberation Serif" w:cs="Liberation Serif"/>
          <w:sz w:val="28"/>
          <w:szCs w:val="28"/>
        </w:rPr>
        <w:t xml:space="preserve"> </w:t>
      </w:r>
      <w:r w:rsidR="00B51057">
        <w:rPr>
          <w:rFonts w:ascii="Liberation Serif" w:hAnsi="Liberation Serif" w:cs="Liberation Serif"/>
          <w:sz w:val="28"/>
          <w:szCs w:val="28"/>
        </w:rPr>
        <w:t>решение о</w:t>
      </w:r>
      <w:r w:rsidRPr="009373D6">
        <w:rPr>
          <w:rFonts w:ascii="Liberation Serif" w:hAnsi="Liberation Serif" w:cs="Liberation Serif"/>
          <w:sz w:val="28"/>
          <w:szCs w:val="28"/>
        </w:rPr>
        <w:t xml:space="preserve"> проведении профилактического мероприятия принимается на основании мотивированного представления о проведении контрольного (надзорного) </w:t>
      </w:r>
      <w:r w:rsidRPr="009373D6">
        <w:rPr>
          <w:rFonts w:ascii="Liberation Serif" w:hAnsi="Liberation Serif" w:cs="Liberation Serif"/>
          <w:sz w:val="28"/>
          <w:szCs w:val="28"/>
        </w:rPr>
        <w:lastRenderedPageBreak/>
        <w:t>мероприятия главой Невьянского городского округа.</w:t>
      </w:r>
    </w:p>
    <w:p w14:paraId="626BCDA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 6. Права и обязанности должностных лиц, ограничения и запреты, связанные с исполнением должностными лицами контрольного органа своих полномочий, устанавливаются Земельным </w:t>
      </w:r>
      <w:hyperlink r:id="rId11">
        <w:r w:rsidRPr="005546D2">
          <w:rPr>
            <w:rFonts w:ascii="Liberation Serif" w:hAnsi="Liberation Serif" w:cs="Liberation Serif"/>
            <w:sz w:val="28"/>
            <w:szCs w:val="28"/>
          </w:rPr>
          <w:t>кодексом</w:t>
        </w:r>
      </w:hyperlink>
      <w:r w:rsidRPr="009373D6">
        <w:rPr>
          <w:rFonts w:ascii="Liberation Serif" w:hAnsi="Liberation Serif" w:cs="Liberation Serif"/>
          <w:sz w:val="28"/>
          <w:szCs w:val="28"/>
        </w:rPr>
        <w:t xml:space="preserve"> Российской Федерации, Федеральным </w:t>
      </w:r>
      <w:hyperlink r:id="rId12">
        <w:r w:rsidRPr="005546D2">
          <w:rPr>
            <w:rFonts w:ascii="Liberation Serif" w:hAnsi="Liberation Serif" w:cs="Liberation Serif"/>
            <w:sz w:val="28"/>
            <w:szCs w:val="28"/>
          </w:rPr>
          <w:t>законом</w:t>
        </w:r>
      </w:hyperlink>
      <w:r w:rsidRPr="009373D6">
        <w:rPr>
          <w:rFonts w:ascii="Liberation Serif" w:hAnsi="Liberation Serif" w:cs="Liberation Serif"/>
          <w:sz w:val="28"/>
          <w:szCs w:val="28"/>
        </w:rPr>
        <w:t xml:space="preserve"> от 31 июля 2020 года № 248-ФЗ «О государственном контроле (надзоре) и муниципальном контроле в Российской Федерации».</w:t>
      </w:r>
    </w:p>
    <w:p w14:paraId="5CBDF5A8" w14:textId="77777777" w:rsidR="008872B8" w:rsidRPr="009373D6" w:rsidRDefault="008872B8" w:rsidP="008872B8">
      <w:pPr>
        <w:pStyle w:val="ConsPlusNormal"/>
        <w:ind w:firstLine="540"/>
        <w:jc w:val="both"/>
        <w:rPr>
          <w:rFonts w:ascii="Liberation Serif" w:hAnsi="Liberation Serif" w:cs="Liberation Serif"/>
          <w:sz w:val="28"/>
          <w:szCs w:val="28"/>
        </w:rPr>
      </w:pPr>
      <w:bookmarkStart w:id="2" w:name="P52"/>
      <w:bookmarkEnd w:id="2"/>
      <w:r w:rsidRPr="009373D6">
        <w:rPr>
          <w:rFonts w:ascii="Liberation Serif" w:hAnsi="Liberation Serif" w:cs="Liberation Serif"/>
          <w:sz w:val="28"/>
          <w:szCs w:val="28"/>
        </w:rPr>
        <w:t xml:space="preserve">7. Контролируемыми лицами являются </w:t>
      </w:r>
      <w:r w:rsidR="00B51057">
        <w:rPr>
          <w:rFonts w:ascii="Liberation Serif" w:hAnsi="Liberation Serif" w:cs="Liberation Serif"/>
          <w:sz w:val="28"/>
          <w:szCs w:val="28"/>
        </w:rPr>
        <w:t>физические лица</w:t>
      </w:r>
      <w:r w:rsidRPr="009373D6">
        <w:rPr>
          <w:rFonts w:ascii="Liberation Serif" w:hAnsi="Liberation Serif" w:cs="Liberation Serif"/>
          <w:sz w:val="28"/>
          <w:szCs w:val="28"/>
        </w:rPr>
        <w:t xml:space="preserve"> и организации, земельные участки, находящиеся во владении и (или) в пользовании которых, подлежат муниципальному контролю (далее - контролируемые лица).</w:t>
      </w:r>
    </w:p>
    <w:p w14:paraId="7E861461" w14:textId="77777777" w:rsidR="008872B8" w:rsidRPr="00D7026F"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Под </w:t>
      </w:r>
      <w:r w:rsidR="00B51057">
        <w:rPr>
          <w:rFonts w:ascii="Liberation Serif" w:hAnsi="Liberation Serif" w:cs="Liberation Serif"/>
          <w:sz w:val="28"/>
          <w:szCs w:val="28"/>
        </w:rPr>
        <w:t xml:space="preserve">физическими лицами </w:t>
      </w:r>
      <w:r w:rsidRPr="009373D6">
        <w:rPr>
          <w:rFonts w:ascii="Liberation Serif" w:hAnsi="Liberation Serif" w:cs="Liberation Serif"/>
          <w:sz w:val="28"/>
          <w:szCs w:val="28"/>
        </w:rPr>
        <w:t>понимаются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землями и земельными участками, являющимися объектами контроля</w:t>
      </w:r>
      <w:r w:rsidR="0089444C">
        <w:rPr>
          <w:rFonts w:ascii="Liberation Serif" w:hAnsi="Liberation Serif" w:cs="Liberation Serif"/>
          <w:sz w:val="28"/>
          <w:szCs w:val="28"/>
        </w:rPr>
        <w:t>.</w:t>
      </w:r>
    </w:p>
    <w:p w14:paraId="78C8D21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4B3071C7"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8. Права и обязанности контролируемых лиц, возникающие в связи с организацией и осуществлением муниципального контроля, устанавливаются Земельным </w:t>
      </w:r>
      <w:hyperlink r:id="rId13">
        <w:r w:rsidRPr="000A0101">
          <w:rPr>
            <w:rFonts w:ascii="Liberation Serif" w:hAnsi="Liberation Serif" w:cs="Liberation Serif"/>
            <w:sz w:val="28"/>
            <w:szCs w:val="28"/>
          </w:rPr>
          <w:t>кодексом</w:t>
        </w:r>
      </w:hyperlink>
      <w:r w:rsidRPr="009373D6">
        <w:rPr>
          <w:rFonts w:ascii="Liberation Serif" w:hAnsi="Liberation Serif" w:cs="Liberation Serif"/>
          <w:sz w:val="28"/>
          <w:szCs w:val="28"/>
        </w:rPr>
        <w:t xml:space="preserve"> Российской Федерации, Федеральным </w:t>
      </w:r>
      <w:hyperlink r:id="rId14">
        <w:r w:rsidRPr="000A0101">
          <w:rPr>
            <w:rFonts w:ascii="Liberation Serif" w:hAnsi="Liberation Serif" w:cs="Liberation Serif"/>
            <w:sz w:val="28"/>
            <w:szCs w:val="28"/>
          </w:rPr>
          <w:t>законом</w:t>
        </w:r>
      </w:hyperlink>
      <w:r w:rsidRPr="009373D6">
        <w:rPr>
          <w:rFonts w:ascii="Liberation Serif" w:hAnsi="Liberation Serif" w:cs="Liberation Serif"/>
          <w:sz w:val="28"/>
          <w:szCs w:val="28"/>
        </w:rPr>
        <w:t xml:space="preserve"> </w:t>
      </w:r>
      <w:r w:rsidR="00870691" w:rsidRPr="00870691">
        <w:rPr>
          <w:rFonts w:ascii="Liberation Serif" w:hAnsi="Liberation Serif" w:cs="Liberation Serif"/>
          <w:sz w:val="28"/>
          <w:szCs w:val="28"/>
        </w:rPr>
        <w:t xml:space="preserve">                         </w:t>
      </w:r>
      <w:r w:rsidRPr="009373D6">
        <w:rPr>
          <w:rFonts w:ascii="Liberation Serif" w:hAnsi="Liberation Serif" w:cs="Liberation Serif"/>
          <w:sz w:val="28"/>
          <w:szCs w:val="28"/>
        </w:rPr>
        <w:t xml:space="preserve">от 31 июля 2020 года № 248-ФЗ «О государственном контроле (надзоре) и муниципальном контроле в Российской Федерации» (далее по тексту – </w:t>
      </w:r>
      <w:r w:rsidR="0098705A" w:rsidRPr="00EE7FC9">
        <w:rPr>
          <w:rFonts w:ascii="Liberation Serif" w:hAnsi="Liberation Serif" w:cs="Liberation Serif"/>
          <w:sz w:val="28"/>
          <w:szCs w:val="28"/>
        </w:rPr>
        <w:t>Федеральный</w:t>
      </w:r>
      <w:r w:rsidR="0098705A">
        <w:rPr>
          <w:rFonts w:ascii="Liberation Serif" w:hAnsi="Liberation Serif" w:cs="Liberation Serif"/>
          <w:sz w:val="28"/>
          <w:szCs w:val="28"/>
        </w:rPr>
        <w:t xml:space="preserve"> </w:t>
      </w:r>
      <w:r w:rsidRPr="009373D6">
        <w:rPr>
          <w:rFonts w:ascii="Liberation Serif" w:hAnsi="Liberation Serif" w:cs="Liberation Serif"/>
          <w:sz w:val="28"/>
          <w:szCs w:val="28"/>
        </w:rPr>
        <w:t>закон</w:t>
      </w:r>
      <w:r w:rsidR="0054606D">
        <w:rPr>
          <w:rFonts w:ascii="Liberation Serif" w:hAnsi="Liberation Serif" w:cs="Liberation Serif"/>
          <w:sz w:val="28"/>
          <w:szCs w:val="28"/>
        </w:rPr>
        <w:t xml:space="preserve"> </w:t>
      </w:r>
      <w:r w:rsidR="00870691" w:rsidRPr="00870691">
        <w:rPr>
          <w:rFonts w:ascii="Liberation Serif" w:hAnsi="Liberation Serif" w:cs="Liberation Serif"/>
          <w:sz w:val="28"/>
          <w:szCs w:val="28"/>
        </w:rPr>
        <w:t xml:space="preserve"> </w:t>
      </w:r>
      <w:r w:rsidRPr="009373D6">
        <w:rPr>
          <w:rFonts w:ascii="Liberation Serif" w:hAnsi="Liberation Serif" w:cs="Liberation Serif"/>
          <w:sz w:val="28"/>
          <w:szCs w:val="28"/>
        </w:rPr>
        <w:t>№ 248-ФЗ.)</w:t>
      </w:r>
    </w:p>
    <w:p w14:paraId="1C89CCC4"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9. Предметом муниципального </w:t>
      </w:r>
      <w:r w:rsidR="00AD156A" w:rsidRPr="009373D6">
        <w:rPr>
          <w:rFonts w:ascii="Liberation Serif" w:hAnsi="Liberation Serif" w:cs="Liberation Serif"/>
          <w:sz w:val="28"/>
          <w:szCs w:val="28"/>
        </w:rPr>
        <w:t xml:space="preserve">земельного </w:t>
      </w:r>
      <w:r w:rsidR="00C071E3">
        <w:rPr>
          <w:rFonts w:ascii="Liberation Serif" w:hAnsi="Liberation Serif" w:cs="Liberation Serif"/>
          <w:sz w:val="28"/>
          <w:szCs w:val="28"/>
        </w:rPr>
        <w:t xml:space="preserve">контроля является </w:t>
      </w:r>
      <w:r w:rsidRPr="009373D6">
        <w:rPr>
          <w:rFonts w:ascii="Liberation Serif" w:hAnsi="Liberation Serif" w:cs="Liberation Serif"/>
          <w:sz w:val="28"/>
          <w:szCs w:val="28"/>
        </w:rPr>
        <w:t>соблюдение контролируемыми лицами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исполнение решений, принимаемых по результатам контрольных мероприятий;</w:t>
      </w:r>
    </w:p>
    <w:p w14:paraId="6D813D23" w14:textId="77777777" w:rsidR="008872B8" w:rsidRPr="009373D6" w:rsidRDefault="008872B8" w:rsidP="008872B8">
      <w:pPr>
        <w:pStyle w:val="ConsPlusNormal"/>
        <w:ind w:firstLine="540"/>
        <w:jc w:val="both"/>
        <w:rPr>
          <w:rFonts w:ascii="Liberation Serif" w:hAnsi="Liberation Serif" w:cs="Liberation Serif"/>
          <w:sz w:val="28"/>
          <w:szCs w:val="28"/>
        </w:rPr>
      </w:pPr>
      <w:bookmarkStart w:id="3" w:name="P57"/>
      <w:bookmarkEnd w:id="3"/>
      <w:r w:rsidRPr="009373D6">
        <w:rPr>
          <w:rFonts w:ascii="Liberation Serif" w:hAnsi="Liberation Serif" w:cs="Liberation Serif"/>
          <w:sz w:val="28"/>
          <w:szCs w:val="28"/>
        </w:rPr>
        <w:t>10. Объектами муниципального земельного контроля (далее - объекты контроля) являются расположенные в границах Невьянского городского округа земельные участки, части земельных участков, которыми граждане и организации владеют и (или) пользуются, земли, не находящиеся во владении и (или) пользовании граждан или организаций, к которым предъявляются обязательные требования.</w:t>
      </w:r>
    </w:p>
    <w:p w14:paraId="121361E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11. Должностными лицами обеспечивается учет объектов контроля в соответствии с требованиями </w:t>
      </w:r>
      <w:hyperlink r:id="rId15">
        <w:r w:rsidRPr="000A0101">
          <w:rPr>
            <w:rFonts w:ascii="Liberation Serif" w:hAnsi="Liberation Serif" w:cs="Liberation Serif"/>
            <w:sz w:val="28"/>
            <w:szCs w:val="28"/>
          </w:rPr>
          <w:t>статьи 17</w:t>
        </w:r>
      </w:hyperlink>
      <w:r w:rsidRPr="009373D6">
        <w:rPr>
          <w:rFonts w:ascii="Liberation Serif" w:hAnsi="Liberation Serif" w:cs="Liberation Serif"/>
          <w:sz w:val="28"/>
          <w:szCs w:val="28"/>
        </w:rPr>
        <w:t xml:space="preserve"> </w:t>
      </w:r>
      <w:r w:rsidRPr="00EE7FC9">
        <w:rPr>
          <w:rFonts w:ascii="Liberation Serif" w:hAnsi="Liberation Serif" w:cs="Liberation Serif"/>
          <w:sz w:val="28"/>
          <w:szCs w:val="28"/>
        </w:rPr>
        <w:t xml:space="preserve">Федерального </w:t>
      </w:r>
      <w:hyperlink r:id="rId16">
        <w:r w:rsidRPr="00EE7FC9">
          <w:rPr>
            <w:rFonts w:ascii="Liberation Serif" w:hAnsi="Liberation Serif" w:cs="Liberation Serif"/>
            <w:sz w:val="28"/>
            <w:szCs w:val="28"/>
          </w:rPr>
          <w:t>закона</w:t>
        </w:r>
      </w:hyperlink>
      <w:r w:rsidR="0098705A">
        <w:rPr>
          <w:rFonts w:ascii="Liberation Serif" w:hAnsi="Liberation Serif" w:cs="Liberation Serif"/>
          <w:sz w:val="28"/>
          <w:szCs w:val="28"/>
        </w:rPr>
        <w:t xml:space="preserve"> </w:t>
      </w:r>
      <w:r w:rsidRPr="009373D6">
        <w:rPr>
          <w:rFonts w:ascii="Liberation Serif" w:hAnsi="Liberation Serif" w:cs="Liberation Serif"/>
          <w:sz w:val="28"/>
          <w:szCs w:val="28"/>
        </w:rPr>
        <w:t>№ 248-ФЗ, настоящим Положением.</w:t>
      </w:r>
    </w:p>
    <w:p w14:paraId="0CA07E78"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04206C02"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lastRenderedPageBreak/>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ADC34D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12. Должностные лица осуществляют муниципальный земельный контроль за соблюдением:</w:t>
      </w:r>
    </w:p>
    <w:p w14:paraId="1CE4B53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D09AC6C"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72854B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обязательных требований,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садоводства, огородничества и личного подсобного хозяйства;</w:t>
      </w:r>
    </w:p>
    <w:p w14:paraId="7147EEF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обязательных требований по приведению земель в состояние, пригодное для использования по целевому назначению;</w:t>
      </w:r>
    </w:p>
    <w:p w14:paraId="6FA84450"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требований по исполнению предписаний об устранении выявленных нарушений обязательных требований, выданных контролируемым лицам контрольным органом</w:t>
      </w:r>
      <w:r w:rsidR="00D4396C">
        <w:rPr>
          <w:rFonts w:ascii="Liberation Serif" w:hAnsi="Liberation Serif" w:cs="Liberation Serif"/>
          <w:sz w:val="28"/>
          <w:szCs w:val="28"/>
        </w:rPr>
        <w:t>.</w:t>
      </w:r>
    </w:p>
    <w:p w14:paraId="25519A30"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13. При осуществлении муниципального земельного контроля взаимодействи</w:t>
      </w:r>
      <w:r w:rsidR="00AF05FB">
        <w:rPr>
          <w:rFonts w:ascii="Liberation Serif" w:hAnsi="Liberation Serif" w:cs="Liberation Serif"/>
          <w:sz w:val="28"/>
          <w:szCs w:val="28"/>
        </w:rPr>
        <w:t>ем</w:t>
      </w:r>
      <w:r w:rsidR="00E55E8C">
        <w:rPr>
          <w:rFonts w:ascii="Liberation Serif" w:hAnsi="Liberation Serif" w:cs="Liberation Serif"/>
          <w:sz w:val="28"/>
          <w:szCs w:val="28"/>
        </w:rPr>
        <w:t xml:space="preserve"> </w:t>
      </w:r>
      <w:r w:rsidRPr="009373D6">
        <w:rPr>
          <w:rFonts w:ascii="Liberation Serif" w:hAnsi="Liberation Serif" w:cs="Liberation Serif"/>
          <w:sz w:val="28"/>
          <w:szCs w:val="28"/>
        </w:rPr>
        <w:t>должностных лиц с контролируемыми лицами</w:t>
      </w:r>
      <w:r w:rsidR="00E55E8C">
        <w:rPr>
          <w:rFonts w:ascii="Liberation Serif" w:hAnsi="Liberation Serif" w:cs="Liberation Serif"/>
          <w:sz w:val="28"/>
          <w:szCs w:val="28"/>
        </w:rPr>
        <w:t>,</w:t>
      </w:r>
      <w:r w:rsidRPr="009373D6">
        <w:rPr>
          <w:rFonts w:ascii="Liberation Serif" w:hAnsi="Liberation Serif" w:cs="Liberation Serif"/>
          <w:sz w:val="28"/>
          <w:szCs w:val="28"/>
        </w:rPr>
        <w:t xml:space="preserve"> являются встречи, телефонные и иные переговоры (непосредственное взаимодействие) с контролируемым лицом или его представителем, запрос документов, иных материалов, присутствие должностного лица контрольного органа, инспектора в месте осуществления деятельности контролируемого лица (за исключением случаев присутствия должностного лица контрольного органа, инспектора на общедоступных производственных объектах).</w:t>
      </w:r>
    </w:p>
    <w:p w14:paraId="4694F748"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14. Должностные лица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5BDF68C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15.  Формы документов, используемых им при осуществлении муниципального контроля, за исключением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утверждаются постановлением администрации Невьянского городского округа</w:t>
      </w:r>
      <w:r w:rsidR="00FA7347">
        <w:rPr>
          <w:rFonts w:ascii="Liberation Serif" w:hAnsi="Liberation Serif" w:cs="Liberation Serif"/>
          <w:sz w:val="28"/>
          <w:szCs w:val="28"/>
        </w:rPr>
        <w:t>.</w:t>
      </w:r>
      <w:r w:rsidRPr="009373D6">
        <w:rPr>
          <w:rFonts w:ascii="Liberation Serif" w:hAnsi="Liberation Serif" w:cs="Liberation Serif"/>
          <w:sz w:val="28"/>
          <w:szCs w:val="28"/>
        </w:rPr>
        <w:t xml:space="preserve"> </w:t>
      </w:r>
    </w:p>
    <w:p w14:paraId="24C4BD5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16. Информирование контролируемых лиц о совершаемых уполномоченным органом действиях и принимаемых решениях осуществляется в сроки и порядке, установленные Федеральным </w:t>
      </w:r>
      <w:hyperlink r:id="rId17">
        <w:r w:rsidRPr="00167DAD">
          <w:rPr>
            <w:rFonts w:ascii="Liberation Serif" w:hAnsi="Liberation Serif" w:cs="Liberation Serif"/>
            <w:sz w:val="28"/>
            <w:szCs w:val="28"/>
          </w:rPr>
          <w:t>законом</w:t>
        </w:r>
      </w:hyperlink>
      <w:r w:rsidRPr="009373D6">
        <w:rPr>
          <w:rFonts w:ascii="Liberation Serif" w:hAnsi="Liberation Serif" w:cs="Liberation Serif"/>
          <w:sz w:val="28"/>
          <w:szCs w:val="28"/>
        </w:rPr>
        <w:t xml:space="preserve"> № 248-ФЗ.</w:t>
      </w:r>
    </w:p>
    <w:p w14:paraId="2AA195C4"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 До 31 декабря 2023 года подготовка уполномоченным органом в ходе </w:t>
      </w:r>
      <w:r w:rsidRPr="009373D6">
        <w:rPr>
          <w:rFonts w:ascii="Liberation Serif" w:hAnsi="Liberation Serif" w:cs="Liberation Serif"/>
          <w:sz w:val="28"/>
          <w:szCs w:val="28"/>
        </w:rPr>
        <w:lastRenderedPageBreak/>
        <w:t>осуществления муниципального земельного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14:paraId="13FB592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17. Информация о проведении документарных проверок, выездных проверок, инспекционных визитов, рейдовых осмотров, профилактических визитов и объявленных предостережений подлежит внесению в информационную систему государственного контроля (надзора), муниципального контроля «Единый реестр контрольных (надзорных) мероприятий» (далее - ЕРКНМ).</w:t>
      </w:r>
    </w:p>
    <w:p w14:paraId="2C97AB39" w14:textId="77777777" w:rsidR="008872B8" w:rsidRPr="009373D6" w:rsidRDefault="008872B8" w:rsidP="008872B8">
      <w:pPr>
        <w:pStyle w:val="ConsPlusNormal"/>
        <w:jc w:val="both"/>
        <w:rPr>
          <w:rFonts w:ascii="Liberation Serif" w:hAnsi="Liberation Serif" w:cs="Liberation Serif"/>
          <w:sz w:val="28"/>
          <w:szCs w:val="28"/>
        </w:rPr>
      </w:pPr>
    </w:p>
    <w:p w14:paraId="519067D2" w14:textId="77777777" w:rsidR="008872B8" w:rsidRPr="009373D6" w:rsidRDefault="008872B8" w:rsidP="008872B8">
      <w:pPr>
        <w:pStyle w:val="ConsPlusNormal"/>
        <w:jc w:val="both"/>
        <w:rPr>
          <w:rFonts w:ascii="Liberation Serif" w:hAnsi="Liberation Serif" w:cs="Liberation Serif"/>
          <w:sz w:val="28"/>
          <w:szCs w:val="28"/>
        </w:rPr>
      </w:pPr>
    </w:p>
    <w:p w14:paraId="2BEBD362" w14:textId="77777777"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rPr>
        <w:t>II. УПРАВЛЕНИЕ РИСКАМИ ПРИЧИНЕНИЯ ВРЕДА (УЩЕРБА)</w:t>
      </w:r>
    </w:p>
    <w:p w14:paraId="11192641" w14:textId="77777777"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ОХРАНЯЕМЫМ ЗАКОНОМ ЦЕННОСТЯМ ПРИ ОСУЩЕСТВЛЕНИИ</w:t>
      </w:r>
    </w:p>
    <w:p w14:paraId="0CDD4250" w14:textId="77777777"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МУНИЦИПАЛЬНОГО КОНТРОЛЯ</w:t>
      </w:r>
    </w:p>
    <w:p w14:paraId="1F45C178" w14:textId="77777777" w:rsidR="008872B8" w:rsidRPr="009373D6" w:rsidRDefault="008872B8" w:rsidP="008872B8">
      <w:pPr>
        <w:pStyle w:val="ConsPlusNormal"/>
        <w:rPr>
          <w:rFonts w:ascii="Liberation Serif" w:hAnsi="Liberation Serif" w:cs="Liberation Serif"/>
          <w:sz w:val="28"/>
          <w:szCs w:val="28"/>
        </w:rPr>
      </w:pPr>
    </w:p>
    <w:p w14:paraId="521BDA3B" w14:textId="77777777" w:rsidR="008872B8" w:rsidRPr="009373D6" w:rsidRDefault="008872B8" w:rsidP="008872B8">
      <w:pPr>
        <w:pStyle w:val="ConsPlusNormal"/>
        <w:ind w:firstLine="540"/>
        <w:jc w:val="both"/>
        <w:rPr>
          <w:rFonts w:ascii="Liberation Serif" w:hAnsi="Liberation Serif" w:cs="Liberation Serif"/>
          <w:sz w:val="28"/>
          <w:szCs w:val="28"/>
        </w:rPr>
      </w:pPr>
      <w:bookmarkStart w:id="4" w:name="P72"/>
      <w:bookmarkEnd w:id="4"/>
      <w:r w:rsidRPr="009373D6">
        <w:rPr>
          <w:rFonts w:ascii="Liberation Serif" w:hAnsi="Liberation Serif" w:cs="Liberation Serif"/>
          <w:sz w:val="28"/>
          <w:szCs w:val="28"/>
        </w:rPr>
        <w:t xml:space="preserve">18. С учетом требований </w:t>
      </w:r>
      <w:hyperlink r:id="rId18">
        <w:r w:rsidRPr="00167DAD">
          <w:rPr>
            <w:rFonts w:ascii="Liberation Serif" w:hAnsi="Liberation Serif" w:cs="Liberation Serif"/>
            <w:sz w:val="28"/>
            <w:szCs w:val="28"/>
          </w:rPr>
          <w:t>части 7 статьи 22</w:t>
        </w:r>
      </w:hyperlink>
      <w:r w:rsidRPr="009373D6">
        <w:rPr>
          <w:rFonts w:ascii="Liberation Serif" w:hAnsi="Liberation Serif" w:cs="Liberation Serif"/>
          <w:sz w:val="28"/>
          <w:szCs w:val="28"/>
        </w:rPr>
        <w:t xml:space="preserve"> и </w:t>
      </w:r>
      <w:hyperlink r:id="rId19">
        <w:r w:rsidRPr="00167DAD">
          <w:rPr>
            <w:rFonts w:ascii="Liberation Serif" w:hAnsi="Liberation Serif" w:cs="Liberation Serif"/>
            <w:sz w:val="28"/>
            <w:szCs w:val="28"/>
          </w:rPr>
          <w:t>части 2 статьи 61</w:t>
        </w:r>
      </w:hyperlink>
      <w:r w:rsidRPr="009373D6">
        <w:rPr>
          <w:rFonts w:ascii="Liberation Serif" w:hAnsi="Liberation Serif" w:cs="Liberation Serif"/>
          <w:sz w:val="28"/>
          <w:szCs w:val="28"/>
        </w:rPr>
        <w:t xml:space="preserve"> </w:t>
      </w:r>
      <w:r w:rsidR="00167DAD" w:rsidRPr="00EE7FC9">
        <w:rPr>
          <w:rFonts w:ascii="Liberation Serif" w:hAnsi="Liberation Serif" w:cs="Liberation Serif"/>
          <w:sz w:val="28"/>
          <w:szCs w:val="28"/>
        </w:rPr>
        <w:t>Федерального з</w:t>
      </w:r>
      <w:r w:rsidRPr="00EE7FC9">
        <w:rPr>
          <w:rFonts w:ascii="Liberation Serif" w:hAnsi="Liberation Serif" w:cs="Liberation Serif"/>
          <w:sz w:val="28"/>
          <w:szCs w:val="28"/>
        </w:rPr>
        <w:t xml:space="preserve">акона </w:t>
      </w:r>
      <w:r w:rsidR="0077089F">
        <w:rPr>
          <w:rFonts w:ascii="Liberation Serif" w:hAnsi="Liberation Serif" w:cs="Liberation Serif"/>
          <w:sz w:val="28"/>
          <w:szCs w:val="28"/>
        </w:rPr>
        <w:t>№</w:t>
      </w:r>
      <w:r w:rsidRPr="009373D6">
        <w:rPr>
          <w:rFonts w:ascii="Liberation Serif" w:hAnsi="Liberation Serif" w:cs="Liberation Serif"/>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земельного контроля в границах Невьянского городского округа не применяется. Муниципальный контроль осуществляется без проведения плановых контрольных мероприятий.</w:t>
      </w:r>
    </w:p>
    <w:p w14:paraId="118FE7C5" w14:textId="77777777" w:rsidR="008872B8" w:rsidRPr="009373D6" w:rsidRDefault="008872B8" w:rsidP="008872B8">
      <w:pPr>
        <w:pStyle w:val="ConsPlusNormal"/>
        <w:rPr>
          <w:rFonts w:ascii="Liberation Serif" w:hAnsi="Liberation Serif" w:cs="Liberation Serif"/>
          <w:sz w:val="28"/>
          <w:szCs w:val="28"/>
        </w:rPr>
      </w:pPr>
    </w:p>
    <w:p w14:paraId="58BB3E57" w14:textId="77777777"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rPr>
        <w:t>III. ПРОФИЛАКТИКА НАРУШЕНИЙ ОБЯЗАТЕЛЬНЫХ ТРЕБОВАНИЙ</w:t>
      </w:r>
    </w:p>
    <w:p w14:paraId="22537E47" w14:textId="77777777" w:rsidR="008872B8" w:rsidRPr="009373D6" w:rsidRDefault="008872B8" w:rsidP="008872B8">
      <w:pPr>
        <w:pStyle w:val="ConsPlusNormal"/>
        <w:rPr>
          <w:rFonts w:ascii="Liberation Serif" w:hAnsi="Liberation Serif" w:cs="Liberation Serif"/>
          <w:sz w:val="28"/>
          <w:szCs w:val="28"/>
        </w:rPr>
      </w:pPr>
    </w:p>
    <w:p w14:paraId="7820282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19. Должностные лица осуществляют муниципальный земельный контроль</w:t>
      </w:r>
      <w:r w:rsidR="00331C0F">
        <w:rPr>
          <w:rFonts w:ascii="Liberation Serif" w:hAnsi="Liberation Serif" w:cs="Liberation Serif"/>
          <w:sz w:val="28"/>
          <w:szCs w:val="28"/>
        </w:rPr>
        <w:t>,</w:t>
      </w:r>
      <w:r w:rsidRPr="009373D6">
        <w:rPr>
          <w:rFonts w:ascii="Liberation Serif" w:hAnsi="Liberation Serif" w:cs="Liberation Serif"/>
          <w:sz w:val="28"/>
          <w:szCs w:val="28"/>
        </w:rPr>
        <w:t xml:space="preserve"> в том числе посредством проведения профилактических мероприятий.</w:t>
      </w:r>
    </w:p>
    <w:p w14:paraId="04B07EF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20.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2047346"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21.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(далее - программа профилактики).</w:t>
      </w:r>
    </w:p>
    <w:p w14:paraId="7FC70337"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Профилактические мероприятия, предусмотренные программой профилактики, обязательны для проведения органом муниципального земельного контроля. Орган муниципального контроля может проводить профилактические мероприятия, не предусмотренные программой профилактики.</w:t>
      </w:r>
    </w:p>
    <w:p w14:paraId="10D35D6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22. Должностными лицами проводят следующие профилактические мероприятия:</w:t>
      </w:r>
    </w:p>
    <w:p w14:paraId="17B40687"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информирование;</w:t>
      </w:r>
    </w:p>
    <w:p w14:paraId="706B1A0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обобщение правоприменительной практики;</w:t>
      </w:r>
    </w:p>
    <w:p w14:paraId="57D3104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lastRenderedPageBreak/>
        <w:t>3) объявление предостережения о недопустимости нарушения обязательных требований;</w:t>
      </w:r>
    </w:p>
    <w:p w14:paraId="57237BF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консультирование;</w:t>
      </w:r>
    </w:p>
    <w:p w14:paraId="07583B62" w14:textId="77777777" w:rsidR="008872B8" w:rsidRPr="0077089F" w:rsidRDefault="008872B8" w:rsidP="008872B8">
      <w:pPr>
        <w:ind w:right="-1" w:firstLine="540"/>
        <w:jc w:val="both"/>
        <w:rPr>
          <w:rFonts w:ascii="Liberation Serif" w:hAnsi="Liberation Serif" w:cs="Liberation Serif"/>
          <w:b/>
          <w:bCs/>
          <w:sz w:val="28"/>
          <w:szCs w:val="28"/>
          <w:u w:val="single"/>
        </w:rPr>
      </w:pPr>
      <w:r w:rsidRPr="0077089F">
        <w:rPr>
          <w:rFonts w:ascii="Liberation Serif" w:hAnsi="Liberation Serif" w:cs="Liberation Serif"/>
          <w:sz w:val="28"/>
          <w:szCs w:val="28"/>
        </w:rPr>
        <w:t>5) профилактический визит</w:t>
      </w:r>
      <w:r w:rsidR="0077089F">
        <w:rPr>
          <w:rFonts w:ascii="Liberation Serif" w:hAnsi="Liberation Serif" w:cs="Liberation Serif"/>
          <w:sz w:val="28"/>
          <w:szCs w:val="28"/>
        </w:rPr>
        <w:t>.</w:t>
      </w:r>
    </w:p>
    <w:p w14:paraId="5EEAC0F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23. Информирование осуществляется путем размещения сведений по вопросам соблюдения обязательных требований, предусмотренных частью 3 статьи 46 </w:t>
      </w:r>
      <w:r w:rsidRPr="00EE7FC9">
        <w:rPr>
          <w:rFonts w:ascii="Liberation Serif" w:hAnsi="Liberation Serif" w:cs="Liberation Serif"/>
          <w:sz w:val="28"/>
          <w:szCs w:val="28"/>
        </w:rPr>
        <w:t xml:space="preserve">Федерального закона </w:t>
      </w:r>
      <w:r w:rsidRPr="009373D6">
        <w:rPr>
          <w:rFonts w:ascii="Liberation Serif" w:hAnsi="Liberation Serif" w:cs="Liberation Serif"/>
          <w:sz w:val="28"/>
          <w:szCs w:val="28"/>
        </w:rPr>
        <w:t>№ 248-ФЗ</w:t>
      </w:r>
      <w:r w:rsidR="00C858D8">
        <w:rPr>
          <w:rFonts w:ascii="Liberation Serif" w:hAnsi="Liberation Serif" w:cs="Liberation Serif"/>
          <w:sz w:val="28"/>
          <w:szCs w:val="28"/>
        </w:rPr>
        <w:t xml:space="preserve"> </w:t>
      </w:r>
      <w:r w:rsidRPr="009373D6">
        <w:rPr>
          <w:rFonts w:ascii="Liberation Serif" w:hAnsi="Liberation Serif" w:cs="Liberation Serif"/>
          <w:sz w:val="28"/>
          <w:szCs w:val="28"/>
        </w:rPr>
        <w:t>на официальном сайте администрации Невьянского городского округа в информационно-телекоммуникационной сети «Интернет» www.nevyansk66.ru, в средствах массовой информации и в иных формах.</w:t>
      </w:r>
    </w:p>
    <w:p w14:paraId="6EFAB86C"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24. Должностными лицами осуществляется обобщение правоприменительной практики о проведении муниципального земельного контроля один раз в год. 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земельного контроля (далее - доклад о правоприменительной практике).</w:t>
      </w:r>
    </w:p>
    <w:p w14:paraId="2381F382"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Для подготовки доклада о правоприменительной практике должностными лицами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4B6787D6"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Доклад о правоприменительной практике утверждается постановлением администрации Невьянского городского округа и размещается на официальном сайте органа муниципального контроля в информационно-телекоммуникационной сети </w:t>
      </w:r>
      <w:r w:rsidR="00AA3206">
        <w:rPr>
          <w:rFonts w:ascii="Liberation Serif" w:hAnsi="Liberation Serif" w:cs="Liberation Serif"/>
          <w:sz w:val="28"/>
          <w:szCs w:val="28"/>
        </w:rPr>
        <w:t>«Интернет»</w:t>
      </w:r>
      <w:r w:rsidRPr="009373D6">
        <w:rPr>
          <w:rFonts w:ascii="Liberation Serif" w:hAnsi="Liberation Serif" w:cs="Liberation Serif"/>
          <w:sz w:val="28"/>
          <w:szCs w:val="28"/>
        </w:rPr>
        <w:t xml:space="preserve"> не позднее 1 марта года, следующего за отчетным.</w:t>
      </w:r>
    </w:p>
    <w:p w14:paraId="5DD2ECC4"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25.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(далее - предостережение).</w:t>
      </w:r>
    </w:p>
    <w:p w14:paraId="7FD1F4B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26. Предостережение должно содержать указание на соответствующ</w:t>
      </w:r>
      <w:r w:rsidR="00517264">
        <w:rPr>
          <w:rFonts w:ascii="Liberation Serif" w:hAnsi="Liberation Serif" w:cs="Liberation Serif"/>
          <w:sz w:val="28"/>
          <w:szCs w:val="28"/>
        </w:rPr>
        <w:t>ие требования, предусматривающие</w:t>
      </w:r>
      <w:r w:rsidRPr="009373D6">
        <w:rPr>
          <w:rFonts w:ascii="Liberation Serif" w:hAnsi="Liberation Serif" w:cs="Liberation Serif"/>
          <w:sz w:val="28"/>
          <w:szCs w:val="28"/>
        </w:rPr>
        <w:t xml:space="preserve">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 </w:t>
      </w:r>
    </w:p>
    <w:p w14:paraId="34A6F930" w14:textId="77777777" w:rsidR="008872B8" w:rsidRPr="009373D6" w:rsidRDefault="00A205D1" w:rsidP="008872B8">
      <w:pPr>
        <w:pStyle w:val="ConsPlusNormal"/>
        <w:ind w:firstLine="540"/>
        <w:jc w:val="both"/>
        <w:rPr>
          <w:rFonts w:ascii="Liberation Serif" w:hAnsi="Liberation Serif" w:cs="Liberation Serif"/>
          <w:sz w:val="28"/>
          <w:szCs w:val="28"/>
        </w:rPr>
      </w:pPr>
      <w:hyperlink r:id="rId20">
        <w:r w:rsidR="008872B8" w:rsidRPr="0077089F">
          <w:rPr>
            <w:rFonts w:ascii="Liberation Serif" w:hAnsi="Liberation Serif" w:cs="Liberation Serif"/>
            <w:color w:val="000000" w:themeColor="text1"/>
            <w:sz w:val="28"/>
            <w:szCs w:val="28"/>
          </w:rPr>
          <w:t>Предостережение</w:t>
        </w:r>
      </w:hyperlink>
      <w:r w:rsidR="008872B8" w:rsidRPr="009373D6">
        <w:rPr>
          <w:rFonts w:ascii="Liberation Serif" w:hAnsi="Liberation Serif" w:cs="Liberation Serif"/>
          <w:sz w:val="28"/>
          <w:szCs w:val="28"/>
        </w:rPr>
        <w:t xml:space="preserve"> оформляется в соответствии с формой, утвержденной Приказом Министерства экономического развития Российской Федерации</w:t>
      </w:r>
      <w:r w:rsidR="001F7804">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от 31.03.2021 № 151 «О типовых формах документов, используемых контрольным (надзорным) органом». Объявляемые предостережения регистрируются в журнале учета предостережений с присвоением регистрационного номера.</w:t>
      </w:r>
    </w:p>
    <w:p w14:paraId="04B26A1A"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lastRenderedPageBreak/>
        <w:t>27. Контролируемое лицо вправе в течение 30 рабочих дней со дня получения предостережения подать в орган муниципального контроля, объявивший предостережение, возражение в отношении указанного предостережения, содержащее следующие сведения:</w:t>
      </w:r>
    </w:p>
    <w:p w14:paraId="4B9D1BBF" w14:textId="77777777" w:rsidR="008872B8" w:rsidRPr="009373D6" w:rsidRDefault="00F003A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1) </w:t>
      </w:r>
      <w:r w:rsidR="008872B8" w:rsidRPr="009373D6">
        <w:rPr>
          <w:rFonts w:ascii="Liberation Serif" w:hAnsi="Liberation Serif" w:cs="Liberation Serif"/>
          <w:sz w:val="28"/>
          <w:szCs w:val="28"/>
        </w:rPr>
        <w:t>наименование органа муниципального контроля, в который направляется возражение;</w:t>
      </w:r>
    </w:p>
    <w:p w14:paraId="653E3FFB" w14:textId="77777777" w:rsidR="008872B8" w:rsidRPr="009373D6" w:rsidRDefault="00F003A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2) </w:t>
      </w:r>
      <w:r w:rsidR="008872B8" w:rsidRPr="009373D6">
        <w:rPr>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02978F8" w14:textId="77777777" w:rsidR="008872B8" w:rsidRPr="009373D6" w:rsidRDefault="00F003A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3) </w:t>
      </w:r>
      <w:r w:rsidR="008872B8" w:rsidRPr="009373D6">
        <w:rPr>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14:paraId="72129470" w14:textId="77777777" w:rsidR="008872B8" w:rsidRPr="009373D6" w:rsidRDefault="00F003A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4) </w:t>
      </w:r>
      <w:r w:rsidR="008872B8" w:rsidRPr="009373D6">
        <w:rPr>
          <w:rFonts w:ascii="Liberation Serif" w:hAnsi="Liberation Serif" w:cs="Liberation Serif"/>
          <w:sz w:val="28"/>
          <w:szCs w:val="28"/>
        </w:rPr>
        <w:t>дату и номер предостережения;</w:t>
      </w:r>
    </w:p>
    <w:p w14:paraId="4DD57E6E" w14:textId="77777777" w:rsidR="008872B8" w:rsidRPr="009373D6" w:rsidRDefault="00F003A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5) </w:t>
      </w:r>
      <w:r w:rsidR="008872B8" w:rsidRPr="009373D6">
        <w:rPr>
          <w:rFonts w:ascii="Liberation Serif" w:hAnsi="Liberation Serif" w:cs="Liberation Serif"/>
          <w:sz w:val="28"/>
          <w:szCs w:val="28"/>
        </w:rPr>
        <w:t>доводы, на основании которых контролируемое лицо не согласно с объявленным предостережением;</w:t>
      </w:r>
    </w:p>
    <w:p w14:paraId="1260119D" w14:textId="77777777" w:rsidR="008872B8" w:rsidRPr="009373D6" w:rsidRDefault="00F003A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6) </w:t>
      </w:r>
      <w:r w:rsidR="008872B8" w:rsidRPr="009373D6">
        <w:rPr>
          <w:rFonts w:ascii="Liberation Serif" w:hAnsi="Liberation Serif" w:cs="Liberation Serif"/>
          <w:sz w:val="28"/>
          <w:szCs w:val="28"/>
        </w:rPr>
        <w:t>дату получения предостережения контролируемым лицом;</w:t>
      </w:r>
    </w:p>
    <w:p w14:paraId="0A906ABD" w14:textId="77777777" w:rsidR="008872B8" w:rsidRPr="009373D6" w:rsidRDefault="00F003A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7) </w:t>
      </w:r>
      <w:r w:rsidR="008872B8" w:rsidRPr="009373D6">
        <w:rPr>
          <w:rFonts w:ascii="Liberation Serif"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615B78B3" w14:textId="77777777" w:rsidR="008872B8" w:rsidRPr="009373D6" w:rsidRDefault="00F003A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8) </w:t>
      </w:r>
      <w:r w:rsidR="008872B8" w:rsidRPr="009373D6">
        <w:rPr>
          <w:rFonts w:ascii="Liberation Serif" w:hAnsi="Liberation Serif" w:cs="Liberation Serif"/>
          <w:sz w:val="28"/>
          <w:szCs w:val="28"/>
        </w:rPr>
        <w:t>личную подпись и дату.</w:t>
      </w:r>
    </w:p>
    <w:p w14:paraId="0D325308" w14:textId="77777777" w:rsidR="008872B8" w:rsidRPr="0077089F" w:rsidRDefault="008872B8" w:rsidP="008872B8">
      <w:pPr>
        <w:ind w:firstLine="540"/>
        <w:jc w:val="both"/>
        <w:rPr>
          <w:rFonts w:ascii="Liberation Serif" w:eastAsiaTheme="minorHAnsi" w:hAnsi="Liberation Serif" w:cs="Liberation Serif"/>
          <w:sz w:val="28"/>
          <w:szCs w:val="28"/>
          <w:lang w:eastAsia="en-US"/>
        </w:rPr>
      </w:pPr>
      <w:r w:rsidRPr="0077089F">
        <w:rPr>
          <w:rFonts w:ascii="Liberation Serif" w:eastAsiaTheme="minorHAnsi" w:hAnsi="Liberation Serif" w:cs="Liberation Serif"/>
          <w:sz w:val="28"/>
          <w:szCs w:val="28"/>
          <w:lang w:eastAsia="en-US"/>
        </w:rPr>
        <w:t>При этом контролируемое лицо вправе приложить к таким возражениям документы, подтверждающие обоснованность таких возражений, или их заверенные копии.</w:t>
      </w:r>
    </w:p>
    <w:p w14:paraId="5EA811E0" w14:textId="77777777" w:rsidR="008872B8" w:rsidRPr="0077089F" w:rsidRDefault="008872B8" w:rsidP="008872B8">
      <w:pPr>
        <w:ind w:firstLine="540"/>
        <w:jc w:val="both"/>
        <w:rPr>
          <w:rFonts w:ascii="Liberation Serif" w:eastAsiaTheme="minorHAnsi" w:hAnsi="Liberation Serif" w:cs="Liberation Serif"/>
          <w:sz w:val="28"/>
          <w:szCs w:val="28"/>
          <w:lang w:eastAsia="en-US"/>
        </w:rPr>
      </w:pPr>
      <w:r w:rsidRPr="0077089F">
        <w:rPr>
          <w:rFonts w:ascii="Liberation Serif" w:eastAsiaTheme="minorHAnsi" w:hAnsi="Liberation Serif" w:cs="Liberation Serif"/>
          <w:sz w:val="28"/>
          <w:szCs w:val="28"/>
          <w:lang w:eastAsia="en-US"/>
        </w:rPr>
        <w:t>28.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уполномоченного органа.</w:t>
      </w:r>
    </w:p>
    <w:p w14:paraId="70C2B283"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29. Должностные лица в течение 30 дней со дня регистрации возражения:</w:t>
      </w:r>
    </w:p>
    <w:p w14:paraId="78473A4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обеспечива</w:t>
      </w:r>
      <w:r w:rsidR="00E33D65">
        <w:rPr>
          <w:rFonts w:ascii="Liberation Serif" w:hAnsi="Liberation Serif" w:cs="Liberation Serif"/>
          <w:sz w:val="28"/>
          <w:szCs w:val="28"/>
        </w:rPr>
        <w:t>ю</w:t>
      </w:r>
      <w:r w:rsidRPr="009373D6">
        <w:rPr>
          <w:rFonts w:ascii="Liberation Serif" w:hAnsi="Liberation Serif" w:cs="Liberation Serif"/>
          <w:sz w:val="28"/>
          <w:szCs w:val="28"/>
        </w:rPr>
        <w:t>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F92DAC1" w14:textId="77777777" w:rsidR="008872B8" w:rsidRPr="009373D6" w:rsidRDefault="00E33D65"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2) при необходимости запрашиваю</w:t>
      </w:r>
      <w:r w:rsidR="008872B8" w:rsidRPr="009373D6">
        <w:rPr>
          <w:rFonts w:ascii="Liberation Serif" w:hAnsi="Liberation Serif" w:cs="Liberation Serif"/>
          <w:sz w:val="28"/>
          <w:szCs w:val="28"/>
        </w:rPr>
        <w:t>т документы и материалы в других государственных органах, органах местного самоуправления и у иных лиц;</w:t>
      </w:r>
    </w:p>
    <w:p w14:paraId="1FDF03C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3) по результатам </w:t>
      </w:r>
      <w:r w:rsidR="00E33D65">
        <w:rPr>
          <w:rFonts w:ascii="Liberation Serif" w:hAnsi="Liberation Serif" w:cs="Liberation Serif"/>
          <w:sz w:val="28"/>
          <w:szCs w:val="28"/>
        </w:rPr>
        <w:t>рассмотрения возражения принимаю</w:t>
      </w:r>
      <w:r w:rsidRPr="009373D6">
        <w:rPr>
          <w:rFonts w:ascii="Liberation Serif" w:hAnsi="Liberation Serif" w:cs="Liberation Serif"/>
          <w:sz w:val="28"/>
          <w:szCs w:val="28"/>
        </w:rPr>
        <w:t>т меры, направленные на восстановление или защиту нарушенных прав и законных интересов контролируемого лица;</w:t>
      </w:r>
    </w:p>
    <w:p w14:paraId="49A148E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мотивированный ответ о результатах рассмотрения возраж</w:t>
      </w:r>
      <w:r w:rsidR="00E33D65">
        <w:rPr>
          <w:rFonts w:ascii="Liberation Serif" w:hAnsi="Liberation Serif" w:cs="Liberation Serif"/>
          <w:sz w:val="28"/>
          <w:szCs w:val="28"/>
        </w:rPr>
        <w:t>ения направляю</w:t>
      </w:r>
      <w:r w:rsidRPr="009373D6">
        <w:rPr>
          <w:rFonts w:ascii="Liberation Serif" w:hAnsi="Liberation Serif" w:cs="Liberation Serif"/>
          <w:sz w:val="28"/>
          <w:szCs w:val="28"/>
        </w:rPr>
        <w:t>тся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4B75BA2D" w14:textId="77777777" w:rsidR="008872B8" w:rsidRPr="0077089F" w:rsidRDefault="008872B8" w:rsidP="008872B8">
      <w:pPr>
        <w:ind w:firstLine="540"/>
        <w:jc w:val="both"/>
        <w:rPr>
          <w:rFonts w:ascii="Liberation Serif" w:eastAsiaTheme="minorHAnsi" w:hAnsi="Liberation Serif" w:cs="Liberation Serif"/>
          <w:sz w:val="28"/>
          <w:szCs w:val="28"/>
          <w:lang w:eastAsia="en-US"/>
        </w:rPr>
      </w:pPr>
      <w:r w:rsidRPr="0077089F">
        <w:rPr>
          <w:rFonts w:ascii="Liberation Serif" w:eastAsiaTheme="minorHAnsi" w:hAnsi="Liberation Serif" w:cs="Liberation Serif"/>
          <w:sz w:val="28"/>
          <w:szCs w:val="28"/>
          <w:lang w:eastAsia="en-US"/>
        </w:rPr>
        <w:t xml:space="preserve">Повторное направление возражения по тем же основаниям не допускается. Поступившее в контрольный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w:t>
      </w:r>
      <w:r w:rsidRPr="0077089F">
        <w:rPr>
          <w:rFonts w:ascii="Liberation Serif" w:eastAsiaTheme="minorHAnsi" w:hAnsi="Liberation Serif" w:cs="Liberation Serif"/>
          <w:sz w:val="28"/>
          <w:szCs w:val="28"/>
          <w:lang w:eastAsia="en-US"/>
        </w:rPr>
        <w:lastRenderedPageBreak/>
        <w:t>законодательства способом.</w:t>
      </w:r>
    </w:p>
    <w:p w14:paraId="7E743366"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30. Должностные лица осуществляют учет объявленных им предостережений о недопустимости нарушения обязательных требований и использу</w:t>
      </w:r>
      <w:r w:rsidR="00A01E74">
        <w:rPr>
          <w:rFonts w:ascii="Liberation Serif" w:hAnsi="Liberation Serif" w:cs="Liberation Serif"/>
          <w:sz w:val="28"/>
          <w:szCs w:val="28"/>
        </w:rPr>
        <w:t>ю</w:t>
      </w:r>
      <w:r w:rsidRPr="009373D6">
        <w:rPr>
          <w:rFonts w:ascii="Liberation Serif" w:hAnsi="Liberation Serif" w:cs="Liberation Serif"/>
          <w:sz w:val="28"/>
          <w:szCs w:val="28"/>
        </w:rPr>
        <w:t>т соответствующие сведения для проведения иных профилактических мероприятий и контрольных мероприятий.</w:t>
      </w:r>
    </w:p>
    <w:p w14:paraId="4AE4D534"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31. Консультирование контролируемых лиц и их представителей по вопросам, связанным с организацией и осуществлением муниципального земельного контроля, проводится должностными лицами, уполномоченными на осуществление муниципального земельного контроля, в устной и письменной форме без взимания платы. </w:t>
      </w:r>
    </w:p>
    <w:p w14:paraId="47D3FD30"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Консультирование контролируемых лиц осуществляется должностными лицами по телефону, посредством видео-конференц-связи, на личном приеме в порядке и сроки, определенные приказом органа муниципального контроля либо в ходе проведения профилактических мероприятий, контрольных мероприятий.</w:t>
      </w:r>
    </w:p>
    <w:p w14:paraId="2AA4F75A" w14:textId="77777777"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32</w:t>
      </w:r>
      <w:r w:rsidRPr="009373D6">
        <w:rPr>
          <w:rFonts w:ascii="Liberation Serif" w:hAnsi="Liberation Serif" w:cs="Liberation Serif"/>
          <w:sz w:val="28"/>
          <w:szCs w:val="28"/>
        </w:rPr>
        <w:t>. Консультирование осуществляется в устной или письменной форме по следующим вопросам:</w:t>
      </w:r>
    </w:p>
    <w:p w14:paraId="15B1F42A"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организация и осуществление муниципального земельного контроля;</w:t>
      </w:r>
    </w:p>
    <w:p w14:paraId="66F0B923"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порядок осуществления контрольных мероприятий, установленных настоящим Положением;</w:t>
      </w:r>
    </w:p>
    <w:p w14:paraId="3BFB514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порядок обжалования действий (бездействия) должностных лиц, уполномоченных осуществлять муниципальный земельный контроль;</w:t>
      </w:r>
    </w:p>
    <w:p w14:paraId="336ACBC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14:paraId="2318F5E7"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По итогам консультирования в устной форме контролируемым лицам и их представителям информация в письменной форме не предоставляется. Контролируемое лицо вправе направить запрос в орган муниципального контроля о предоставлении письменного ответа в порядке, установленном Федеральным </w:t>
      </w:r>
      <w:hyperlink r:id="rId21">
        <w:r w:rsidRPr="001F7804">
          <w:rPr>
            <w:rFonts w:ascii="Liberation Serif" w:hAnsi="Liberation Serif" w:cs="Liberation Serif"/>
            <w:sz w:val="28"/>
            <w:szCs w:val="28"/>
          </w:rPr>
          <w:t>законом</w:t>
        </w:r>
      </w:hyperlink>
      <w:r w:rsidR="0077089F">
        <w:rPr>
          <w:rFonts w:ascii="Liberation Serif" w:hAnsi="Liberation Serif" w:cs="Liberation Serif"/>
          <w:sz w:val="28"/>
          <w:szCs w:val="28"/>
        </w:rPr>
        <w:t xml:space="preserve"> от 2 мая 2006 года №</w:t>
      </w:r>
      <w:r w:rsidRPr="009373D6">
        <w:rPr>
          <w:rFonts w:ascii="Liberation Serif" w:hAnsi="Liberation Serif" w:cs="Liberation Serif"/>
          <w:sz w:val="28"/>
          <w:szCs w:val="28"/>
        </w:rPr>
        <w:t xml:space="preserve"> 59-ФЗ </w:t>
      </w:r>
      <w:r w:rsidR="0077089F">
        <w:rPr>
          <w:rFonts w:ascii="Liberation Serif" w:hAnsi="Liberation Serif" w:cs="Liberation Serif"/>
          <w:sz w:val="28"/>
          <w:szCs w:val="28"/>
        </w:rPr>
        <w:t>«</w:t>
      </w:r>
      <w:r w:rsidRPr="009373D6">
        <w:rPr>
          <w:rFonts w:ascii="Liberation Serif" w:hAnsi="Liberation Serif" w:cs="Liberation Serif"/>
          <w:sz w:val="28"/>
          <w:szCs w:val="28"/>
        </w:rPr>
        <w:t>О порядке рассмотрения обращений граждан Российской Федерации</w:t>
      </w:r>
      <w:r w:rsidR="0077089F">
        <w:rPr>
          <w:rFonts w:ascii="Liberation Serif" w:hAnsi="Liberation Serif" w:cs="Liberation Serif"/>
          <w:sz w:val="28"/>
          <w:szCs w:val="28"/>
        </w:rPr>
        <w:t>»</w:t>
      </w:r>
      <w:r w:rsidRPr="009373D6">
        <w:rPr>
          <w:rFonts w:ascii="Liberation Serif" w:hAnsi="Liberation Serif" w:cs="Liberation Serif"/>
          <w:sz w:val="28"/>
          <w:szCs w:val="28"/>
        </w:rPr>
        <w:t>.</w:t>
      </w:r>
    </w:p>
    <w:p w14:paraId="0F9E5984" w14:textId="77777777"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33</w:t>
      </w:r>
      <w:r w:rsidRPr="009373D6">
        <w:rPr>
          <w:rFonts w:ascii="Liberation Serif" w:hAnsi="Liberation Serif" w:cs="Liberation Serif"/>
          <w:sz w:val="28"/>
          <w:szCs w:val="28"/>
        </w:rPr>
        <w:t>. При осуществлении консультирования должностн</w:t>
      </w:r>
      <w:r w:rsidR="00717735">
        <w:rPr>
          <w:rFonts w:ascii="Liberation Serif" w:hAnsi="Liberation Serif" w:cs="Liberation Serif"/>
          <w:sz w:val="28"/>
          <w:szCs w:val="28"/>
        </w:rPr>
        <w:t>ые лица</w:t>
      </w:r>
      <w:r w:rsidRPr="009373D6">
        <w:rPr>
          <w:rFonts w:ascii="Liberation Serif" w:hAnsi="Liberation Serif" w:cs="Liberation Serif"/>
          <w:sz w:val="28"/>
          <w:szCs w:val="28"/>
        </w:rPr>
        <w:t xml:space="preserve"> обязан</w:t>
      </w:r>
      <w:r w:rsidR="00717735">
        <w:rPr>
          <w:rFonts w:ascii="Liberation Serif" w:hAnsi="Liberation Serif" w:cs="Liberation Serif"/>
          <w:sz w:val="28"/>
          <w:szCs w:val="28"/>
        </w:rPr>
        <w:t>ы</w:t>
      </w:r>
      <w:r w:rsidRPr="009373D6">
        <w:rPr>
          <w:rFonts w:ascii="Liberation Serif" w:hAnsi="Liberation Serif" w:cs="Liberation Serif"/>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проведенной в рамках контрольного мероприятия экспертизы. Должностными лицами, уполномоченными осуществлять муниципальный земельный контроль, ведется журнал учета консультирований.</w:t>
      </w:r>
    </w:p>
    <w:p w14:paraId="48DCD214"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w:t>
      </w:r>
      <w:r>
        <w:rPr>
          <w:rFonts w:ascii="Liberation Serif" w:hAnsi="Liberation Serif" w:cs="Liberation Serif"/>
          <w:sz w:val="28"/>
          <w:szCs w:val="28"/>
        </w:rPr>
        <w:t>4</w:t>
      </w:r>
      <w:r w:rsidRPr="009373D6">
        <w:rPr>
          <w:rFonts w:ascii="Liberation Serif" w:hAnsi="Liberation Serif" w:cs="Liberation Serif"/>
          <w:sz w:val="28"/>
          <w:szCs w:val="28"/>
        </w:rPr>
        <w:t xml:space="preserve">. Консультирование в письменной форме осуществляется путем направления ответа на письменное обращение контролируемых лиц и их представителей по вопросу наличия запланированных контрольных мероприятий в отношении объекта контроля, принадлежащего или используемого контролируемым лицом. Рассмотрение письменных обращений </w:t>
      </w:r>
      <w:r w:rsidRPr="009373D6">
        <w:rPr>
          <w:rFonts w:ascii="Liberation Serif" w:hAnsi="Liberation Serif" w:cs="Liberation Serif"/>
          <w:sz w:val="28"/>
          <w:szCs w:val="28"/>
        </w:rPr>
        <w:lastRenderedPageBreak/>
        <w:t xml:space="preserve">осуществляется в порядке и сроки, установленные Федеральным </w:t>
      </w:r>
      <w:hyperlink r:id="rId22">
        <w:r w:rsidRPr="00CD0F4C">
          <w:rPr>
            <w:rFonts w:ascii="Liberation Serif" w:hAnsi="Liberation Serif" w:cs="Liberation Serif"/>
            <w:sz w:val="28"/>
            <w:szCs w:val="28"/>
          </w:rPr>
          <w:t>законом</w:t>
        </w:r>
      </w:hyperlink>
      <w:r w:rsidRPr="009373D6">
        <w:rPr>
          <w:rFonts w:ascii="Liberation Serif" w:hAnsi="Liberation Serif" w:cs="Liberation Serif"/>
          <w:sz w:val="28"/>
          <w:szCs w:val="28"/>
        </w:rPr>
        <w:t xml:space="preserve"> </w:t>
      </w:r>
      <w:r w:rsidR="00EB4D5B">
        <w:rPr>
          <w:rFonts w:ascii="Liberation Serif" w:hAnsi="Liberation Serif" w:cs="Liberation Serif"/>
          <w:sz w:val="28"/>
          <w:szCs w:val="28"/>
        </w:rPr>
        <w:t xml:space="preserve">              </w:t>
      </w:r>
      <w:r w:rsidRPr="009373D6">
        <w:rPr>
          <w:rFonts w:ascii="Liberation Serif" w:hAnsi="Liberation Serif" w:cs="Liberation Serif"/>
          <w:sz w:val="28"/>
          <w:szCs w:val="28"/>
        </w:rPr>
        <w:t xml:space="preserve">от 2 мая 2006 года </w:t>
      </w:r>
      <w:r w:rsidR="00EB4D5B">
        <w:rPr>
          <w:rFonts w:ascii="Liberation Serif" w:hAnsi="Liberation Serif" w:cs="Liberation Serif"/>
          <w:sz w:val="28"/>
          <w:szCs w:val="28"/>
        </w:rPr>
        <w:t>№</w:t>
      </w:r>
      <w:r w:rsidRPr="009373D6">
        <w:rPr>
          <w:rFonts w:ascii="Liberation Serif" w:hAnsi="Liberation Serif" w:cs="Liberation Serif"/>
          <w:sz w:val="28"/>
          <w:szCs w:val="28"/>
        </w:rPr>
        <w:t xml:space="preserve"> 59-ФЗ </w:t>
      </w:r>
      <w:r w:rsidR="00EB4D5B">
        <w:rPr>
          <w:rFonts w:ascii="Liberation Serif" w:hAnsi="Liberation Serif" w:cs="Liberation Serif"/>
          <w:sz w:val="28"/>
          <w:szCs w:val="28"/>
        </w:rPr>
        <w:t>«</w:t>
      </w:r>
      <w:r w:rsidRPr="009373D6">
        <w:rPr>
          <w:rFonts w:ascii="Liberation Serif" w:hAnsi="Liberation Serif" w:cs="Liberation Serif"/>
          <w:sz w:val="28"/>
          <w:szCs w:val="28"/>
        </w:rPr>
        <w:t>О порядке рассмотрения обращений граждан Российской Федерации</w:t>
      </w:r>
      <w:r w:rsidR="00EB4D5B">
        <w:rPr>
          <w:rFonts w:ascii="Liberation Serif" w:hAnsi="Liberation Serif" w:cs="Liberation Serif"/>
          <w:sz w:val="28"/>
          <w:szCs w:val="28"/>
        </w:rPr>
        <w:t>»</w:t>
      </w:r>
      <w:r w:rsidRPr="009373D6">
        <w:rPr>
          <w:rFonts w:ascii="Liberation Serif" w:hAnsi="Liberation Serif" w:cs="Liberation Serif"/>
          <w:sz w:val="28"/>
          <w:szCs w:val="28"/>
        </w:rPr>
        <w:t>.</w:t>
      </w:r>
    </w:p>
    <w:p w14:paraId="5A741AC9"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w:t>
      </w:r>
      <w:r>
        <w:rPr>
          <w:rFonts w:ascii="Liberation Serif" w:hAnsi="Liberation Serif" w:cs="Liberation Serif"/>
          <w:sz w:val="28"/>
          <w:szCs w:val="28"/>
        </w:rPr>
        <w:t>5</w:t>
      </w:r>
      <w:r w:rsidRPr="009373D6">
        <w:rPr>
          <w:rFonts w:ascii="Liberation Serif" w:hAnsi="Liberation Serif" w:cs="Liberation Serif"/>
          <w:sz w:val="28"/>
          <w:szCs w:val="28"/>
        </w:rPr>
        <w:t>. В случае поступления пяти и более однотипных обращений контролируемых лиц о предоставлении письменных ответов об организации и осуществлении муниципального контроля, консульт</w:t>
      </w:r>
      <w:r w:rsidR="00A44CA9">
        <w:rPr>
          <w:rFonts w:ascii="Liberation Serif" w:hAnsi="Liberation Serif" w:cs="Liberation Serif"/>
          <w:sz w:val="28"/>
          <w:szCs w:val="28"/>
        </w:rPr>
        <w:t>ирование по однотипным вопросам</w:t>
      </w:r>
      <w:r w:rsidRPr="009373D6">
        <w:rPr>
          <w:rFonts w:ascii="Liberation Serif" w:hAnsi="Liberation Serif" w:cs="Liberation Serif"/>
          <w:sz w:val="28"/>
          <w:szCs w:val="28"/>
        </w:rPr>
        <w:t xml:space="preserve"> осуществляется посредством размещения на официальном сайте </w:t>
      </w:r>
      <w:r w:rsidR="006B738E">
        <w:rPr>
          <w:rFonts w:ascii="Liberation Serif" w:hAnsi="Liberation Serif" w:cs="Liberation Serif"/>
          <w:sz w:val="28"/>
          <w:szCs w:val="28"/>
        </w:rPr>
        <w:t xml:space="preserve">уполномоченного </w:t>
      </w:r>
      <w:r w:rsidRPr="009373D6">
        <w:rPr>
          <w:rFonts w:ascii="Liberation Serif" w:hAnsi="Liberation Serif" w:cs="Liberation Serif"/>
          <w:sz w:val="28"/>
          <w:szCs w:val="28"/>
        </w:rPr>
        <w:t xml:space="preserve">органа в информационно-телекоммуникационной сети Интернет по адресу: </w:t>
      </w:r>
      <w:r w:rsidR="00A44CA9" w:rsidRPr="00A44CA9">
        <w:rPr>
          <w:rFonts w:ascii="Liberation Serif" w:hAnsi="Liberation Serif" w:cs="Liberation Serif"/>
          <w:sz w:val="28"/>
          <w:szCs w:val="28"/>
        </w:rPr>
        <w:t xml:space="preserve">https://nevyansk66.ru/ </w:t>
      </w:r>
      <w:r w:rsidRPr="009373D6">
        <w:rPr>
          <w:rFonts w:ascii="Liberation Serif" w:hAnsi="Liberation Serif" w:cs="Liberation Serif"/>
          <w:sz w:val="28"/>
          <w:szCs w:val="28"/>
        </w:rPr>
        <w:t xml:space="preserve">письменного разъяснения, подписанного руководителем </w:t>
      </w:r>
      <w:r w:rsidR="006B738E">
        <w:rPr>
          <w:rFonts w:ascii="Liberation Serif" w:hAnsi="Liberation Serif" w:cs="Liberation Serif"/>
          <w:sz w:val="28"/>
          <w:szCs w:val="28"/>
        </w:rPr>
        <w:t>уполномоченного органа.</w:t>
      </w:r>
    </w:p>
    <w:p w14:paraId="333482D6"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w:t>
      </w:r>
      <w:r>
        <w:rPr>
          <w:rFonts w:ascii="Liberation Serif" w:hAnsi="Liberation Serif" w:cs="Liberation Serif"/>
          <w:sz w:val="28"/>
          <w:szCs w:val="28"/>
        </w:rPr>
        <w:t>6</w:t>
      </w:r>
      <w:r w:rsidRPr="009373D6">
        <w:rPr>
          <w:rFonts w:ascii="Liberation Serif" w:hAnsi="Liberation Serif" w:cs="Liberation Serif"/>
          <w:sz w:val="28"/>
          <w:szCs w:val="28"/>
        </w:rPr>
        <w:t xml:space="preserve">. Консультирование осуществляется с учетом требований </w:t>
      </w:r>
      <w:hyperlink r:id="rId23">
        <w:r w:rsidRPr="00CD0F4C">
          <w:rPr>
            <w:rFonts w:ascii="Liberation Serif" w:hAnsi="Liberation Serif" w:cs="Liberation Serif"/>
            <w:sz w:val="28"/>
            <w:szCs w:val="28"/>
          </w:rPr>
          <w:t>статьи 50</w:t>
        </w:r>
      </w:hyperlink>
      <w:r w:rsidRPr="009373D6">
        <w:rPr>
          <w:rFonts w:ascii="Liberation Serif" w:hAnsi="Liberation Serif" w:cs="Liberation Serif"/>
          <w:sz w:val="28"/>
          <w:szCs w:val="28"/>
        </w:rPr>
        <w:t xml:space="preserve"> </w:t>
      </w:r>
      <w:r w:rsidR="00CD0F4C" w:rsidRPr="00EE7FC9">
        <w:rPr>
          <w:rFonts w:ascii="Liberation Serif" w:hAnsi="Liberation Serif" w:cs="Liberation Serif"/>
          <w:sz w:val="28"/>
          <w:szCs w:val="28"/>
        </w:rPr>
        <w:t>Федерального з</w:t>
      </w:r>
      <w:r w:rsidRPr="00EE7FC9">
        <w:rPr>
          <w:rFonts w:ascii="Liberation Serif" w:hAnsi="Liberation Serif" w:cs="Liberation Serif"/>
          <w:sz w:val="28"/>
          <w:szCs w:val="28"/>
        </w:rPr>
        <w:t xml:space="preserve">акона </w:t>
      </w:r>
      <w:r>
        <w:rPr>
          <w:rFonts w:ascii="Liberation Serif" w:hAnsi="Liberation Serif" w:cs="Liberation Serif"/>
          <w:sz w:val="28"/>
          <w:szCs w:val="28"/>
        </w:rPr>
        <w:t>№</w:t>
      </w:r>
      <w:r w:rsidRPr="009373D6">
        <w:rPr>
          <w:rFonts w:ascii="Liberation Serif" w:hAnsi="Liberation Serif" w:cs="Liberation Serif"/>
          <w:sz w:val="28"/>
          <w:szCs w:val="28"/>
        </w:rPr>
        <w:t xml:space="preserve"> 248-ФЗ.</w:t>
      </w:r>
    </w:p>
    <w:p w14:paraId="008C2237" w14:textId="77777777"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37.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(при наличии возможности).</w:t>
      </w:r>
    </w:p>
    <w:p w14:paraId="1B093C9F" w14:textId="77777777" w:rsidR="005F2575"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 xml:space="preserve">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земельного контроля, проводимого в отношении объекта контроля. Профилактический визит проводится в порядке и объеме, определенном </w:t>
      </w:r>
      <w:hyperlink r:id="rId24" w:history="1">
        <w:r w:rsidRPr="00CD0F4C">
          <w:rPr>
            <w:rFonts w:ascii="Liberation Serif" w:eastAsiaTheme="minorHAnsi" w:hAnsi="Liberation Serif" w:cs="Liberation Serif"/>
            <w:sz w:val="28"/>
            <w:szCs w:val="28"/>
            <w:lang w:eastAsia="en-US"/>
          </w:rPr>
          <w:t>статьей 52</w:t>
        </w:r>
      </w:hyperlink>
      <w:r w:rsidRPr="00EB4D5B">
        <w:rPr>
          <w:rFonts w:ascii="Liberation Serif" w:eastAsiaTheme="minorHAnsi" w:hAnsi="Liberation Serif" w:cs="Liberation Serif"/>
          <w:sz w:val="28"/>
          <w:szCs w:val="28"/>
          <w:lang w:eastAsia="en-US"/>
        </w:rPr>
        <w:t xml:space="preserve"> </w:t>
      </w:r>
      <w:r w:rsidR="00CD0F4C" w:rsidRPr="00EE7FC9">
        <w:rPr>
          <w:rFonts w:ascii="Liberation Serif" w:eastAsiaTheme="minorHAnsi" w:hAnsi="Liberation Serif" w:cs="Liberation Serif"/>
          <w:sz w:val="28"/>
          <w:szCs w:val="28"/>
          <w:lang w:eastAsia="en-US"/>
        </w:rPr>
        <w:t>Федерального з</w:t>
      </w:r>
      <w:r w:rsidRPr="00EE7FC9">
        <w:rPr>
          <w:rFonts w:ascii="Liberation Serif" w:eastAsiaTheme="minorHAnsi" w:hAnsi="Liberation Serif" w:cs="Liberation Serif"/>
          <w:sz w:val="28"/>
          <w:szCs w:val="28"/>
          <w:lang w:eastAsia="en-US"/>
        </w:rPr>
        <w:t xml:space="preserve">акона </w:t>
      </w:r>
      <w:r w:rsidRPr="00EB4D5B">
        <w:rPr>
          <w:rFonts w:ascii="Liberation Serif" w:eastAsiaTheme="minorHAnsi" w:hAnsi="Liberation Serif" w:cs="Liberation Serif"/>
          <w:sz w:val="28"/>
          <w:szCs w:val="28"/>
          <w:lang w:eastAsia="en-US"/>
        </w:rPr>
        <w:t xml:space="preserve">№ 248-ФЗ. </w:t>
      </w:r>
    </w:p>
    <w:p w14:paraId="4C6772C8" w14:textId="77777777"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индикаторам риска, а также о видах, содержании и об интенсивности контрольных мероприятий, проводимых в отношении контролируемого лица. В ходе профилактического визита может осуществляться консультирование контролируемого лица в порядке, установленном </w:t>
      </w:r>
      <w:hyperlink r:id="rId25" w:history="1">
        <w:r w:rsidRPr="00CD0F4C">
          <w:rPr>
            <w:rFonts w:ascii="Liberation Serif" w:eastAsiaTheme="minorHAnsi" w:hAnsi="Liberation Serif" w:cs="Liberation Serif"/>
            <w:sz w:val="28"/>
            <w:szCs w:val="28"/>
            <w:lang w:eastAsia="en-US"/>
          </w:rPr>
          <w:t>статьей 50</w:t>
        </w:r>
      </w:hyperlink>
      <w:r w:rsidRPr="00EB4D5B">
        <w:rPr>
          <w:rFonts w:ascii="Liberation Serif" w:eastAsiaTheme="minorHAnsi" w:hAnsi="Liberation Serif" w:cs="Liberation Serif"/>
          <w:sz w:val="28"/>
          <w:szCs w:val="28"/>
          <w:lang w:eastAsia="en-US"/>
        </w:rPr>
        <w:t xml:space="preserve"> </w:t>
      </w:r>
      <w:r w:rsidR="00CD0F4C" w:rsidRPr="00EE7FC9">
        <w:rPr>
          <w:rFonts w:ascii="Liberation Serif" w:eastAsiaTheme="minorHAnsi" w:hAnsi="Liberation Serif" w:cs="Liberation Serif"/>
          <w:sz w:val="28"/>
          <w:szCs w:val="28"/>
          <w:lang w:eastAsia="en-US"/>
        </w:rPr>
        <w:t>Федерального з</w:t>
      </w:r>
      <w:r w:rsidRPr="00EE7FC9">
        <w:rPr>
          <w:rFonts w:ascii="Liberation Serif" w:eastAsiaTheme="minorHAnsi" w:hAnsi="Liberation Serif" w:cs="Liberation Serif"/>
          <w:sz w:val="28"/>
          <w:szCs w:val="28"/>
          <w:lang w:eastAsia="en-US"/>
        </w:rPr>
        <w:t xml:space="preserve">акона </w:t>
      </w:r>
      <w:r w:rsidRPr="00EB4D5B">
        <w:rPr>
          <w:rFonts w:ascii="Liberation Serif" w:eastAsiaTheme="minorHAnsi" w:hAnsi="Liberation Serif" w:cs="Liberation Serif"/>
          <w:sz w:val="28"/>
          <w:szCs w:val="28"/>
          <w:lang w:eastAsia="en-US"/>
        </w:rPr>
        <w:t>№ 248-ФЗ и настоящим Положением.</w:t>
      </w:r>
    </w:p>
    <w:p w14:paraId="37AB51E3" w14:textId="77777777"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38. Профилактический визит проводится по согласованию с контролируемым лицом. Обязательный профилактический визит проводится в отношении контролируемого лица, впервые приступающего к осуществлению своей деятельности. О проведении профилактического визита,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 в письменной форме на бумажном носителе почтовым отправлением</w:t>
      </w:r>
      <w:r w:rsidR="007F5168">
        <w:rPr>
          <w:rFonts w:ascii="Liberation Serif" w:eastAsiaTheme="minorHAnsi" w:hAnsi="Liberation Serif" w:cs="Liberation Serif"/>
          <w:sz w:val="28"/>
          <w:szCs w:val="28"/>
          <w:lang w:eastAsia="en-US"/>
        </w:rPr>
        <w:t>,</w:t>
      </w:r>
      <w:r w:rsidRPr="00EB4D5B">
        <w:rPr>
          <w:rFonts w:ascii="Liberation Serif" w:eastAsiaTheme="minorHAnsi" w:hAnsi="Liberation Serif" w:cs="Liberation Serif"/>
          <w:sz w:val="28"/>
          <w:szCs w:val="28"/>
          <w:lang w:eastAsia="en-US"/>
        </w:rPr>
        <w:t xml:space="preserve"> либо в форме электронного документа, подписанного электронной подписью, в порядке, установленном </w:t>
      </w:r>
      <w:hyperlink r:id="rId26" w:history="1">
        <w:r w:rsidRPr="00F365D5">
          <w:rPr>
            <w:rFonts w:ascii="Liberation Serif" w:eastAsiaTheme="minorHAnsi" w:hAnsi="Liberation Serif" w:cs="Liberation Serif"/>
            <w:sz w:val="28"/>
            <w:szCs w:val="28"/>
            <w:lang w:eastAsia="en-US"/>
          </w:rPr>
          <w:t>частью 5 статьи 21</w:t>
        </w:r>
      </w:hyperlink>
      <w:r w:rsidRPr="00EB4D5B">
        <w:rPr>
          <w:rFonts w:ascii="Liberation Serif" w:eastAsiaTheme="minorHAnsi" w:hAnsi="Liberation Serif" w:cs="Liberation Serif"/>
          <w:sz w:val="28"/>
          <w:szCs w:val="28"/>
          <w:lang w:eastAsia="en-US"/>
        </w:rPr>
        <w:t xml:space="preserve"> </w:t>
      </w:r>
      <w:r w:rsidR="00F365D5" w:rsidRPr="00EE7FC9">
        <w:rPr>
          <w:rFonts w:ascii="Liberation Serif" w:eastAsiaTheme="minorHAnsi" w:hAnsi="Liberation Serif" w:cs="Liberation Serif"/>
          <w:sz w:val="28"/>
          <w:szCs w:val="28"/>
          <w:lang w:eastAsia="en-US"/>
        </w:rPr>
        <w:t>Федерального з</w:t>
      </w:r>
      <w:r w:rsidRPr="00EE7FC9">
        <w:rPr>
          <w:rFonts w:ascii="Liberation Serif" w:eastAsiaTheme="minorHAnsi" w:hAnsi="Liberation Serif" w:cs="Liberation Serif"/>
          <w:sz w:val="28"/>
          <w:szCs w:val="28"/>
          <w:lang w:eastAsia="en-US"/>
        </w:rPr>
        <w:t xml:space="preserve">акона </w:t>
      </w:r>
      <w:r w:rsidRPr="00EB4D5B">
        <w:rPr>
          <w:rFonts w:ascii="Liberation Serif" w:eastAsiaTheme="minorHAnsi" w:hAnsi="Liberation Serif" w:cs="Liberation Serif"/>
          <w:sz w:val="28"/>
          <w:szCs w:val="28"/>
          <w:lang w:eastAsia="en-US"/>
        </w:rPr>
        <w:t>№ 248-ФЗ.</w:t>
      </w:r>
    </w:p>
    <w:p w14:paraId="427150EC" w14:textId="77777777"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Контролируемое лицо вправе отказаться от проведения профилактического визита, обязательного профилактического визита, уведомив об этом контрольный орган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три рабочих дня до даты его проведения.</w:t>
      </w:r>
    </w:p>
    <w:p w14:paraId="103A5750" w14:textId="77777777"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Срок проведения профилактического визита, обязательного профилактического визита не может превышать один рабочий день.</w:t>
      </w:r>
    </w:p>
    <w:p w14:paraId="293448EB" w14:textId="77777777"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 xml:space="preserve">При профилактическом визите, обязательном профилактическом визите контролируемым лицам не выдаются предписания об устранении нарушений </w:t>
      </w:r>
      <w:r w:rsidRPr="00EB4D5B">
        <w:rPr>
          <w:rFonts w:ascii="Liberation Serif" w:eastAsiaTheme="minorHAnsi" w:hAnsi="Liberation Serif" w:cs="Liberation Serif"/>
          <w:sz w:val="28"/>
          <w:szCs w:val="28"/>
          <w:lang w:eastAsia="en-US"/>
        </w:rPr>
        <w:lastRenderedPageBreak/>
        <w:t>обязательных требований. Разъяснения, полученные контролируемым лицом в ходе профилактического визита, обязательного профилактического носят рекомендательный характер.</w:t>
      </w:r>
    </w:p>
    <w:p w14:paraId="55DE2354" w14:textId="77777777" w:rsidR="008872B8" w:rsidRPr="009373D6" w:rsidRDefault="008872B8" w:rsidP="008872B8">
      <w:pPr>
        <w:pStyle w:val="ConsPlusNormal"/>
        <w:ind w:firstLine="540"/>
        <w:jc w:val="both"/>
        <w:rPr>
          <w:rFonts w:ascii="Liberation Serif" w:hAnsi="Liberation Serif" w:cs="Liberation Serif"/>
          <w:sz w:val="28"/>
          <w:szCs w:val="28"/>
        </w:rPr>
      </w:pPr>
    </w:p>
    <w:p w14:paraId="45FE440D" w14:textId="77777777" w:rsidR="008872B8" w:rsidRPr="009373D6" w:rsidRDefault="008872B8" w:rsidP="008872B8">
      <w:pPr>
        <w:pStyle w:val="ConsPlusNormal"/>
        <w:rPr>
          <w:rFonts w:ascii="Liberation Serif" w:hAnsi="Liberation Serif" w:cs="Liberation Serif"/>
          <w:sz w:val="28"/>
          <w:szCs w:val="28"/>
        </w:rPr>
      </w:pPr>
    </w:p>
    <w:p w14:paraId="46858E33" w14:textId="77777777"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rPr>
        <w:t>IV. ОСУЩЕСТВЛЕНИЕ МУНИЦИПАЛЬНОГО КОНТРОЛЯ</w:t>
      </w:r>
    </w:p>
    <w:p w14:paraId="0CAD0E73" w14:textId="77777777" w:rsidR="008872B8" w:rsidRPr="009373D6" w:rsidRDefault="008872B8" w:rsidP="008872B8">
      <w:pPr>
        <w:pStyle w:val="ConsPlusNormal"/>
        <w:rPr>
          <w:rFonts w:ascii="Liberation Serif" w:hAnsi="Liberation Serif" w:cs="Liberation Serif"/>
          <w:sz w:val="28"/>
          <w:szCs w:val="28"/>
        </w:rPr>
      </w:pPr>
    </w:p>
    <w:p w14:paraId="66101609" w14:textId="77777777" w:rsidR="008872B8" w:rsidRPr="00363DE6" w:rsidRDefault="008872B8" w:rsidP="008872B8">
      <w:pPr>
        <w:pStyle w:val="ConsPlusNormal"/>
        <w:ind w:firstLine="540"/>
        <w:jc w:val="both"/>
        <w:rPr>
          <w:rFonts w:ascii="Liberation Serif" w:eastAsiaTheme="minorHAnsi" w:hAnsi="Liberation Serif" w:cs="Liberation Serif"/>
          <w:sz w:val="28"/>
          <w:szCs w:val="28"/>
          <w:lang w:eastAsia="en-US"/>
        </w:rPr>
      </w:pPr>
      <w:r w:rsidRPr="00363DE6">
        <w:rPr>
          <w:rFonts w:ascii="Liberation Serif" w:eastAsiaTheme="minorHAnsi" w:hAnsi="Liberation Serif" w:cs="Liberation Serif"/>
          <w:sz w:val="28"/>
          <w:szCs w:val="28"/>
          <w:lang w:eastAsia="en-US"/>
        </w:rPr>
        <w:t xml:space="preserve">39. С учетом требований </w:t>
      </w:r>
      <w:hyperlink r:id="rId27">
        <w:r w:rsidRPr="00363DE6">
          <w:rPr>
            <w:rFonts w:ascii="Liberation Serif" w:eastAsiaTheme="minorHAnsi" w:hAnsi="Liberation Serif" w:cs="Liberation Serif"/>
            <w:sz w:val="28"/>
            <w:szCs w:val="28"/>
            <w:lang w:eastAsia="en-US"/>
          </w:rPr>
          <w:t>части 7 статьи 22</w:t>
        </w:r>
      </w:hyperlink>
      <w:r w:rsidRPr="00363DE6">
        <w:rPr>
          <w:rFonts w:ascii="Liberation Serif" w:eastAsiaTheme="minorHAnsi" w:hAnsi="Liberation Serif" w:cs="Liberation Serif"/>
          <w:sz w:val="28"/>
          <w:szCs w:val="28"/>
          <w:lang w:eastAsia="en-US"/>
        </w:rPr>
        <w:t xml:space="preserve"> и </w:t>
      </w:r>
      <w:hyperlink r:id="rId28">
        <w:r w:rsidRPr="00363DE6">
          <w:rPr>
            <w:rFonts w:ascii="Liberation Serif" w:eastAsiaTheme="minorHAnsi" w:hAnsi="Liberation Serif" w:cs="Liberation Serif"/>
            <w:sz w:val="28"/>
            <w:szCs w:val="28"/>
            <w:lang w:eastAsia="en-US"/>
          </w:rPr>
          <w:t>части 2 статьи 61</w:t>
        </w:r>
      </w:hyperlink>
      <w:r w:rsidRPr="00363DE6">
        <w:rPr>
          <w:rFonts w:ascii="Liberation Serif" w:eastAsiaTheme="minorHAnsi" w:hAnsi="Liberation Serif" w:cs="Liberation Serif"/>
          <w:sz w:val="28"/>
          <w:szCs w:val="28"/>
          <w:lang w:eastAsia="en-US"/>
        </w:rPr>
        <w:t xml:space="preserve"> </w:t>
      </w:r>
      <w:r w:rsidR="00EB4D5B" w:rsidRPr="00363DE6">
        <w:rPr>
          <w:rFonts w:ascii="Liberation Serif" w:eastAsiaTheme="minorHAnsi" w:hAnsi="Liberation Serif" w:cs="Liberation Serif"/>
          <w:sz w:val="28"/>
          <w:szCs w:val="28"/>
          <w:lang w:eastAsia="en-US"/>
        </w:rPr>
        <w:t xml:space="preserve">                          </w:t>
      </w:r>
      <w:r w:rsidR="00363DE6" w:rsidRPr="00EE7FC9">
        <w:rPr>
          <w:rFonts w:ascii="Liberation Serif" w:eastAsiaTheme="minorHAnsi" w:hAnsi="Liberation Serif" w:cs="Liberation Serif"/>
          <w:sz w:val="28"/>
          <w:szCs w:val="28"/>
          <w:lang w:eastAsia="en-US"/>
        </w:rPr>
        <w:t>Федерального з</w:t>
      </w:r>
      <w:r w:rsidRPr="00EE7FC9">
        <w:rPr>
          <w:rFonts w:ascii="Liberation Serif" w:eastAsiaTheme="minorHAnsi" w:hAnsi="Liberation Serif" w:cs="Liberation Serif"/>
          <w:sz w:val="28"/>
          <w:szCs w:val="28"/>
          <w:lang w:eastAsia="en-US"/>
        </w:rPr>
        <w:t xml:space="preserve">акона </w:t>
      </w:r>
      <w:r w:rsidRPr="00363DE6">
        <w:rPr>
          <w:rFonts w:ascii="Liberation Serif" w:eastAsiaTheme="minorHAnsi" w:hAnsi="Liberation Serif" w:cs="Liberation Serif"/>
          <w:sz w:val="28"/>
          <w:szCs w:val="28"/>
          <w:lang w:eastAsia="en-US"/>
        </w:rPr>
        <w:t xml:space="preserve">№ 248-ФЗ и </w:t>
      </w:r>
      <w:hyperlink w:anchor="P72">
        <w:r w:rsidRPr="00363DE6">
          <w:rPr>
            <w:rFonts w:ascii="Liberation Serif" w:eastAsiaTheme="minorHAnsi" w:hAnsi="Liberation Serif" w:cs="Liberation Serif"/>
            <w:sz w:val="28"/>
            <w:szCs w:val="28"/>
            <w:lang w:eastAsia="en-US"/>
          </w:rPr>
          <w:t>пункта 10</w:t>
        </w:r>
      </w:hyperlink>
      <w:r w:rsidRPr="00363DE6">
        <w:rPr>
          <w:rFonts w:ascii="Liberation Serif" w:eastAsiaTheme="minorHAnsi" w:hAnsi="Liberation Serif" w:cs="Liberation Serif"/>
          <w:sz w:val="28"/>
          <w:szCs w:val="28"/>
          <w:lang w:eastAsia="en-US"/>
        </w:rPr>
        <w:t xml:space="preserve"> настоящего Положения</w:t>
      </w:r>
      <w:r w:rsidR="00FE2FF9" w:rsidRPr="00363DE6">
        <w:rPr>
          <w:rFonts w:ascii="Liberation Serif" w:eastAsiaTheme="minorHAnsi" w:hAnsi="Liberation Serif" w:cs="Liberation Serif"/>
          <w:sz w:val="28"/>
          <w:szCs w:val="28"/>
          <w:lang w:eastAsia="en-US"/>
        </w:rPr>
        <w:t>,</w:t>
      </w:r>
      <w:r w:rsidRPr="00363DE6">
        <w:rPr>
          <w:rFonts w:ascii="Liberation Serif" w:eastAsiaTheme="minorHAnsi" w:hAnsi="Liberation Serif" w:cs="Liberation Serif"/>
          <w:sz w:val="28"/>
          <w:szCs w:val="28"/>
          <w:lang w:eastAsia="en-US"/>
        </w:rPr>
        <w:t xml:space="preserve"> муниципальный земельный контроль осуществляется без проведения плановых контрольных мероприятий.</w:t>
      </w:r>
    </w:p>
    <w:p w14:paraId="122A4352" w14:textId="77777777" w:rsidR="008872B8" w:rsidRPr="009373D6" w:rsidRDefault="008872B8" w:rsidP="008872B8">
      <w:pPr>
        <w:pStyle w:val="ConsPlusNormal"/>
        <w:ind w:firstLine="540"/>
        <w:jc w:val="both"/>
        <w:rPr>
          <w:rFonts w:ascii="Liberation Serif" w:hAnsi="Liberation Serif" w:cs="Liberation Serif"/>
          <w:sz w:val="28"/>
          <w:szCs w:val="28"/>
        </w:rPr>
      </w:pPr>
      <w:r w:rsidRPr="00363DE6">
        <w:rPr>
          <w:rFonts w:ascii="Liberation Serif" w:eastAsiaTheme="minorHAnsi" w:hAnsi="Liberation Serif" w:cs="Liberation Serif"/>
          <w:sz w:val="28"/>
          <w:szCs w:val="28"/>
          <w:lang w:eastAsia="en-US"/>
        </w:rPr>
        <w:t xml:space="preserve">40. С учетом требований </w:t>
      </w:r>
      <w:hyperlink r:id="rId29">
        <w:r w:rsidRPr="00363DE6">
          <w:rPr>
            <w:rFonts w:ascii="Liberation Serif" w:eastAsiaTheme="minorHAnsi" w:hAnsi="Liberation Serif" w:cs="Liberation Serif"/>
            <w:sz w:val="28"/>
            <w:szCs w:val="28"/>
            <w:lang w:eastAsia="en-US"/>
          </w:rPr>
          <w:t>частей 2</w:t>
        </w:r>
      </w:hyperlink>
      <w:r w:rsidRPr="00363DE6">
        <w:rPr>
          <w:rFonts w:ascii="Liberation Serif" w:eastAsiaTheme="minorHAnsi" w:hAnsi="Liberation Serif" w:cs="Liberation Serif"/>
          <w:sz w:val="28"/>
          <w:szCs w:val="28"/>
          <w:lang w:eastAsia="en-US"/>
        </w:rPr>
        <w:t xml:space="preserve">, </w:t>
      </w:r>
      <w:hyperlink r:id="rId30">
        <w:r w:rsidRPr="00363DE6">
          <w:rPr>
            <w:rFonts w:ascii="Liberation Serif" w:eastAsiaTheme="minorHAnsi" w:hAnsi="Liberation Serif" w:cs="Liberation Serif"/>
            <w:sz w:val="28"/>
            <w:szCs w:val="28"/>
            <w:lang w:eastAsia="en-US"/>
          </w:rPr>
          <w:t>3 статьи 66</w:t>
        </w:r>
      </w:hyperlink>
      <w:r w:rsidRPr="00363DE6">
        <w:rPr>
          <w:rFonts w:ascii="Liberation Serif" w:eastAsiaTheme="minorHAnsi" w:hAnsi="Liberation Serif" w:cs="Liberation Serif"/>
          <w:sz w:val="28"/>
          <w:szCs w:val="28"/>
          <w:lang w:eastAsia="en-US"/>
        </w:rPr>
        <w:t xml:space="preserve"> </w:t>
      </w:r>
      <w:r w:rsidR="00363DE6" w:rsidRPr="00EE7FC9">
        <w:rPr>
          <w:rFonts w:ascii="Liberation Serif" w:eastAsiaTheme="minorHAnsi" w:hAnsi="Liberation Serif" w:cs="Liberation Serif"/>
          <w:sz w:val="28"/>
          <w:szCs w:val="28"/>
          <w:lang w:eastAsia="en-US"/>
        </w:rPr>
        <w:t>Федерального з</w:t>
      </w:r>
      <w:r w:rsidRPr="00EE7FC9">
        <w:rPr>
          <w:rFonts w:ascii="Liberation Serif" w:eastAsiaTheme="minorHAnsi" w:hAnsi="Liberation Serif" w:cs="Liberation Serif"/>
          <w:sz w:val="28"/>
          <w:szCs w:val="28"/>
          <w:lang w:eastAsia="en-US"/>
        </w:rPr>
        <w:t>акона</w:t>
      </w:r>
      <w:r w:rsidR="00363DE6">
        <w:rPr>
          <w:rFonts w:ascii="Liberation Serif" w:eastAsiaTheme="minorHAnsi" w:hAnsi="Liberation Serif" w:cs="Liberation Serif"/>
          <w:color w:val="FF0000"/>
          <w:sz w:val="28"/>
          <w:szCs w:val="28"/>
          <w:lang w:eastAsia="en-US"/>
        </w:rPr>
        <w:t xml:space="preserve">              </w:t>
      </w:r>
      <w:r w:rsidRPr="00363DE6">
        <w:rPr>
          <w:rFonts w:ascii="Liberation Serif" w:eastAsiaTheme="minorHAnsi" w:hAnsi="Liberation Serif" w:cs="Liberation Serif"/>
          <w:color w:val="FF0000"/>
          <w:sz w:val="28"/>
          <w:szCs w:val="28"/>
          <w:lang w:eastAsia="en-US"/>
        </w:rPr>
        <w:t xml:space="preserve"> </w:t>
      </w:r>
      <w:r w:rsidRPr="00363DE6">
        <w:rPr>
          <w:rFonts w:ascii="Liberation Serif" w:eastAsiaTheme="minorHAnsi" w:hAnsi="Liberation Serif" w:cs="Liberation Serif"/>
          <w:sz w:val="28"/>
          <w:szCs w:val="28"/>
          <w:lang w:eastAsia="en-US"/>
        </w:rPr>
        <w:t xml:space="preserve">№ 248-ФЗ и </w:t>
      </w:r>
      <w:hyperlink w:anchor="P72">
        <w:r w:rsidRPr="00363DE6">
          <w:rPr>
            <w:rFonts w:ascii="Liberation Serif" w:eastAsiaTheme="minorHAnsi" w:hAnsi="Liberation Serif" w:cs="Liberation Serif"/>
            <w:sz w:val="28"/>
            <w:szCs w:val="28"/>
            <w:lang w:eastAsia="en-US"/>
          </w:rPr>
          <w:t>пункта 10</w:t>
        </w:r>
      </w:hyperlink>
      <w:r w:rsidRPr="00363DE6">
        <w:rPr>
          <w:rFonts w:ascii="Liberation Serif" w:eastAsiaTheme="minorHAnsi" w:hAnsi="Liberation Serif" w:cs="Liberation Serif"/>
          <w:sz w:val="28"/>
          <w:szCs w:val="28"/>
          <w:lang w:eastAsia="en-US"/>
        </w:rPr>
        <w:t xml:space="preserve"> настоящего Положения</w:t>
      </w:r>
      <w:r w:rsidR="00336C85" w:rsidRPr="00363DE6">
        <w:rPr>
          <w:rFonts w:ascii="Liberation Serif" w:eastAsiaTheme="minorHAnsi" w:hAnsi="Liberation Serif" w:cs="Liberation Serif"/>
          <w:sz w:val="28"/>
          <w:szCs w:val="28"/>
          <w:lang w:eastAsia="en-US"/>
        </w:rPr>
        <w:t>,</w:t>
      </w:r>
      <w:r w:rsidRPr="00363DE6">
        <w:rPr>
          <w:rFonts w:ascii="Liberation Serif" w:eastAsiaTheme="minorHAnsi" w:hAnsi="Liberation Serif" w:cs="Liberation Serif"/>
          <w:sz w:val="28"/>
          <w:szCs w:val="28"/>
          <w:lang w:eastAsia="en-US"/>
        </w:rPr>
        <w:t xml:space="preserve"> все внеплановые контрольные мероприятия при осуществлении муниципального земельного контроля могут</w:t>
      </w:r>
      <w:r w:rsidRPr="009373D6">
        <w:rPr>
          <w:rFonts w:ascii="Liberation Serif" w:hAnsi="Liberation Serif" w:cs="Liberation Serif"/>
          <w:sz w:val="28"/>
          <w:szCs w:val="28"/>
        </w:rPr>
        <w:t xml:space="preserve"> проводиться только после согласования с органами прокуратуры.</w:t>
      </w:r>
    </w:p>
    <w:p w14:paraId="7A65516A"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Pr>
          <w:rFonts w:ascii="Liberation Serif" w:hAnsi="Liberation Serif" w:cs="Liberation Serif"/>
          <w:sz w:val="28"/>
          <w:szCs w:val="28"/>
        </w:rPr>
        <w:t>1</w:t>
      </w:r>
      <w:r w:rsidRPr="009373D6">
        <w:rPr>
          <w:rFonts w:ascii="Liberation Serif" w:hAnsi="Liberation Serif" w:cs="Liberation Serif"/>
          <w:sz w:val="28"/>
          <w:szCs w:val="28"/>
        </w:rPr>
        <w:t>. При осуществлении муниципального земельного контроля проводятся следующие контрольные мероприятия:</w:t>
      </w:r>
    </w:p>
    <w:p w14:paraId="1BF14B4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контрольные мероприятия без взаимодействия с контролируемым лицом;</w:t>
      </w:r>
    </w:p>
    <w:p w14:paraId="12E2326C"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контрольные мероприятия при взаимодействии с контролируемым лицом.</w:t>
      </w:r>
    </w:p>
    <w:p w14:paraId="0AB5193A" w14:textId="77777777"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42</w:t>
      </w:r>
      <w:r w:rsidRPr="009373D6">
        <w:rPr>
          <w:rFonts w:ascii="Liberation Serif" w:hAnsi="Liberation Serif" w:cs="Liberation Serif"/>
          <w:sz w:val="28"/>
          <w:szCs w:val="28"/>
        </w:rPr>
        <w:t>. Органом муниципального контроля проводятся следующие контрольные мероприятия без взаимодействия с контролируемым лицом:</w:t>
      </w:r>
    </w:p>
    <w:p w14:paraId="60957E3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наблюдение за соблюдением обязательных требований;</w:t>
      </w:r>
    </w:p>
    <w:p w14:paraId="6216F983"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выездное обследование.</w:t>
      </w:r>
    </w:p>
    <w:p w14:paraId="266EFD0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Порядок проведения контрольных мероприятий без взаимодействия с контролируемым лицом предусмотрен </w:t>
      </w:r>
      <w:hyperlink r:id="rId31">
        <w:r w:rsidRPr="00CD74B3">
          <w:rPr>
            <w:rFonts w:ascii="Liberation Serif" w:hAnsi="Liberation Serif" w:cs="Liberation Serif"/>
            <w:sz w:val="28"/>
            <w:szCs w:val="28"/>
          </w:rPr>
          <w:t>статьями 74</w:t>
        </w:r>
      </w:hyperlink>
      <w:r w:rsidRPr="009373D6">
        <w:rPr>
          <w:rFonts w:ascii="Liberation Serif" w:hAnsi="Liberation Serif" w:cs="Liberation Serif"/>
          <w:sz w:val="28"/>
          <w:szCs w:val="28"/>
        </w:rPr>
        <w:t xml:space="preserve">, </w:t>
      </w:r>
      <w:hyperlink r:id="rId32">
        <w:r w:rsidRPr="00CD74B3">
          <w:rPr>
            <w:rFonts w:ascii="Liberation Serif" w:hAnsi="Liberation Serif" w:cs="Liberation Serif"/>
            <w:sz w:val="28"/>
            <w:szCs w:val="28"/>
          </w:rPr>
          <w:t>75</w:t>
        </w:r>
      </w:hyperlink>
      <w:r w:rsidR="00CD74B3">
        <w:rPr>
          <w:rFonts w:ascii="Liberation Serif" w:hAnsi="Liberation Serif" w:cs="Liberation Serif"/>
          <w:sz w:val="28"/>
          <w:szCs w:val="28"/>
        </w:rPr>
        <w:t xml:space="preserve"> Федерального</w:t>
      </w:r>
      <w:r w:rsidR="00EB4D5B">
        <w:rPr>
          <w:rFonts w:ascii="Liberation Serif" w:hAnsi="Liberation Serif" w:cs="Liberation Serif"/>
          <w:sz w:val="28"/>
          <w:szCs w:val="28"/>
        </w:rPr>
        <w:t xml:space="preserve"> </w:t>
      </w:r>
      <w:r w:rsidR="00CD74B3">
        <w:rPr>
          <w:rFonts w:ascii="Liberation Serif" w:hAnsi="Liberation Serif" w:cs="Liberation Serif"/>
          <w:sz w:val="28"/>
          <w:szCs w:val="28"/>
        </w:rPr>
        <w:t>з</w:t>
      </w:r>
      <w:r w:rsidR="00EB4D5B">
        <w:rPr>
          <w:rFonts w:ascii="Liberation Serif" w:hAnsi="Liberation Serif" w:cs="Liberation Serif"/>
          <w:sz w:val="28"/>
          <w:szCs w:val="28"/>
        </w:rPr>
        <w:t>акона</w:t>
      </w:r>
      <w:r w:rsidR="00CD74B3">
        <w:rPr>
          <w:rFonts w:ascii="Liberation Serif" w:hAnsi="Liberation Serif" w:cs="Liberation Serif"/>
          <w:sz w:val="28"/>
          <w:szCs w:val="28"/>
        </w:rPr>
        <w:t xml:space="preserve">            </w:t>
      </w:r>
      <w:r w:rsidR="00EB4D5B">
        <w:rPr>
          <w:rFonts w:ascii="Liberation Serif" w:hAnsi="Liberation Serif" w:cs="Liberation Serif"/>
          <w:sz w:val="28"/>
          <w:szCs w:val="28"/>
        </w:rPr>
        <w:t xml:space="preserve"> №</w:t>
      </w:r>
      <w:r w:rsidRPr="009373D6">
        <w:rPr>
          <w:rFonts w:ascii="Liberation Serif" w:hAnsi="Liberation Serif" w:cs="Liberation Serif"/>
          <w:sz w:val="28"/>
          <w:szCs w:val="28"/>
        </w:rPr>
        <w:t xml:space="preserve"> 248-ФЗ.</w:t>
      </w:r>
    </w:p>
    <w:p w14:paraId="0AED67E9"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Контрольные мероприятия без взаимодействия с контролируемым лицом проводятся должностными лицами на основании заданий, подписанных заведующим отдел</w:t>
      </w:r>
      <w:r w:rsidR="0048530F">
        <w:rPr>
          <w:rFonts w:ascii="Liberation Serif" w:hAnsi="Liberation Serif" w:cs="Liberation Serif"/>
          <w:sz w:val="28"/>
          <w:szCs w:val="28"/>
        </w:rPr>
        <w:t>ом</w:t>
      </w:r>
      <w:r w:rsidRPr="009373D6">
        <w:rPr>
          <w:rFonts w:ascii="Liberation Serif" w:hAnsi="Liberation Serif" w:cs="Liberation Serif"/>
          <w:sz w:val="28"/>
          <w:szCs w:val="28"/>
        </w:rPr>
        <w:t xml:space="preserve"> архитектуры.</w:t>
      </w:r>
    </w:p>
    <w:p w14:paraId="50B806D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Pr>
          <w:rFonts w:ascii="Liberation Serif" w:hAnsi="Liberation Serif" w:cs="Liberation Serif"/>
          <w:sz w:val="28"/>
          <w:szCs w:val="28"/>
        </w:rPr>
        <w:t>3</w:t>
      </w:r>
      <w:r w:rsidRPr="009373D6">
        <w:rPr>
          <w:rFonts w:ascii="Liberation Serif" w:hAnsi="Liberation Serif" w:cs="Liberation Serif"/>
          <w:sz w:val="28"/>
          <w:szCs w:val="28"/>
        </w:rPr>
        <w:t xml:space="preserve">. Должностными лицами при осуществлении муниципального контроля проводятся следующие виды контрольных мероприятий </w:t>
      </w:r>
      <w:r w:rsidR="00F003A7">
        <w:rPr>
          <w:rFonts w:ascii="Liberation Serif" w:hAnsi="Liberation Serif" w:cs="Liberation Serif"/>
          <w:sz w:val="28"/>
          <w:szCs w:val="28"/>
        </w:rPr>
        <w:t>при</w:t>
      </w:r>
      <w:r w:rsidR="005F163B">
        <w:rPr>
          <w:rFonts w:ascii="Liberation Serif" w:hAnsi="Liberation Serif" w:cs="Liberation Serif"/>
          <w:sz w:val="28"/>
          <w:szCs w:val="28"/>
        </w:rPr>
        <w:t xml:space="preserve"> взаимодействии</w:t>
      </w:r>
      <w:r w:rsidRPr="009373D6">
        <w:rPr>
          <w:rFonts w:ascii="Liberation Serif" w:hAnsi="Liberation Serif" w:cs="Liberation Serif"/>
          <w:sz w:val="28"/>
          <w:szCs w:val="28"/>
        </w:rPr>
        <w:t xml:space="preserve"> с контролируемыми лицами и контрольных действий в рамках указанных мероприятий: </w:t>
      </w:r>
    </w:p>
    <w:p w14:paraId="3EEC7FD0"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1F0307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6813B1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lastRenderedPageBreak/>
        <w:t>3) документарная проверка (посредством получения письменных объяснений, истребования документов);</w:t>
      </w:r>
    </w:p>
    <w:p w14:paraId="66C5FCE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14:paraId="54855382"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9E197A4"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Pr>
          <w:rFonts w:ascii="Liberation Serif" w:hAnsi="Liberation Serif" w:cs="Liberation Serif"/>
          <w:sz w:val="28"/>
          <w:szCs w:val="28"/>
        </w:rPr>
        <w:t>4</w:t>
      </w:r>
      <w:r w:rsidRPr="009373D6">
        <w:rPr>
          <w:rFonts w:ascii="Liberation Serif" w:hAnsi="Liberation Serif" w:cs="Liberation Serif"/>
          <w:sz w:val="28"/>
          <w:szCs w:val="28"/>
        </w:rPr>
        <w:t>. В рамках контрольных мероприятий при взаимодействии с контролируемым лицом проводятся следующие контрольные действия:</w:t>
      </w:r>
    </w:p>
    <w:p w14:paraId="7E833A4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осмотр;</w:t>
      </w:r>
    </w:p>
    <w:p w14:paraId="0B5EBAF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опрос;</w:t>
      </w:r>
    </w:p>
    <w:p w14:paraId="4C383AA0"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получение письменных объяснений;</w:t>
      </w:r>
    </w:p>
    <w:p w14:paraId="242DE73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истребование документов;</w:t>
      </w:r>
    </w:p>
    <w:p w14:paraId="100CE43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инструментальное обследование.</w:t>
      </w:r>
    </w:p>
    <w:p w14:paraId="599B7EF3"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Порядок проведения контрольных действий определен </w:t>
      </w:r>
      <w:hyperlink r:id="rId33">
        <w:r w:rsidRPr="005F163B">
          <w:rPr>
            <w:rFonts w:ascii="Liberation Serif" w:hAnsi="Liberation Serif" w:cs="Liberation Serif"/>
            <w:sz w:val="28"/>
            <w:szCs w:val="28"/>
          </w:rPr>
          <w:t>главой 14</w:t>
        </w:r>
      </w:hyperlink>
      <w:r w:rsidRPr="009373D6">
        <w:rPr>
          <w:rFonts w:ascii="Liberation Serif" w:hAnsi="Liberation Serif" w:cs="Liberation Serif"/>
          <w:sz w:val="28"/>
          <w:szCs w:val="28"/>
        </w:rPr>
        <w:t xml:space="preserve"> </w:t>
      </w:r>
      <w:r w:rsidR="00EE0438">
        <w:rPr>
          <w:rFonts w:ascii="Liberation Serif" w:hAnsi="Liberation Serif" w:cs="Liberation Serif"/>
          <w:sz w:val="28"/>
          <w:szCs w:val="28"/>
        </w:rPr>
        <w:t>Федерального з</w:t>
      </w:r>
      <w:r>
        <w:rPr>
          <w:rFonts w:ascii="Liberation Serif" w:hAnsi="Liberation Serif" w:cs="Liberation Serif"/>
          <w:sz w:val="28"/>
          <w:szCs w:val="28"/>
        </w:rPr>
        <w:t>акона №</w:t>
      </w:r>
      <w:r w:rsidRPr="009373D6">
        <w:rPr>
          <w:rFonts w:ascii="Liberation Serif" w:hAnsi="Liberation Serif" w:cs="Liberation Serif"/>
          <w:sz w:val="28"/>
          <w:szCs w:val="28"/>
        </w:rPr>
        <w:t xml:space="preserve"> 248-ФЗ.</w:t>
      </w:r>
    </w:p>
    <w:p w14:paraId="3D6204DF" w14:textId="26C9248A"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sidR="00A872B5" w:rsidRPr="00A872B5">
        <w:rPr>
          <w:rFonts w:ascii="Liberation Serif" w:hAnsi="Liberation Serif" w:cs="Liberation Serif"/>
          <w:sz w:val="28"/>
          <w:szCs w:val="28"/>
        </w:rPr>
        <w:t>5</w:t>
      </w:r>
      <w:r w:rsidRPr="009373D6">
        <w:rPr>
          <w:rFonts w:ascii="Liberation Serif" w:hAnsi="Liberation Serif" w:cs="Liberation Serif"/>
          <w:sz w:val="28"/>
          <w:szCs w:val="28"/>
        </w:rPr>
        <w:t>. Под взаимодействием должностных лиц с контролируемыми лицами или их представителями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14:paraId="7461BB9F" w14:textId="1E057203"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sidR="00A872B5" w:rsidRPr="00A872B5">
        <w:rPr>
          <w:rFonts w:ascii="Liberation Serif" w:hAnsi="Liberation Serif" w:cs="Liberation Serif"/>
          <w:sz w:val="28"/>
          <w:szCs w:val="28"/>
        </w:rPr>
        <w:t>6</w:t>
      </w:r>
      <w:r w:rsidRPr="009373D6">
        <w:rPr>
          <w:rFonts w:ascii="Liberation Serif" w:hAnsi="Liberation Serif" w:cs="Liberation Serif"/>
          <w:sz w:val="28"/>
          <w:szCs w:val="28"/>
        </w:rPr>
        <w:t xml:space="preserve">. Права и обязанности контролируемых лиц, возникающие в связи с организацией и осуществлением муниципального земельного контроля, устанавливаются </w:t>
      </w:r>
      <w:r w:rsidR="00EE0438">
        <w:rPr>
          <w:rFonts w:ascii="Liberation Serif" w:hAnsi="Liberation Serif" w:cs="Liberation Serif"/>
          <w:sz w:val="28"/>
          <w:szCs w:val="28"/>
        </w:rPr>
        <w:t xml:space="preserve">Федеральным </w:t>
      </w:r>
      <w:hyperlink r:id="rId34">
        <w:r w:rsidR="00EE0438" w:rsidRPr="00EE0438">
          <w:rPr>
            <w:rFonts w:ascii="Liberation Serif" w:hAnsi="Liberation Serif" w:cs="Liberation Serif"/>
            <w:sz w:val="28"/>
            <w:szCs w:val="28"/>
          </w:rPr>
          <w:t>з</w:t>
        </w:r>
        <w:r w:rsidRPr="00EE0438">
          <w:rPr>
            <w:rFonts w:ascii="Liberation Serif" w:hAnsi="Liberation Serif" w:cs="Liberation Serif"/>
            <w:sz w:val="28"/>
            <w:szCs w:val="28"/>
          </w:rPr>
          <w:t>аконом</w:t>
        </w:r>
      </w:hyperlink>
      <w:r w:rsidRPr="009373D6">
        <w:rPr>
          <w:rFonts w:ascii="Liberation Serif" w:hAnsi="Liberation Serif" w:cs="Liberation Serif"/>
          <w:sz w:val="28"/>
          <w:szCs w:val="28"/>
        </w:rPr>
        <w:t xml:space="preserve"> № 248-ФЗ.</w:t>
      </w:r>
    </w:p>
    <w:p w14:paraId="6467B015" w14:textId="77777777"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Контролируемые лица вправе привлекать к участию в проведении контрольных мероприятий при взаимодействии с контролируемыми лицами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Свердловской области.</w:t>
      </w:r>
    </w:p>
    <w:p w14:paraId="78DAF010" w14:textId="50695FCF"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sidR="00A872B5" w:rsidRPr="00A872B5">
        <w:rPr>
          <w:rFonts w:ascii="Liberation Serif" w:hAnsi="Liberation Serif" w:cs="Liberation Serif"/>
          <w:sz w:val="28"/>
          <w:szCs w:val="28"/>
        </w:rPr>
        <w:t>7</w:t>
      </w:r>
      <w:r w:rsidRPr="009373D6">
        <w:rPr>
          <w:rFonts w:ascii="Liberation Serif" w:hAnsi="Liberation Serif" w:cs="Liberation Serif"/>
          <w:sz w:val="28"/>
          <w:szCs w:val="28"/>
        </w:rPr>
        <w:t>. Основания для проведения контрольных мероприятий:</w:t>
      </w:r>
    </w:p>
    <w:p w14:paraId="02389F3C"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141795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7D9EA4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DFEBD67"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4) истечение срока исполнения предписания об устранении нарушений обязательных требований - в случаях, если контролируемым лицом не </w:t>
      </w:r>
      <w:r w:rsidRPr="009373D6">
        <w:rPr>
          <w:rFonts w:ascii="Liberation Serif" w:hAnsi="Liberation Serif" w:cs="Liberation Serif"/>
          <w:sz w:val="28"/>
          <w:szCs w:val="28"/>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0B4F70E" w14:textId="5C817792" w:rsidR="008872B8" w:rsidRPr="009373D6" w:rsidRDefault="008872B8" w:rsidP="008872B8">
      <w:pPr>
        <w:pStyle w:val="ConsPlusNormal"/>
        <w:ind w:firstLine="540"/>
        <w:jc w:val="both"/>
        <w:rPr>
          <w:rFonts w:ascii="Liberation Serif" w:hAnsi="Liberation Serif" w:cs="Liberation Serif"/>
          <w:sz w:val="28"/>
          <w:szCs w:val="28"/>
        </w:rPr>
      </w:pPr>
      <w:bookmarkStart w:id="5" w:name="P157"/>
      <w:bookmarkEnd w:id="5"/>
      <w:r w:rsidRPr="009373D6">
        <w:rPr>
          <w:rFonts w:ascii="Liberation Serif" w:hAnsi="Liberation Serif" w:cs="Liberation Serif"/>
          <w:sz w:val="28"/>
          <w:szCs w:val="28"/>
        </w:rPr>
        <w:t>4</w:t>
      </w:r>
      <w:r w:rsidR="00A872B5" w:rsidRPr="00A872B5">
        <w:rPr>
          <w:rFonts w:ascii="Liberation Serif" w:hAnsi="Liberation Serif" w:cs="Liberation Serif"/>
          <w:sz w:val="28"/>
          <w:szCs w:val="28"/>
        </w:rPr>
        <w:t>8</w:t>
      </w:r>
      <w:r w:rsidRPr="009373D6">
        <w:rPr>
          <w:rFonts w:ascii="Liberation Serif" w:hAnsi="Liberation Serif" w:cs="Liberation Serif"/>
          <w:sz w:val="28"/>
          <w:szCs w:val="28"/>
        </w:rPr>
        <w:t xml:space="preserve">. При рассмотрении сведений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отклонении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должностными лицами проводится оценка их достоверности в порядке, предусмотренном </w:t>
      </w:r>
      <w:hyperlink r:id="rId35">
        <w:r w:rsidRPr="00530C48">
          <w:rPr>
            <w:rFonts w:ascii="Liberation Serif" w:hAnsi="Liberation Serif" w:cs="Liberation Serif"/>
            <w:sz w:val="28"/>
            <w:szCs w:val="28"/>
          </w:rPr>
          <w:t>пунктом 3 статьи 58</w:t>
        </w:r>
      </w:hyperlink>
      <w:r w:rsidRPr="009373D6">
        <w:rPr>
          <w:rFonts w:ascii="Liberation Serif" w:hAnsi="Liberation Serif" w:cs="Liberation Serif"/>
          <w:sz w:val="28"/>
          <w:szCs w:val="28"/>
        </w:rPr>
        <w:t xml:space="preserve"> </w:t>
      </w:r>
      <w:r w:rsidR="00530C48" w:rsidRPr="00EE7FC9">
        <w:rPr>
          <w:rFonts w:ascii="Liberation Serif" w:hAnsi="Liberation Serif" w:cs="Liberation Serif"/>
          <w:sz w:val="28"/>
          <w:szCs w:val="28"/>
        </w:rPr>
        <w:t>Федерального з</w:t>
      </w:r>
      <w:r w:rsidRPr="00EE7FC9">
        <w:rPr>
          <w:rFonts w:ascii="Liberation Serif" w:hAnsi="Liberation Serif" w:cs="Liberation Serif"/>
          <w:sz w:val="28"/>
          <w:szCs w:val="28"/>
        </w:rPr>
        <w:t xml:space="preserve">акона </w:t>
      </w:r>
      <w:r w:rsidRPr="009373D6">
        <w:rPr>
          <w:rFonts w:ascii="Liberation Serif" w:hAnsi="Liberation Serif" w:cs="Liberation Serif"/>
          <w:sz w:val="28"/>
          <w:szCs w:val="28"/>
        </w:rPr>
        <w:t>№ 248-ФЗ.</w:t>
      </w:r>
    </w:p>
    <w:p w14:paraId="09769760" w14:textId="4BB81C25" w:rsidR="008872B8" w:rsidRPr="009373D6" w:rsidRDefault="00A872B5" w:rsidP="008872B8">
      <w:pPr>
        <w:pStyle w:val="ConsPlusNormal"/>
        <w:ind w:firstLine="540"/>
        <w:jc w:val="both"/>
        <w:rPr>
          <w:rFonts w:ascii="Liberation Serif" w:hAnsi="Liberation Serif" w:cs="Liberation Serif"/>
          <w:sz w:val="28"/>
          <w:szCs w:val="28"/>
        </w:rPr>
      </w:pPr>
      <w:r w:rsidRPr="00A872B5">
        <w:rPr>
          <w:rFonts w:ascii="Liberation Serif" w:hAnsi="Liberation Serif" w:cs="Liberation Serif"/>
          <w:sz w:val="28"/>
          <w:szCs w:val="28"/>
        </w:rPr>
        <w:t>49</w:t>
      </w:r>
      <w:r w:rsidR="008872B8" w:rsidRPr="009373D6">
        <w:rPr>
          <w:rFonts w:ascii="Liberation Serif" w:hAnsi="Liberation Serif" w:cs="Liberation Serif"/>
          <w:sz w:val="28"/>
          <w:szCs w:val="28"/>
        </w:rPr>
        <w:t xml:space="preserve">. По итогам рассмотрения сведений о причинении вреда (ущерба) или об угрозе причинения вреда (ущерба) охраняемым законом ценностям должностные лица направляют субъектам, указанным в </w:t>
      </w:r>
      <w:hyperlink w:anchor="P157">
        <w:r w:rsidR="008872B8" w:rsidRPr="00530C48">
          <w:rPr>
            <w:rFonts w:ascii="Liberation Serif" w:hAnsi="Liberation Serif" w:cs="Liberation Serif"/>
            <w:sz w:val="28"/>
            <w:szCs w:val="28"/>
          </w:rPr>
          <w:t xml:space="preserve">пункте </w:t>
        </w:r>
      </w:hyperlink>
      <w:r w:rsidR="008872B8" w:rsidRPr="00530C48">
        <w:rPr>
          <w:rFonts w:ascii="Liberation Serif" w:hAnsi="Liberation Serif" w:cs="Liberation Serif"/>
          <w:sz w:val="28"/>
          <w:szCs w:val="28"/>
        </w:rPr>
        <w:t>4</w:t>
      </w:r>
      <w:r>
        <w:rPr>
          <w:rFonts w:ascii="Liberation Serif" w:hAnsi="Liberation Serif" w:cs="Liberation Serif"/>
          <w:sz w:val="28"/>
          <w:szCs w:val="28"/>
        </w:rPr>
        <w:t>8</w:t>
      </w:r>
      <w:r w:rsidR="008872B8" w:rsidRPr="009373D6">
        <w:rPr>
          <w:rFonts w:ascii="Liberation Serif" w:hAnsi="Liberation Serif" w:cs="Liberation Serif"/>
          <w:sz w:val="28"/>
          <w:szCs w:val="28"/>
        </w:rPr>
        <w:t xml:space="preserve"> настоящего Положения</w:t>
      </w:r>
      <w:r w:rsidR="00FB000E">
        <w:rPr>
          <w:rFonts w:ascii="Liberation Serif" w:hAnsi="Liberation Serif" w:cs="Liberation Serif"/>
          <w:sz w:val="28"/>
          <w:szCs w:val="28"/>
        </w:rPr>
        <w:t xml:space="preserve"> в случае</w:t>
      </w:r>
      <w:r w:rsidR="008872B8" w:rsidRPr="009373D6">
        <w:rPr>
          <w:rFonts w:ascii="Liberation Serif" w:hAnsi="Liberation Serif" w:cs="Liberation Serif"/>
          <w:sz w:val="28"/>
          <w:szCs w:val="28"/>
        </w:rPr>
        <w:t>:</w:t>
      </w:r>
    </w:p>
    <w:p w14:paraId="2599F5B3"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подтверж</w:t>
      </w:r>
      <w:r w:rsidR="00FB000E">
        <w:rPr>
          <w:rFonts w:ascii="Liberation Serif" w:hAnsi="Liberation Serif" w:cs="Liberation Serif"/>
          <w:sz w:val="28"/>
          <w:szCs w:val="28"/>
        </w:rPr>
        <w:t>дения</w:t>
      </w:r>
      <w:r w:rsidRPr="009373D6">
        <w:rPr>
          <w:rFonts w:ascii="Liberation Serif" w:hAnsi="Liberation Serif" w:cs="Liberation Serif"/>
          <w:sz w:val="28"/>
          <w:szCs w:val="28"/>
        </w:rPr>
        <w:t xml:space="preserve"> достоверности сведений о причинении вреда (ущерба) или об угрозе причинения вреда (ущерба) охраняемым законом ценностям - мотивированное представление о проведении контрольного мероприятия;</w:t>
      </w:r>
    </w:p>
    <w:p w14:paraId="1E7393D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2) </w:t>
      </w:r>
      <w:r w:rsidR="00FB000E">
        <w:rPr>
          <w:rFonts w:ascii="Liberation Serif" w:hAnsi="Liberation Serif" w:cs="Liberation Serif"/>
          <w:sz w:val="28"/>
          <w:szCs w:val="28"/>
        </w:rPr>
        <w:t>отсутствия</w:t>
      </w:r>
      <w:r w:rsidRPr="009373D6">
        <w:rPr>
          <w:rFonts w:ascii="Liberation Serif" w:hAnsi="Liberation Serif" w:cs="Liberation Serif"/>
          <w:sz w:val="28"/>
          <w:szCs w:val="28"/>
        </w:rPr>
        <w:t xml:space="preserve"> подтверждения достоверности сведений о причинении вреда (ущерба) или об угрозе причинения вреда (ущерба) охраняемым законом ценностям, - мотивированное представление о направлении предостережения о недопустимости нарушения обязательных требований;</w:t>
      </w:r>
    </w:p>
    <w:p w14:paraId="52FC7C32"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B356E1E" w14:textId="087838DC"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5</w:t>
      </w:r>
      <w:r w:rsidR="00A872B5" w:rsidRPr="00A872B5">
        <w:rPr>
          <w:rFonts w:ascii="Liberation Serif" w:hAnsi="Liberation Serif" w:cs="Liberation Serif"/>
          <w:sz w:val="28"/>
          <w:szCs w:val="28"/>
        </w:rPr>
        <w:t>0</w:t>
      </w:r>
      <w:r w:rsidRPr="009373D6">
        <w:rPr>
          <w:rFonts w:ascii="Liberation Serif" w:hAnsi="Liberation Serif" w:cs="Liberation Serif"/>
          <w:sz w:val="28"/>
          <w:szCs w:val="28"/>
        </w:rPr>
        <w:t>. Контрольные мероприятия, проводимые при взаимодействии с контролируемым лицом, проводятся на основании распоряжения администрации Невьянского городского округа о проведении контрольного мероприятия (далее - распоряжение), в котором указывается:</w:t>
      </w:r>
    </w:p>
    <w:p w14:paraId="0BCE5A94"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дата, время и место принятия решения;</w:t>
      </w:r>
    </w:p>
    <w:p w14:paraId="0675A5E7"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кем принято решение;</w:t>
      </w:r>
    </w:p>
    <w:p w14:paraId="6A6A42F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основание проведения контрольного мероприятия;</w:t>
      </w:r>
    </w:p>
    <w:p w14:paraId="0998ED5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вид контроля;</w:t>
      </w:r>
    </w:p>
    <w:p w14:paraId="4AD58E4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фамилии, имена, отчества (при наличии), должность должностного (должностных) лица (лиц) органа муниципального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DC0F13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 объект контроля, в отношении которого проводится контрольное мероприятие;</w:t>
      </w:r>
    </w:p>
    <w:p w14:paraId="6DF1E11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w:t>
      </w:r>
      <w:r w:rsidRPr="009373D6">
        <w:rPr>
          <w:rFonts w:ascii="Liberation Serif" w:hAnsi="Liberation Serif" w:cs="Liberation Serif"/>
          <w:sz w:val="28"/>
          <w:szCs w:val="28"/>
        </w:rPr>
        <w:lastRenderedPageBreak/>
        <w:t>контрольное мероприятие (может не указываться в отношении рейдового осмотра);</w:t>
      </w:r>
    </w:p>
    <w:p w14:paraId="7355AFD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14:paraId="3947754A"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9) вид контрольного мероприятия;</w:t>
      </w:r>
    </w:p>
    <w:p w14:paraId="056B7BEA"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10) перечень контрольных действий, совершаемых в рамках контрольного мероприятия, предусматривающего взаимодействие с контролируемым лицом;</w:t>
      </w:r>
    </w:p>
    <w:p w14:paraId="077D864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11) предмет контрольного мероприятия;</w:t>
      </w:r>
    </w:p>
    <w:p w14:paraId="7595AD41"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12) проверочные листы, если их применение является обязательным;</w:t>
      </w:r>
    </w:p>
    <w:p w14:paraId="0A2497C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8DFFFE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0469A48E" w14:textId="395A28E6" w:rsidR="008872B8" w:rsidRPr="009373D6" w:rsidRDefault="008872B8" w:rsidP="008872B8">
      <w:pPr>
        <w:pStyle w:val="ConsPlusNormal"/>
        <w:ind w:firstLine="540"/>
        <w:jc w:val="both"/>
        <w:rPr>
          <w:rFonts w:ascii="Liberation Serif" w:hAnsi="Liberation Serif" w:cs="Liberation Serif"/>
          <w:sz w:val="28"/>
          <w:szCs w:val="28"/>
        </w:rPr>
      </w:pPr>
      <w:bookmarkStart w:id="6" w:name="P177"/>
      <w:bookmarkEnd w:id="6"/>
      <w:r w:rsidRPr="009373D6">
        <w:rPr>
          <w:rFonts w:ascii="Liberation Serif" w:hAnsi="Liberation Serif" w:cs="Liberation Serif"/>
          <w:sz w:val="28"/>
          <w:szCs w:val="28"/>
        </w:rPr>
        <w:t>5</w:t>
      </w:r>
      <w:r w:rsidR="00A872B5">
        <w:rPr>
          <w:rFonts w:ascii="Liberation Serif" w:hAnsi="Liberation Serif" w:cs="Liberation Serif"/>
          <w:sz w:val="28"/>
          <w:szCs w:val="28"/>
        </w:rPr>
        <w:t>1</w:t>
      </w:r>
      <w:r w:rsidRPr="009373D6">
        <w:rPr>
          <w:rFonts w:ascii="Liberation Serif" w:hAnsi="Liberation Serif" w:cs="Liberation Serif"/>
          <w:sz w:val="28"/>
          <w:szCs w:val="28"/>
        </w:rPr>
        <w:t>. В день подписания распоряжения о проведении внепланового контрольного мероприятия</w:t>
      </w:r>
      <w:r w:rsidR="002C7B96">
        <w:rPr>
          <w:rFonts w:ascii="Liberation Serif" w:hAnsi="Liberation Serif" w:cs="Liberation Serif"/>
          <w:sz w:val="28"/>
          <w:szCs w:val="28"/>
        </w:rPr>
        <w:t>,</w:t>
      </w:r>
      <w:r w:rsidRPr="009373D6">
        <w:rPr>
          <w:rFonts w:ascii="Liberation Serif" w:hAnsi="Liberation Serif" w:cs="Liberation Serif"/>
          <w:sz w:val="28"/>
          <w:szCs w:val="28"/>
        </w:rPr>
        <w:t xml:space="preserve"> в целях согласования его проведения с органами прокуратуры</w:t>
      </w:r>
      <w:r w:rsidR="002C7B96">
        <w:rPr>
          <w:rFonts w:ascii="Liberation Serif" w:hAnsi="Liberation Serif" w:cs="Liberation Serif"/>
          <w:sz w:val="28"/>
          <w:szCs w:val="28"/>
        </w:rPr>
        <w:t>,</w:t>
      </w:r>
      <w:r w:rsidRPr="009373D6">
        <w:rPr>
          <w:rFonts w:ascii="Liberation Serif" w:hAnsi="Liberation Serif" w:cs="Liberation Serif"/>
          <w:sz w:val="28"/>
          <w:szCs w:val="28"/>
        </w:rPr>
        <w:t xml:space="preserve"> должностные лица направляют в Невьянскую городскую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63DA8851" w14:textId="02255A9A"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sidR="00A872B5" w:rsidRPr="00A872B5">
        <w:rPr>
          <w:rFonts w:ascii="Liberation Serif" w:hAnsi="Liberation Serif" w:cs="Liberation Serif"/>
          <w:sz w:val="28"/>
          <w:szCs w:val="28"/>
        </w:rPr>
        <w:t>2</w:t>
      </w:r>
      <w:r w:rsidRPr="009373D6">
        <w:rPr>
          <w:rFonts w:ascii="Liberation Serif" w:hAnsi="Liberation Serif" w:cs="Liberation Serif"/>
          <w:sz w:val="28"/>
          <w:szCs w:val="28"/>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должностные лица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Невьянской городской прокуратуры посредством направления в тот же срок документов, предусмотренных </w:t>
      </w:r>
      <w:r>
        <w:rPr>
          <w:rFonts w:ascii="Liberation Serif" w:hAnsi="Liberation Serif" w:cs="Liberation Serif"/>
          <w:sz w:val="28"/>
          <w:szCs w:val="28"/>
        </w:rPr>
        <w:t>5</w:t>
      </w:r>
      <w:r w:rsidR="00A872B5" w:rsidRPr="00A872B5">
        <w:rPr>
          <w:rFonts w:ascii="Liberation Serif" w:hAnsi="Liberation Serif" w:cs="Liberation Serif"/>
          <w:sz w:val="28"/>
          <w:szCs w:val="28"/>
        </w:rPr>
        <w:t>1</w:t>
      </w:r>
      <w:r w:rsidRPr="009373D6">
        <w:rPr>
          <w:rFonts w:ascii="Liberation Serif" w:hAnsi="Liberation Serif" w:cs="Liberation Serif"/>
          <w:sz w:val="28"/>
          <w:szCs w:val="28"/>
        </w:rPr>
        <w:t xml:space="preserve"> настоящего Положения. </w:t>
      </w:r>
    </w:p>
    <w:p w14:paraId="51AC761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Уведомление контролируемого лица в этом случае не проводиться.</w:t>
      </w:r>
    </w:p>
    <w:p w14:paraId="603C7646" w14:textId="32CCFEFF"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sidR="00A872B5" w:rsidRPr="00A872B5">
        <w:rPr>
          <w:rFonts w:ascii="Liberation Serif" w:hAnsi="Liberation Serif" w:cs="Liberation Serif"/>
          <w:sz w:val="28"/>
          <w:szCs w:val="28"/>
        </w:rPr>
        <w:t>3</w:t>
      </w:r>
      <w:r w:rsidRPr="009373D6">
        <w:rPr>
          <w:rFonts w:ascii="Liberation Serif" w:hAnsi="Liberation Serif" w:cs="Liberation Serif"/>
          <w:sz w:val="28"/>
          <w:szCs w:val="28"/>
        </w:rPr>
        <w:t xml:space="preserve">. При проведении контрольного мероприятия в месте осуществления деятельности контролируемого лица, контролируемому лицу (его представителю) должностными лицами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w:t>
      </w:r>
      <w:r w:rsidRPr="009373D6">
        <w:rPr>
          <w:rFonts w:ascii="Liberation Serif" w:hAnsi="Liberation Serif" w:cs="Liberation Serif"/>
          <w:sz w:val="28"/>
          <w:szCs w:val="28"/>
        </w:rPr>
        <w:lastRenderedPageBreak/>
        <w:t>мероприятий.</w:t>
      </w:r>
    </w:p>
    <w:p w14:paraId="0A9254AB" w14:textId="004871CA"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sidR="00A872B5" w:rsidRPr="00A872B5">
        <w:rPr>
          <w:rFonts w:ascii="Liberation Serif" w:hAnsi="Liberation Serif" w:cs="Liberation Serif"/>
          <w:sz w:val="28"/>
          <w:szCs w:val="28"/>
        </w:rPr>
        <w:t>4</w:t>
      </w:r>
      <w:r w:rsidRPr="009373D6">
        <w:rPr>
          <w:rFonts w:ascii="Liberation Serif" w:hAnsi="Liberation Serif" w:cs="Liberation Serif"/>
          <w:sz w:val="28"/>
          <w:szCs w:val="28"/>
        </w:rPr>
        <w:t>. По требованию контролируемого лица</w:t>
      </w:r>
      <w:r w:rsidR="00FF375A">
        <w:rPr>
          <w:rFonts w:ascii="Liberation Serif" w:hAnsi="Liberation Serif" w:cs="Liberation Serif"/>
          <w:sz w:val="28"/>
          <w:szCs w:val="28"/>
        </w:rPr>
        <w:t>,</w:t>
      </w:r>
      <w:r w:rsidRPr="009373D6">
        <w:rPr>
          <w:rFonts w:ascii="Liberation Serif" w:hAnsi="Liberation Serif" w:cs="Liberation Serif"/>
          <w:sz w:val="28"/>
          <w:szCs w:val="28"/>
        </w:rPr>
        <w:t xml:space="preserve"> должностные лица обязаны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14:paraId="2AC6D38D" w14:textId="6D497025"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sidR="00A872B5" w:rsidRPr="00A872B5">
        <w:rPr>
          <w:rFonts w:ascii="Liberation Serif" w:hAnsi="Liberation Serif" w:cs="Liberation Serif"/>
          <w:sz w:val="28"/>
          <w:szCs w:val="28"/>
        </w:rPr>
        <w:t>5</w:t>
      </w:r>
      <w:r w:rsidR="00FF375A">
        <w:rPr>
          <w:rFonts w:ascii="Liberation Serif" w:hAnsi="Liberation Serif" w:cs="Liberation Serif"/>
          <w:sz w:val="28"/>
          <w:szCs w:val="28"/>
        </w:rPr>
        <w:t xml:space="preserve">. Для фиксации должностными </w:t>
      </w:r>
      <w:r w:rsidRPr="009373D6">
        <w:rPr>
          <w:rFonts w:ascii="Liberation Serif" w:hAnsi="Liberation Serif" w:cs="Liberation Serif"/>
          <w:sz w:val="28"/>
          <w:szCs w:val="28"/>
        </w:rPr>
        <w:t xml:space="preserve">лицами, привлекаемыми к совершению контрольных действий, </w:t>
      </w:r>
      <w:r w:rsidR="00FF375A">
        <w:rPr>
          <w:rFonts w:ascii="Liberation Serif" w:hAnsi="Liberation Serif" w:cs="Liberation Serif"/>
          <w:sz w:val="28"/>
          <w:szCs w:val="28"/>
        </w:rPr>
        <w:t xml:space="preserve">при </w:t>
      </w:r>
      <w:r w:rsidRPr="009373D6">
        <w:rPr>
          <w:rFonts w:ascii="Liberation Serif" w:hAnsi="Liberation Serif" w:cs="Liberation Serif"/>
          <w:sz w:val="28"/>
          <w:szCs w:val="28"/>
        </w:rPr>
        <w:t>доказательств</w:t>
      </w:r>
      <w:r w:rsidR="00FF375A">
        <w:rPr>
          <w:rFonts w:ascii="Liberation Serif" w:hAnsi="Liberation Serif" w:cs="Liberation Serif"/>
          <w:sz w:val="28"/>
          <w:szCs w:val="28"/>
        </w:rPr>
        <w:t>е</w:t>
      </w:r>
      <w:r w:rsidRPr="009373D6">
        <w:rPr>
          <w:rFonts w:ascii="Liberation Serif" w:hAnsi="Liberation Serif" w:cs="Liberation Serif"/>
          <w:sz w:val="28"/>
          <w:szCs w:val="28"/>
        </w:rPr>
        <w:t xml:space="preserve"> нарушения обязательных требований</w:t>
      </w:r>
      <w:r w:rsidR="00FF375A">
        <w:rPr>
          <w:rFonts w:ascii="Liberation Serif" w:hAnsi="Liberation Serif" w:cs="Liberation Serif"/>
          <w:sz w:val="28"/>
          <w:szCs w:val="28"/>
        </w:rPr>
        <w:t>,</w:t>
      </w:r>
      <w:r w:rsidRPr="009373D6">
        <w:rPr>
          <w:rFonts w:ascii="Liberation Serif" w:hAnsi="Liberation Serif" w:cs="Liberation Serif"/>
          <w:sz w:val="28"/>
          <w:szCs w:val="28"/>
        </w:rPr>
        <w:t xml:space="preserve">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14:paraId="28AEA13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сведений, отнесенных законодательством Российской Федерации к государственной тайне;</w:t>
      </w:r>
    </w:p>
    <w:p w14:paraId="4E6C72E8"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объектов, территорий, которые законодательством Российской Федерации отнесены к режимным и особо важным объектам.</w:t>
      </w:r>
    </w:p>
    <w:p w14:paraId="31810EA4" w14:textId="7761DC1B" w:rsidR="008872B8" w:rsidRPr="009373D6" w:rsidRDefault="00A872B5" w:rsidP="008872B8">
      <w:pPr>
        <w:pStyle w:val="ConsPlusNormal"/>
        <w:ind w:firstLine="540"/>
        <w:jc w:val="both"/>
        <w:rPr>
          <w:rFonts w:ascii="Liberation Serif" w:hAnsi="Liberation Serif" w:cs="Liberation Serif"/>
          <w:sz w:val="28"/>
          <w:szCs w:val="28"/>
        </w:rPr>
      </w:pPr>
      <w:r w:rsidRPr="00216A78">
        <w:rPr>
          <w:rFonts w:ascii="Liberation Serif" w:hAnsi="Liberation Serif" w:cs="Liberation Serif"/>
          <w:sz w:val="28"/>
          <w:szCs w:val="28"/>
        </w:rPr>
        <w:t>5</w:t>
      </w:r>
      <w:r w:rsidR="008872B8" w:rsidRPr="009373D6">
        <w:rPr>
          <w:rFonts w:ascii="Liberation Serif" w:hAnsi="Liberation Serif" w:cs="Liberation Serif"/>
          <w:sz w:val="28"/>
          <w:szCs w:val="28"/>
        </w:rPr>
        <w:t>6.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14:paraId="3F1B73AF" w14:textId="7EA831B5"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sidR="00B74347">
        <w:rPr>
          <w:rFonts w:ascii="Liberation Serif" w:hAnsi="Liberation Serif" w:cs="Liberation Serif"/>
          <w:sz w:val="28"/>
          <w:szCs w:val="28"/>
        </w:rPr>
        <w:t>7</w:t>
      </w:r>
      <w:r w:rsidRPr="009373D6">
        <w:rPr>
          <w:rFonts w:ascii="Liberation Serif" w:hAnsi="Liberation Serif" w:cs="Liberation Serif"/>
          <w:sz w:val="28"/>
          <w:szCs w:val="28"/>
        </w:rPr>
        <w:t>. Порядок осуществления фотосъемки, аудио- и видеозаписи:</w:t>
      </w:r>
    </w:p>
    <w:p w14:paraId="1B31CCB4"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для фиксации хода и результатов контрольного мероприятия осуществляются ориентирующая, обзорная, узловая и детальная фотосъемка и видеозапись;</w:t>
      </w:r>
    </w:p>
    <w:p w14:paraId="6086DDD8"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фотосъемка, аудио- и видеозаписи проводятся должностным лицом,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14:paraId="30F99A1C"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оборудование, используемое для проведения фото- и видеозаписи,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14:paraId="7299FA90"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аудиозапись ведет должностное лицо, назначенный ответственным за проведение контрольного мероприятия;</w:t>
      </w:r>
    </w:p>
    <w:p w14:paraId="182E50B7"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при проведении фото- и видеозаписи должны соблюдаться следующие требования:</w:t>
      </w:r>
    </w:p>
    <w:p w14:paraId="43DB2D42" w14:textId="77777777" w:rsidR="008872B8" w:rsidRPr="009373D6" w:rsidRDefault="00BC4CBC"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необходимо применять приемы фиксации, при которых исключается возможность искажения свойств объекта контроля;</w:t>
      </w:r>
    </w:p>
    <w:p w14:paraId="4A642055" w14:textId="77777777" w:rsidR="008872B8" w:rsidRPr="009373D6" w:rsidRDefault="00BC4CBC"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14:paraId="7E39312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14:paraId="73204C1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7) фото-, аудио- и видеоматериалы являются приложением </w:t>
      </w:r>
      <w:r w:rsidR="007F3157">
        <w:rPr>
          <w:rFonts w:ascii="Liberation Serif" w:hAnsi="Liberation Serif" w:cs="Liberation Serif"/>
          <w:sz w:val="28"/>
          <w:szCs w:val="28"/>
        </w:rPr>
        <w:t>к акту контрольного мероприятия.</w:t>
      </w:r>
    </w:p>
    <w:p w14:paraId="3913BF6F" w14:textId="7290CF41"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sidR="00B74347">
        <w:rPr>
          <w:rFonts w:ascii="Liberation Serif" w:hAnsi="Liberation Serif" w:cs="Liberation Serif"/>
          <w:sz w:val="28"/>
          <w:szCs w:val="28"/>
        </w:rPr>
        <w:t>8</w:t>
      </w:r>
      <w:r w:rsidRPr="009373D6">
        <w:rPr>
          <w:rFonts w:ascii="Liberation Serif" w:hAnsi="Liberation Serif" w:cs="Liberation Serif"/>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w:t>
      </w:r>
      <w:r w:rsidRPr="009373D6">
        <w:rPr>
          <w:rFonts w:ascii="Liberation Serif" w:hAnsi="Liberation Serif" w:cs="Liberation Serif"/>
          <w:sz w:val="28"/>
          <w:szCs w:val="28"/>
        </w:rPr>
        <w:lastRenderedPageBreak/>
        <w:t>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должностными лицами составляется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должностные лица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45A3DE44" w14:textId="0A4139AA"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sidR="00B74347" w:rsidRPr="00B74347">
        <w:rPr>
          <w:rFonts w:ascii="Liberation Serif" w:hAnsi="Liberation Serif" w:cs="Liberation Serif"/>
          <w:sz w:val="28"/>
          <w:szCs w:val="28"/>
        </w:rPr>
        <w:t>9</w:t>
      </w:r>
      <w:r w:rsidRPr="009373D6">
        <w:rPr>
          <w:rFonts w:ascii="Liberation Serif" w:hAnsi="Liberation Serif" w:cs="Liberation Serif"/>
          <w:sz w:val="28"/>
          <w:szCs w:val="28"/>
        </w:rPr>
        <w:t xml:space="preserve">. С учетом требований </w:t>
      </w:r>
      <w:hyperlink r:id="rId36">
        <w:r w:rsidRPr="00530C48">
          <w:rPr>
            <w:rFonts w:ascii="Liberation Serif" w:hAnsi="Liberation Serif" w:cs="Liberation Serif"/>
            <w:sz w:val="28"/>
            <w:szCs w:val="28"/>
          </w:rPr>
          <w:t>части 8 статьи 31</w:t>
        </w:r>
      </w:hyperlink>
      <w:r w:rsidRPr="009373D6">
        <w:rPr>
          <w:rFonts w:ascii="Liberation Serif" w:hAnsi="Liberation Serif" w:cs="Liberation Serif"/>
          <w:sz w:val="28"/>
          <w:szCs w:val="28"/>
        </w:rPr>
        <w:t xml:space="preserve"> </w:t>
      </w:r>
      <w:r w:rsidR="00530C48" w:rsidRPr="00EE7FC9">
        <w:rPr>
          <w:rFonts w:ascii="Liberation Serif" w:hAnsi="Liberation Serif" w:cs="Liberation Serif"/>
          <w:sz w:val="28"/>
          <w:szCs w:val="28"/>
        </w:rPr>
        <w:t>Федерального з</w:t>
      </w:r>
      <w:r w:rsidRPr="00EE7FC9">
        <w:rPr>
          <w:rFonts w:ascii="Liberation Serif" w:hAnsi="Liberation Serif" w:cs="Liberation Serif"/>
          <w:sz w:val="28"/>
          <w:szCs w:val="28"/>
        </w:rPr>
        <w:t xml:space="preserve">акона </w:t>
      </w:r>
      <w:r w:rsidRPr="009373D6">
        <w:rPr>
          <w:rFonts w:ascii="Liberation Serif" w:hAnsi="Liberation Serif" w:cs="Liberation Serif"/>
          <w:sz w:val="28"/>
          <w:szCs w:val="28"/>
        </w:rPr>
        <w:t>№ 248-ФЗ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(при предоставлении документов, подтверждающих уважительность причин невозможности присутствия, при невозможности их получения органом муниципального контроля из открытых источников информации) в случаях:</w:t>
      </w:r>
    </w:p>
    <w:p w14:paraId="3A92A17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2649D02A"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прохождение лечения в стационаре медицинского учреждения;</w:t>
      </w:r>
    </w:p>
    <w:p w14:paraId="78C3A4FC"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личного характера (смерть близкого родственника);</w:t>
      </w:r>
    </w:p>
    <w:p w14:paraId="049D4D90"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непреодолимой силы в отношении контролируемого лица (катастрофы, аварии, несчастные случаи);</w:t>
      </w:r>
    </w:p>
    <w:p w14:paraId="21B54416"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иных причин, признанных органом муниципального контроля, уважительными.</w:t>
      </w:r>
    </w:p>
    <w:p w14:paraId="4201D15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Информация о невозможности присутствия контролируемого лица при проведении контрольного мероприятия подлежит рассмотрению контрольным органом не позднее дня, следующего за днем ее поступления в контрольный орган. </w:t>
      </w:r>
    </w:p>
    <w:p w14:paraId="5AC9C0AA"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По результатам рассмотрения информации о невозможности присутствия контролируемого лица при проведении контрольного мероприятия Уполномоченный орган принимает одно из следующих решений:</w:t>
      </w:r>
    </w:p>
    <w:p w14:paraId="08F11879"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признает причины невозможности присутствия индивидуального предпринимателя, гражданина при проведении контрольного мероприятия уважительными и переносит срок проведения контрольного мероприятия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14:paraId="24447DDA"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отказывает в признании причины невозможности присутствия индивидуального предпринимателя, гражданина при проведении контрольного мероприятия уважительными.</w:t>
      </w:r>
    </w:p>
    <w:p w14:paraId="729CC7E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Не позднее дня, следующего за днем принятия решения, контролируемому лицу, представившему информацию, в письменной форме и по его желанию в электронной форме направляется мотивированный ответ о результатах рассмотрения представленной информации.</w:t>
      </w:r>
    </w:p>
    <w:p w14:paraId="03AD82C6" w14:textId="7F254C0A" w:rsidR="008872B8" w:rsidRPr="009373D6" w:rsidRDefault="00B74347" w:rsidP="008872B8">
      <w:pPr>
        <w:pStyle w:val="ConsPlusNormal"/>
        <w:ind w:firstLine="540"/>
        <w:jc w:val="both"/>
        <w:rPr>
          <w:rFonts w:ascii="Liberation Serif" w:hAnsi="Liberation Serif" w:cs="Liberation Serif"/>
          <w:sz w:val="28"/>
          <w:szCs w:val="28"/>
        </w:rPr>
      </w:pPr>
      <w:r w:rsidRPr="00B74347">
        <w:rPr>
          <w:rFonts w:ascii="Liberation Serif" w:hAnsi="Liberation Serif" w:cs="Liberation Serif"/>
          <w:sz w:val="28"/>
          <w:szCs w:val="28"/>
        </w:rPr>
        <w:t>60</w:t>
      </w:r>
      <w:r w:rsidR="008872B8" w:rsidRPr="009373D6">
        <w:rPr>
          <w:rFonts w:ascii="Liberation Serif" w:hAnsi="Liberation Serif" w:cs="Liberation Serif"/>
          <w:sz w:val="28"/>
          <w:szCs w:val="28"/>
        </w:rPr>
        <w:t xml:space="preserve">. Информирование контролируемых лиц о совершаемых должностными </w:t>
      </w:r>
      <w:r w:rsidR="008872B8" w:rsidRPr="009373D6">
        <w:rPr>
          <w:rFonts w:ascii="Liberation Serif" w:hAnsi="Liberation Serif" w:cs="Liberation Serif"/>
          <w:sz w:val="28"/>
          <w:szCs w:val="28"/>
        </w:rPr>
        <w:lastRenderedPageBreak/>
        <w:t>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14:paraId="327E8CA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w:t>
      </w:r>
    </w:p>
    <w:p w14:paraId="3BE75270"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В случае направления контролируемым лицом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w:t>
      </w:r>
    </w:p>
    <w:p w14:paraId="3452761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Указанный гражданин вправе направлять уполномоченному органу документы на бумажном носителе.</w:t>
      </w:r>
    </w:p>
    <w:p w14:paraId="5A8A3829"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Должностными лицами в срок, не превышающий десяти рабочих дней со дня поступления такого запроса, направляют контролируемому лицу указанные документы и (или) сведения.</w:t>
      </w:r>
    </w:p>
    <w:p w14:paraId="03995FE1" w14:textId="77777777" w:rsidR="008872B8" w:rsidRPr="009373D6" w:rsidRDefault="008872B8" w:rsidP="008872B8">
      <w:pPr>
        <w:pStyle w:val="ConsPlusNormal"/>
        <w:rPr>
          <w:rFonts w:ascii="Liberation Serif" w:hAnsi="Liberation Serif" w:cs="Liberation Serif"/>
          <w:sz w:val="28"/>
          <w:szCs w:val="28"/>
        </w:rPr>
      </w:pPr>
    </w:p>
    <w:p w14:paraId="2DFFEC31" w14:textId="77777777"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rPr>
        <w:t>V. РЕЗУЛЬТАТЫ КОНТРОЛЬНЫХ МЕРОПРИЯТИЙ</w:t>
      </w:r>
    </w:p>
    <w:p w14:paraId="4E14E925" w14:textId="77777777" w:rsidR="008872B8" w:rsidRPr="009373D6" w:rsidRDefault="008872B8" w:rsidP="008872B8">
      <w:pPr>
        <w:pStyle w:val="ConsPlusNormal"/>
        <w:rPr>
          <w:rFonts w:ascii="Liberation Serif" w:hAnsi="Liberation Serif" w:cs="Liberation Serif"/>
          <w:sz w:val="28"/>
          <w:szCs w:val="28"/>
        </w:rPr>
      </w:pPr>
    </w:p>
    <w:p w14:paraId="13410603" w14:textId="01A810DE"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6</w:t>
      </w:r>
      <w:r w:rsidR="00B74347" w:rsidRPr="00B74347">
        <w:rPr>
          <w:rFonts w:ascii="Liberation Serif" w:hAnsi="Liberation Serif" w:cs="Liberation Serif"/>
          <w:sz w:val="28"/>
          <w:szCs w:val="28"/>
        </w:rPr>
        <w:t>1</w:t>
      </w:r>
      <w:r w:rsidRPr="009373D6">
        <w:rPr>
          <w:rFonts w:ascii="Liberation Serif" w:hAnsi="Liberation Serif" w:cs="Liberation Serif"/>
          <w:sz w:val="28"/>
          <w:szCs w:val="28"/>
        </w:rPr>
        <w:t>. По окончании проведения контрольного мероприятия, предусматривающего взаимодействие с контролируемым лицом, должностными лицами составляется акт контрольного мероприятия (далее - акт).</w:t>
      </w:r>
    </w:p>
    <w:p w14:paraId="40906533"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Оформление акта производится на месте проведения контрольного мероприятия в день окончания проведения такого мероприятия. Акт (за исключением акта по результату контрольного мероприятия без взаимодействия) вручается</w:t>
      </w:r>
      <w:r w:rsidR="008046B0">
        <w:rPr>
          <w:rFonts w:ascii="Liberation Serif" w:hAnsi="Liberation Serif" w:cs="Liberation Serif"/>
          <w:sz w:val="28"/>
          <w:szCs w:val="28"/>
        </w:rPr>
        <w:t xml:space="preserve"> должностными лицами</w:t>
      </w:r>
      <w:r w:rsidRPr="009373D6">
        <w:rPr>
          <w:rFonts w:ascii="Liberation Serif" w:hAnsi="Liberation Serif" w:cs="Liberation Serif"/>
          <w:sz w:val="28"/>
          <w:szCs w:val="28"/>
        </w:rPr>
        <w:t xml:space="preserve"> для ознакомления контролируемому лицу либо его уполномоченному представителю.</w:t>
      </w:r>
    </w:p>
    <w:p w14:paraId="7E8733A2"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Контролируемое лицо или его уполномоченный представитель знакомится с содержанием акта на месте проведения контрольного мероприятия с взаимодействием, за исключением случаев, установленных частью 2 статьи 88 </w:t>
      </w:r>
      <w:r w:rsidR="00AC7427" w:rsidRPr="00EE7FC9">
        <w:rPr>
          <w:rFonts w:ascii="Liberation Serif" w:hAnsi="Liberation Serif" w:cs="Liberation Serif"/>
          <w:sz w:val="28"/>
          <w:szCs w:val="28"/>
        </w:rPr>
        <w:t>Федерального з</w:t>
      </w:r>
      <w:r w:rsidRPr="009373D6">
        <w:rPr>
          <w:rFonts w:ascii="Liberation Serif" w:hAnsi="Liberation Serif" w:cs="Liberation Serif"/>
          <w:sz w:val="28"/>
          <w:szCs w:val="28"/>
        </w:rPr>
        <w:t>акона 248-ФЗ.</w:t>
      </w:r>
    </w:p>
    <w:p w14:paraId="23D4D373"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При отказе или невозможности подписания контролируемым лицом или его уполномоченным представителем акта по итогам проведения контрольного мероприятия с взаимодействием</w:t>
      </w:r>
      <w:r w:rsidR="00FB0695">
        <w:rPr>
          <w:rFonts w:ascii="Liberation Serif" w:hAnsi="Liberation Serif" w:cs="Liberation Serif"/>
          <w:sz w:val="28"/>
          <w:szCs w:val="28"/>
        </w:rPr>
        <w:t>,</w:t>
      </w:r>
      <w:r w:rsidRPr="009373D6">
        <w:rPr>
          <w:rFonts w:ascii="Liberation Serif" w:hAnsi="Liberation Serif" w:cs="Liberation Serif"/>
          <w:sz w:val="28"/>
          <w:szCs w:val="28"/>
        </w:rPr>
        <w:t xml:space="preserve"> в акте делается соответствующая отметка.</w:t>
      </w:r>
    </w:p>
    <w:p w14:paraId="36C0B786"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В случае, если по результатам проведения такого мероприятия выявлено </w:t>
      </w:r>
      <w:r w:rsidRPr="009373D6">
        <w:rPr>
          <w:rFonts w:ascii="Liberation Serif" w:hAnsi="Liberation Serif" w:cs="Liberation Serif"/>
          <w:sz w:val="28"/>
          <w:szCs w:val="28"/>
        </w:rPr>
        <w:lastRenderedPageBreak/>
        <w:t>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1A4D53D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23972A5E" w14:textId="4019378F"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sidR="00B74347" w:rsidRPr="00B74347">
        <w:rPr>
          <w:rFonts w:ascii="Liberation Serif" w:hAnsi="Liberation Serif" w:cs="Liberation Serif"/>
          <w:sz w:val="28"/>
          <w:szCs w:val="28"/>
        </w:rPr>
        <w:t>2</w:t>
      </w:r>
      <w:r w:rsidRPr="009373D6">
        <w:rPr>
          <w:rFonts w:ascii="Liberation Serif" w:hAnsi="Liberation Serif" w:cs="Liberation Serif"/>
          <w:sz w:val="28"/>
          <w:szCs w:val="28"/>
        </w:rPr>
        <w:t>. Оформление акта производится в день окончания проведения контрольного мероприятия.</w:t>
      </w:r>
    </w:p>
    <w:p w14:paraId="79410CE5" w14:textId="2EA8761D"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sidR="00B74347" w:rsidRPr="00B74347">
        <w:rPr>
          <w:rFonts w:ascii="Liberation Serif" w:hAnsi="Liberation Serif" w:cs="Liberation Serif"/>
          <w:sz w:val="28"/>
          <w:szCs w:val="28"/>
        </w:rPr>
        <w:t>3</w:t>
      </w:r>
      <w:r w:rsidRPr="009373D6">
        <w:rPr>
          <w:rFonts w:ascii="Liberation Serif" w:hAnsi="Liberation Serif" w:cs="Liberation Serif"/>
          <w:sz w:val="28"/>
          <w:szCs w:val="28"/>
        </w:rPr>
        <w:t>. Акт контрольного мероприятия, проведение которого было согласовано с Невьянской городской прокуратурой, направляется в Невьянскую городскую прокуратуру посредством Единого реестра контрольных (надзорных) мероприятий непосредственно после его оформления.</w:t>
      </w:r>
    </w:p>
    <w:p w14:paraId="4F98A899" w14:textId="1DF20AAF"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sidR="00B74347" w:rsidRPr="00B74347">
        <w:rPr>
          <w:rFonts w:ascii="Liberation Serif" w:hAnsi="Liberation Serif" w:cs="Liberation Serif"/>
          <w:sz w:val="28"/>
          <w:szCs w:val="28"/>
        </w:rPr>
        <w:t>4</w:t>
      </w:r>
      <w:r w:rsidRPr="009373D6">
        <w:rPr>
          <w:rFonts w:ascii="Liberation Serif" w:hAnsi="Liberation Serif" w:cs="Liberation Serif"/>
          <w:sz w:val="28"/>
          <w:szCs w:val="28"/>
        </w:rPr>
        <w:t xml:space="preserve">.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частью 2 статьи 88 </w:t>
      </w:r>
      <w:r w:rsidR="00AC7427">
        <w:rPr>
          <w:rFonts w:ascii="Liberation Serif" w:hAnsi="Liberation Serif" w:cs="Liberation Serif"/>
          <w:sz w:val="28"/>
          <w:szCs w:val="28"/>
        </w:rPr>
        <w:t>Федерального з</w:t>
      </w:r>
      <w:r w:rsidRPr="009373D6">
        <w:rPr>
          <w:rFonts w:ascii="Liberation Serif" w:hAnsi="Liberation Serif" w:cs="Liberation Serif"/>
          <w:sz w:val="28"/>
          <w:szCs w:val="28"/>
        </w:rPr>
        <w:t>акона 248-ФЗ.</w:t>
      </w:r>
    </w:p>
    <w:p w14:paraId="2E88D5B7" w14:textId="7132F5AF" w:rsidR="008872B8" w:rsidRPr="009373D6" w:rsidRDefault="008872B8" w:rsidP="008872B8">
      <w:pPr>
        <w:pStyle w:val="ConsPlusNormal"/>
        <w:ind w:firstLine="540"/>
        <w:jc w:val="both"/>
        <w:rPr>
          <w:rFonts w:ascii="Liberation Serif" w:hAnsi="Liberation Serif" w:cs="Liberation Serif"/>
          <w:sz w:val="28"/>
          <w:szCs w:val="28"/>
        </w:rPr>
      </w:pPr>
      <w:bookmarkStart w:id="7" w:name="P222"/>
      <w:bookmarkEnd w:id="7"/>
      <w:r w:rsidRPr="009373D6">
        <w:rPr>
          <w:rFonts w:ascii="Liberation Serif" w:hAnsi="Liberation Serif" w:cs="Liberation Serif"/>
          <w:sz w:val="28"/>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hyperlink r:id="rId37">
        <w:r w:rsidRPr="00F421C9">
          <w:rPr>
            <w:rFonts w:ascii="Liberation Serif" w:hAnsi="Liberation Serif" w:cs="Liberation Serif"/>
            <w:sz w:val="28"/>
            <w:szCs w:val="28"/>
          </w:rPr>
          <w:t>пунктами 6</w:t>
        </w:r>
      </w:hyperlink>
      <w:r w:rsidRPr="009373D6">
        <w:rPr>
          <w:rFonts w:ascii="Liberation Serif" w:hAnsi="Liberation Serif" w:cs="Liberation Serif"/>
          <w:sz w:val="28"/>
          <w:szCs w:val="28"/>
        </w:rPr>
        <w:t xml:space="preserve"> и </w:t>
      </w:r>
      <w:hyperlink r:id="rId38">
        <w:r w:rsidRPr="00F421C9">
          <w:rPr>
            <w:rFonts w:ascii="Liberation Serif" w:hAnsi="Liberation Serif" w:cs="Liberation Serif"/>
            <w:sz w:val="28"/>
            <w:szCs w:val="28"/>
          </w:rPr>
          <w:t>9 части 1 статьи 65</w:t>
        </w:r>
      </w:hyperlink>
      <w:r w:rsidR="00EB4D5B">
        <w:rPr>
          <w:rFonts w:ascii="Liberation Serif" w:hAnsi="Liberation Serif" w:cs="Liberation Serif"/>
          <w:sz w:val="28"/>
          <w:szCs w:val="28"/>
        </w:rPr>
        <w:t xml:space="preserve"> </w:t>
      </w:r>
      <w:r w:rsidR="00AC7427">
        <w:rPr>
          <w:rFonts w:ascii="Liberation Serif" w:hAnsi="Liberation Serif" w:cs="Liberation Serif"/>
          <w:sz w:val="28"/>
          <w:szCs w:val="28"/>
        </w:rPr>
        <w:t>Федерального з</w:t>
      </w:r>
      <w:r w:rsidR="00EB4D5B">
        <w:rPr>
          <w:rFonts w:ascii="Liberation Serif" w:hAnsi="Liberation Serif" w:cs="Liberation Serif"/>
          <w:sz w:val="28"/>
          <w:szCs w:val="28"/>
        </w:rPr>
        <w:t>акона</w:t>
      </w:r>
      <w:r w:rsidR="00AC7427">
        <w:rPr>
          <w:rFonts w:ascii="Liberation Serif" w:hAnsi="Liberation Serif" w:cs="Liberation Serif"/>
          <w:sz w:val="28"/>
          <w:szCs w:val="28"/>
        </w:rPr>
        <w:t xml:space="preserve">             </w:t>
      </w:r>
      <w:r w:rsidR="00EB4D5B">
        <w:rPr>
          <w:rFonts w:ascii="Liberation Serif" w:hAnsi="Liberation Serif" w:cs="Liberation Serif"/>
          <w:sz w:val="28"/>
          <w:szCs w:val="28"/>
        </w:rPr>
        <w:t xml:space="preserve"> №</w:t>
      </w:r>
      <w:r w:rsidRPr="009373D6">
        <w:rPr>
          <w:rFonts w:ascii="Liberation Serif" w:hAnsi="Liberation Serif" w:cs="Liberation Serif"/>
          <w:sz w:val="28"/>
          <w:szCs w:val="28"/>
        </w:rPr>
        <w:t xml:space="preserve"> 248-ФЗ, контрольный орган направляет акт контролируемому лицу в порядке, установленном </w:t>
      </w:r>
      <w:hyperlink r:id="rId39">
        <w:r w:rsidRPr="00F421C9">
          <w:rPr>
            <w:rFonts w:ascii="Liberation Serif" w:hAnsi="Liberation Serif" w:cs="Liberation Serif"/>
            <w:sz w:val="28"/>
            <w:szCs w:val="28"/>
          </w:rPr>
          <w:t>статьей 21</w:t>
        </w:r>
      </w:hyperlink>
      <w:r w:rsidRPr="009373D6">
        <w:rPr>
          <w:rFonts w:ascii="Liberation Serif" w:hAnsi="Liberation Serif" w:cs="Liberation Serif"/>
          <w:sz w:val="28"/>
          <w:szCs w:val="28"/>
        </w:rPr>
        <w:t xml:space="preserve"> </w:t>
      </w:r>
      <w:r w:rsidR="00AC7427">
        <w:rPr>
          <w:rFonts w:ascii="Liberation Serif" w:hAnsi="Liberation Serif" w:cs="Liberation Serif"/>
          <w:sz w:val="28"/>
          <w:szCs w:val="28"/>
        </w:rPr>
        <w:t>Федерального з</w:t>
      </w:r>
      <w:r w:rsidRPr="009373D6">
        <w:rPr>
          <w:rFonts w:ascii="Liberation Serif" w:hAnsi="Liberation Serif" w:cs="Liberation Serif"/>
          <w:sz w:val="28"/>
          <w:szCs w:val="28"/>
        </w:rPr>
        <w:t xml:space="preserve">акона </w:t>
      </w:r>
      <w:r w:rsidR="00EE7FC9">
        <w:rPr>
          <w:rFonts w:ascii="Liberation Serif" w:hAnsi="Liberation Serif" w:cs="Liberation Serif"/>
          <w:sz w:val="28"/>
          <w:szCs w:val="28"/>
        </w:rPr>
        <w:t>№</w:t>
      </w:r>
      <w:r w:rsidRPr="009373D6">
        <w:rPr>
          <w:rFonts w:ascii="Liberation Serif" w:hAnsi="Liberation Serif" w:cs="Liberation Serif"/>
          <w:sz w:val="28"/>
          <w:szCs w:val="28"/>
        </w:rPr>
        <w:t xml:space="preserve"> 248-ФЗ.</w:t>
      </w:r>
    </w:p>
    <w:p w14:paraId="527BA90B" w14:textId="1FBCDE52"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sidR="00B74347" w:rsidRPr="00B74347">
        <w:rPr>
          <w:rFonts w:ascii="Liberation Serif" w:hAnsi="Liberation Serif" w:cs="Liberation Serif"/>
          <w:sz w:val="28"/>
          <w:szCs w:val="28"/>
        </w:rPr>
        <w:t>5</w:t>
      </w:r>
      <w:r w:rsidRPr="009373D6">
        <w:rPr>
          <w:rFonts w:ascii="Liberation Serif" w:hAnsi="Liberation Serif" w:cs="Liberation Serif"/>
          <w:sz w:val="28"/>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w:t>
      </w:r>
      <w:r w:rsidR="00C16089">
        <w:rPr>
          <w:rFonts w:ascii="Liberation Serif" w:hAnsi="Liberation Serif" w:cs="Liberation Serif"/>
          <w:sz w:val="28"/>
          <w:szCs w:val="28"/>
        </w:rPr>
        <w:t>,</w:t>
      </w:r>
      <w:r w:rsidRPr="009373D6">
        <w:rPr>
          <w:rFonts w:ascii="Liberation Serif" w:hAnsi="Liberation Serif" w:cs="Liberation Serif"/>
          <w:sz w:val="28"/>
          <w:szCs w:val="28"/>
        </w:rPr>
        <w:t xml:space="preserve"> в акте делается соответствующая отметка.</w:t>
      </w:r>
    </w:p>
    <w:p w14:paraId="6D10E37C" w14:textId="384F5B80"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6</w:t>
      </w:r>
      <w:r w:rsidR="00B74347" w:rsidRPr="00B74347">
        <w:rPr>
          <w:rFonts w:ascii="Liberation Serif" w:hAnsi="Liberation Serif" w:cs="Liberation Serif"/>
          <w:sz w:val="28"/>
          <w:szCs w:val="28"/>
        </w:rPr>
        <w:t>6</w:t>
      </w:r>
      <w:r w:rsidRPr="009373D6">
        <w:rPr>
          <w:rFonts w:ascii="Liberation Serif" w:hAnsi="Liberation Serif" w:cs="Liberation Serif"/>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w:t>
      </w:r>
      <w:hyperlink r:id="rId40">
        <w:r w:rsidRPr="002D6E08">
          <w:rPr>
            <w:rFonts w:ascii="Liberation Serif" w:hAnsi="Liberation Serif" w:cs="Liberation Serif"/>
            <w:sz w:val="28"/>
            <w:szCs w:val="28"/>
          </w:rPr>
          <w:t>статьями 39</w:t>
        </w:r>
      </w:hyperlink>
      <w:r w:rsidRPr="009373D6">
        <w:rPr>
          <w:rFonts w:ascii="Liberation Serif" w:hAnsi="Liberation Serif" w:cs="Liberation Serif"/>
          <w:sz w:val="28"/>
          <w:szCs w:val="28"/>
        </w:rPr>
        <w:t xml:space="preserve"> - </w:t>
      </w:r>
      <w:hyperlink r:id="rId41">
        <w:r w:rsidRPr="002D6E08">
          <w:rPr>
            <w:rFonts w:ascii="Liberation Serif" w:hAnsi="Liberation Serif" w:cs="Liberation Serif"/>
            <w:sz w:val="28"/>
            <w:szCs w:val="28"/>
          </w:rPr>
          <w:t>43</w:t>
        </w:r>
      </w:hyperlink>
      <w:r w:rsidR="00EB4D5B">
        <w:rPr>
          <w:rFonts w:ascii="Liberation Serif" w:hAnsi="Liberation Serif" w:cs="Liberation Serif"/>
          <w:sz w:val="28"/>
          <w:szCs w:val="28"/>
        </w:rPr>
        <w:t xml:space="preserve"> </w:t>
      </w:r>
      <w:r w:rsidR="00F421C9" w:rsidRPr="00EE7FC9">
        <w:rPr>
          <w:rFonts w:ascii="Liberation Serif" w:hAnsi="Liberation Serif" w:cs="Liberation Serif"/>
          <w:sz w:val="28"/>
          <w:szCs w:val="28"/>
        </w:rPr>
        <w:t>Федерального з</w:t>
      </w:r>
      <w:r w:rsidR="00EB4D5B" w:rsidRPr="00EE7FC9">
        <w:rPr>
          <w:rFonts w:ascii="Liberation Serif" w:hAnsi="Liberation Serif" w:cs="Liberation Serif"/>
          <w:sz w:val="28"/>
          <w:szCs w:val="28"/>
        </w:rPr>
        <w:t xml:space="preserve">акона </w:t>
      </w:r>
      <w:r w:rsidR="00EB4D5B">
        <w:rPr>
          <w:rFonts w:ascii="Liberation Serif" w:hAnsi="Liberation Serif" w:cs="Liberation Serif"/>
          <w:sz w:val="28"/>
          <w:szCs w:val="28"/>
        </w:rPr>
        <w:t>№</w:t>
      </w:r>
      <w:r w:rsidRPr="009373D6">
        <w:rPr>
          <w:rFonts w:ascii="Liberation Serif" w:hAnsi="Liberation Serif" w:cs="Liberation Serif"/>
          <w:sz w:val="28"/>
          <w:szCs w:val="28"/>
        </w:rPr>
        <w:t xml:space="preserve"> 248-ФЗ.</w:t>
      </w:r>
    </w:p>
    <w:p w14:paraId="3BF3F9BE" w14:textId="0FAE7945"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sidR="00B74347" w:rsidRPr="00B74347">
        <w:rPr>
          <w:rFonts w:ascii="Liberation Serif" w:hAnsi="Liberation Serif" w:cs="Liberation Serif"/>
          <w:sz w:val="28"/>
          <w:szCs w:val="28"/>
        </w:rPr>
        <w:t>7</w:t>
      </w:r>
      <w:r w:rsidRPr="009373D6">
        <w:rPr>
          <w:rFonts w:ascii="Liberation Serif" w:hAnsi="Liberation Serif" w:cs="Liberation Serif"/>
          <w:sz w:val="28"/>
          <w:szCs w:val="28"/>
        </w:rPr>
        <w:t>. В случае выявления при проведении контрольного мероприятия нарушения обязательных требований контролируемым лицом должностное лицо обязано:</w:t>
      </w:r>
    </w:p>
    <w:p w14:paraId="19C0C4DE"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для принятия мер по привлечению виновных лиц к установленной законом ответственности;</w:t>
      </w:r>
    </w:p>
    <w:p w14:paraId="134D4022"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9373D6">
        <w:rPr>
          <w:rFonts w:ascii="Liberation Serif" w:hAnsi="Liberation Serif" w:cs="Liberation Serif"/>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5A216C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14:paraId="065042CF"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принять меры по осуществлению контроля за устранением выявленных нарушений требований земельного законодательства, предотвращению возможного причинения вреда (ущерба) охраняемым законом ценностям;</w:t>
      </w:r>
    </w:p>
    <w:p w14:paraId="501FBE5D"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рассмотреть вопрос о выдаче рекомендаций по соблюдению требований земельного законодательства, проведении иных мероприятий, направленных на профилактику рисков причинения вреда (ущерба) охраняемым законом ценностям.</w:t>
      </w:r>
    </w:p>
    <w:p w14:paraId="6CD6D458" w14:textId="5B75E94F"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sidR="00B74347" w:rsidRPr="00B74347">
        <w:rPr>
          <w:rFonts w:ascii="Liberation Serif" w:hAnsi="Liberation Serif" w:cs="Liberation Serif"/>
          <w:sz w:val="28"/>
          <w:szCs w:val="28"/>
        </w:rPr>
        <w:t>8</w:t>
      </w:r>
      <w:r w:rsidRPr="009373D6">
        <w:rPr>
          <w:rFonts w:ascii="Liberation Serif" w:hAnsi="Liberation Serif" w:cs="Liberation Serif"/>
          <w:sz w:val="28"/>
          <w:szCs w:val="28"/>
        </w:rPr>
        <w:t>. Предписание уполномоченного органа об устранении выявленных нарушений обязательных требований (далее - предписание) содержит следующие данные:</w:t>
      </w:r>
    </w:p>
    <w:p w14:paraId="089D16A7" w14:textId="77777777" w:rsidR="008872B8" w:rsidRPr="009373D6" w:rsidRDefault="00301C4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дата и место составления предписания;</w:t>
      </w:r>
    </w:p>
    <w:p w14:paraId="0D7AC0B0" w14:textId="77777777" w:rsidR="008872B8" w:rsidRPr="009373D6" w:rsidRDefault="00301C4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дата и номер акта контрольного мероприятия, на основании которого выдается предписание;</w:t>
      </w:r>
    </w:p>
    <w:p w14:paraId="393EE65F" w14:textId="77777777" w:rsidR="008872B8" w:rsidRPr="009373D6" w:rsidRDefault="00301C4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фамилия, имя, отчество (при наличии) и должность лица (лиц), выдавшего (выдавших) предписание;</w:t>
      </w:r>
    </w:p>
    <w:p w14:paraId="3D189A76" w14:textId="77777777" w:rsidR="008872B8" w:rsidRPr="009373D6" w:rsidRDefault="00301C4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73EA736F" w14:textId="77777777" w:rsidR="008872B8" w:rsidRPr="009373D6" w:rsidRDefault="00301C4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содержание предписания - обязательные требования, которые нарушены;</w:t>
      </w:r>
    </w:p>
    <w:p w14:paraId="045B6FF9" w14:textId="77777777" w:rsidR="008872B8" w:rsidRPr="009373D6" w:rsidRDefault="00301C4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42E366AB" w14:textId="77777777" w:rsidR="008872B8" w:rsidRPr="009373D6" w:rsidRDefault="00301C4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разумные сроки исполнения;</w:t>
      </w:r>
    </w:p>
    <w:p w14:paraId="28E68557" w14:textId="77777777" w:rsidR="008872B8" w:rsidRPr="009373D6" w:rsidRDefault="00301C4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2E961E91" w14:textId="77777777" w:rsidR="008872B8" w:rsidRPr="009373D6" w:rsidRDefault="008872B8" w:rsidP="008872B8">
      <w:pPr>
        <w:pStyle w:val="ConsPlusNormal"/>
        <w:rPr>
          <w:rFonts w:ascii="Liberation Serif" w:hAnsi="Liberation Serif" w:cs="Liberation Serif"/>
          <w:sz w:val="28"/>
          <w:szCs w:val="28"/>
        </w:rPr>
      </w:pPr>
    </w:p>
    <w:p w14:paraId="501F70D9" w14:textId="77777777"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rPr>
        <w:t>VI. ОБЖАЛОВАНИЕ РЕШЕНИЙ ОРГАНА МУНИЦИПАЛЬНОГО КОНТРОЛЯ,</w:t>
      </w:r>
      <w:r w:rsidR="00EB4D5B">
        <w:rPr>
          <w:rFonts w:ascii="Liberation Serif" w:hAnsi="Liberation Serif" w:cs="Liberation Serif"/>
          <w:sz w:val="28"/>
          <w:szCs w:val="28"/>
        </w:rPr>
        <w:t xml:space="preserve"> </w:t>
      </w:r>
      <w:r w:rsidRPr="009373D6">
        <w:rPr>
          <w:rFonts w:ascii="Liberation Serif" w:hAnsi="Liberation Serif" w:cs="Liberation Serif"/>
          <w:sz w:val="28"/>
          <w:szCs w:val="28"/>
        </w:rPr>
        <w:t>ДЕЙСТВИЙ (БЕЗДЕЙСТВИЯ) ДОЛЖНОСТНЫХ ЛИЦ</w:t>
      </w:r>
    </w:p>
    <w:p w14:paraId="61391C4E" w14:textId="77777777"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ОРГАНА МУНИЦИПАЛЬНОГО КОНТРОЛЯ</w:t>
      </w:r>
    </w:p>
    <w:p w14:paraId="66FFD69E" w14:textId="77777777" w:rsidR="008872B8" w:rsidRPr="009373D6" w:rsidRDefault="008872B8" w:rsidP="008872B8">
      <w:pPr>
        <w:pStyle w:val="ConsPlusNormal"/>
        <w:rPr>
          <w:rFonts w:ascii="Liberation Serif" w:hAnsi="Liberation Serif" w:cs="Liberation Serif"/>
          <w:sz w:val="28"/>
          <w:szCs w:val="28"/>
        </w:rPr>
      </w:pPr>
    </w:p>
    <w:p w14:paraId="7FD95605" w14:textId="707269E9"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sidR="00B74347" w:rsidRPr="00B74347">
        <w:rPr>
          <w:rFonts w:ascii="Liberation Serif" w:hAnsi="Liberation Serif" w:cs="Liberation Serif"/>
          <w:sz w:val="28"/>
          <w:szCs w:val="28"/>
        </w:rPr>
        <w:t>9</w:t>
      </w:r>
      <w:r w:rsidRPr="009373D6">
        <w:rPr>
          <w:rFonts w:ascii="Liberation Serif" w:hAnsi="Liberation Serif" w:cs="Liberation Serif"/>
          <w:sz w:val="28"/>
          <w:szCs w:val="28"/>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Pr="009373D6">
        <w:rPr>
          <w:rFonts w:ascii="Liberation Serif" w:hAnsi="Liberation Serif" w:cs="Liberation Serif"/>
          <w:sz w:val="28"/>
          <w:szCs w:val="28"/>
        </w:rPr>
        <w:lastRenderedPageBreak/>
        <w:t xml:space="preserve">органа муниципального контроля, действий (бездействия) его должностных лиц в соответствии с </w:t>
      </w:r>
      <w:hyperlink r:id="rId42">
        <w:r w:rsidRPr="00F421C9">
          <w:rPr>
            <w:rFonts w:ascii="Liberation Serif" w:hAnsi="Liberation Serif" w:cs="Liberation Serif"/>
            <w:sz w:val="28"/>
            <w:szCs w:val="28"/>
          </w:rPr>
          <w:t>частью 4 статьи 40</w:t>
        </w:r>
      </w:hyperlink>
      <w:r w:rsidR="00A9019C">
        <w:rPr>
          <w:rFonts w:ascii="Liberation Serif" w:hAnsi="Liberation Serif" w:cs="Liberation Serif"/>
          <w:sz w:val="28"/>
          <w:szCs w:val="28"/>
        </w:rPr>
        <w:t xml:space="preserve"> </w:t>
      </w:r>
      <w:r w:rsidR="00F421C9">
        <w:rPr>
          <w:rFonts w:ascii="Liberation Serif" w:hAnsi="Liberation Serif" w:cs="Liberation Serif"/>
          <w:sz w:val="28"/>
          <w:szCs w:val="28"/>
        </w:rPr>
        <w:t>Федерального з</w:t>
      </w:r>
      <w:r w:rsidR="00A9019C">
        <w:rPr>
          <w:rFonts w:ascii="Liberation Serif" w:hAnsi="Liberation Serif" w:cs="Liberation Serif"/>
          <w:sz w:val="28"/>
          <w:szCs w:val="28"/>
        </w:rPr>
        <w:t>акона №</w:t>
      </w:r>
      <w:r w:rsidRPr="009373D6">
        <w:rPr>
          <w:rFonts w:ascii="Liberation Serif" w:hAnsi="Liberation Serif" w:cs="Liberation Serif"/>
          <w:sz w:val="28"/>
          <w:szCs w:val="28"/>
        </w:rPr>
        <w:t xml:space="preserve"> 248-ФЗ и настоящим Положением.</w:t>
      </w:r>
    </w:p>
    <w:p w14:paraId="4FC5E9DD" w14:textId="519C3615" w:rsidR="008872B8" w:rsidRPr="009373D6" w:rsidRDefault="00B74347" w:rsidP="008872B8">
      <w:pPr>
        <w:pStyle w:val="ConsPlusNormal"/>
        <w:ind w:firstLine="540"/>
        <w:jc w:val="both"/>
        <w:rPr>
          <w:rFonts w:ascii="Liberation Serif" w:hAnsi="Liberation Serif" w:cs="Liberation Serif"/>
          <w:sz w:val="28"/>
          <w:szCs w:val="28"/>
        </w:rPr>
      </w:pPr>
      <w:r w:rsidRPr="00B74347">
        <w:rPr>
          <w:rFonts w:ascii="Liberation Serif" w:hAnsi="Liberation Serif" w:cs="Liberation Serif"/>
          <w:sz w:val="28"/>
          <w:szCs w:val="28"/>
        </w:rPr>
        <w:t>70</w:t>
      </w:r>
      <w:r w:rsidR="008872B8" w:rsidRPr="009373D6">
        <w:rPr>
          <w:rFonts w:ascii="Liberation Serif" w:hAnsi="Liberation Serif" w:cs="Liberation Serif"/>
          <w:sz w:val="28"/>
          <w:szCs w:val="28"/>
        </w:rPr>
        <w:t xml:space="preserve">. Сроки подачи жалобы определяются в соответствии с </w:t>
      </w:r>
      <w:hyperlink r:id="rId43">
        <w:r w:rsidR="008872B8" w:rsidRPr="00F421C9">
          <w:rPr>
            <w:rFonts w:ascii="Liberation Serif" w:hAnsi="Liberation Serif" w:cs="Liberation Serif"/>
            <w:sz w:val="28"/>
            <w:szCs w:val="28"/>
          </w:rPr>
          <w:t>частями 5</w:t>
        </w:r>
      </w:hyperlink>
      <w:r w:rsidR="008872B8" w:rsidRPr="009373D6">
        <w:rPr>
          <w:rFonts w:ascii="Liberation Serif" w:hAnsi="Liberation Serif" w:cs="Liberation Serif"/>
          <w:sz w:val="28"/>
          <w:szCs w:val="28"/>
        </w:rPr>
        <w:t xml:space="preserve"> - </w:t>
      </w:r>
      <w:hyperlink r:id="rId44">
        <w:r w:rsidR="008872B8" w:rsidRPr="00F421C9">
          <w:rPr>
            <w:rFonts w:ascii="Liberation Serif" w:hAnsi="Liberation Serif" w:cs="Liberation Serif"/>
            <w:sz w:val="28"/>
            <w:szCs w:val="28"/>
          </w:rPr>
          <w:t>11 статьи 40</w:t>
        </w:r>
      </w:hyperlink>
      <w:r w:rsidR="008872B8" w:rsidRPr="009373D6">
        <w:rPr>
          <w:rFonts w:ascii="Liberation Serif" w:hAnsi="Liberation Serif" w:cs="Liberation Serif"/>
          <w:sz w:val="28"/>
          <w:szCs w:val="28"/>
        </w:rPr>
        <w:t xml:space="preserve"> </w:t>
      </w:r>
      <w:r w:rsidR="00F421C9">
        <w:rPr>
          <w:rFonts w:ascii="Liberation Serif" w:hAnsi="Liberation Serif" w:cs="Liberation Serif"/>
          <w:sz w:val="28"/>
          <w:szCs w:val="28"/>
        </w:rPr>
        <w:t>Федерального з</w:t>
      </w:r>
      <w:r w:rsidR="008872B8" w:rsidRPr="009373D6">
        <w:rPr>
          <w:rFonts w:ascii="Liberation Serif" w:hAnsi="Liberation Serif" w:cs="Liberation Serif"/>
          <w:sz w:val="28"/>
          <w:szCs w:val="28"/>
        </w:rPr>
        <w:t xml:space="preserve">акона </w:t>
      </w:r>
      <w:r w:rsidR="00EB4D5B">
        <w:rPr>
          <w:rFonts w:ascii="Liberation Serif" w:hAnsi="Liberation Serif" w:cs="Liberation Serif"/>
          <w:sz w:val="28"/>
          <w:szCs w:val="28"/>
        </w:rPr>
        <w:t>№</w:t>
      </w:r>
      <w:r w:rsidR="008872B8" w:rsidRPr="009373D6">
        <w:rPr>
          <w:rFonts w:ascii="Liberation Serif" w:hAnsi="Liberation Serif" w:cs="Liberation Serif"/>
          <w:sz w:val="28"/>
          <w:szCs w:val="28"/>
        </w:rPr>
        <w:t xml:space="preserve"> 248-ФЗ, требования к форме и содержанию жалобы - в соответствии с </w:t>
      </w:r>
      <w:hyperlink r:id="rId45">
        <w:r w:rsidR="008872B8" w:rsidRPr="00F421C9">
          <w:rPr>
            <w:rFonts w:ascii="Liberation Serif" w:hAnsi="Liberation Serif" w:cs="Liberation Serif"/>
            <w:sz w:val="28"/>
            <w:szCs w:val="28"/>
          </w:rPr>
          <w:t>частью 1 статьи 40</w:t>
        </w:r>
      </w:hyperlink>
      <w:r w:rsidR="008872B8" w:rsidRPr="009373D6">
        <w:rPr>
          <w:rFonts w:ascii="Liberation Serif" w:hAnsi="Liberation Serif" w:cs="Liberation Serif"/>
          <w:sz w:val="28"/>
          <w:szCs w:val="28"/>
        </w:rPr>
        <w:t xml:space="preserve">, </w:t>
      </w:r>
      <w:hyperlink r:id="rId46">
        <w:r w:rsidR="008872B8" w:rsidRPr="00F421C9">
          <w:rPr>
            <w:rFonts w:ascii="Liberation Serif" w:hAnsi="Liberation Serif" w:cs="Liberation Serif"/>
            <w:sz w:val="28"/>
            <w:szCs w:val="28"/>
          </w:rPr>
          <w:t>статьей 41</w:t>
        </w:r>
      </w:hyperlink>
      <w:r w:rsidR="008872B8" w:rsidRPr="009373D6">
        <w:rPr>
          <w:rFonts w:ascii="Liberation Serif" w:hAnsi="Liberation Serif" w:cs="Liberation Serif"/>
          <w:sz w:val="28"/>
          <w:szCs w:val="28"/>
        </w:rPr>
        <w:t xml:space="preserve"> </w:t>
      </w:r>
      <w:r w:rsidR="00F421C9">
        <w:rPr>
          <w:rFonts w:ascii="Liberation Serif" w:hAnsi="Liberation Serif" w:cs="Liberation Serif"/>
          <w:sz w:val="28"/>
          <w:szCs w:val="28"/>
        </w:rPr>
        <w:t>Федерального з</w:t>
      </w:r>
      <w:r w:rsidR="008872B8" w:rsidRPr="009373D6">
        <w:rPr>
          <w:rFonts w:ascii="Liberation Serif" w:hAnsi="Liberation Serif" w:cs="Liberation Serif"/>
          <w:sz w:val="28"/>
          <w:szCs w:val="28"/>
        </w:rPr>
        <w:t xml:space="preserve">акона </w:t>
      </w:r>
      <w:r w:rsidR="00133E3E">
        <w:rPr>
          <w:rFonts w:ascii="Liberation Serif" w:hAnsi="Liberation Serif" w:cs="Liberation Serif"/>
          <w:sz w:val="28"/>
          <w:szCs w:val="28"/>
        </w:rPr>
        <w:t>№</w:t>
      </w:r>
      <w:r w:rsidR="008872B8" w:rsidRPr="009373D6">
        <w:rPr>
          <w:rFonts w:ascii="Liberation Serif" w:hAnsi="Liberation Serif" w:cs="Liberation Serif"/>
          <w:sz w:val="28"/>
          <w:szCs w:val="28"/>
        </w:rPr>
        <w:t xml:space="preserve"> 248-ФЗ, порядок рассмотрения жалобы - в соответствии со </w:t>
      </w:r>
      <w:hyperlink r:id="rId47">
        <w:r w:rsidR="008872B8" w:rsidRPr="00F421C9">
          <w:rPr>
            <w:rFonts w:ascii="Liberation Serif" w:hAnsi="Liberation Serif" w:cs="Liberation Serif"/>
            <w:sz w:val="28"/>
            <w:szCs w:val="28"/>
          </w:rPr>
          <w:t>статьями 42</w:t>
        </w:r>
      </w:hyperlink>
      <w:r w:rsidR="008872B8" w:rsidRPr="009373D6">
        <w:rPr>
          <w:rFonts w:ascii="Liberation Serif" w:hAnsi="Liberation Serif" w:cs="Liberation Serif"/>
          <w:sz w:val="28"/>
          <w:szCs w:val="28"/>
        </w:rPr>
        <w:t xml:space="preserve">, </w:t>
      </w:r>
      <w:hyperlink r:id="rId48">
        <w:r w:rsidR="008872B8" w:rsidRPr="00F421C9">
          <w:rPr>
            <w:rFonts w:ascii="Liberation Serif" w:hAnsi="Liberation Serif" w:cs="Liberation Serif"/>
            <w:sz w:val="28"/>
            <w:szCs w:val="28"/>
          </w:rPr>
          <w:t>43</w:t>
        </w:r>
      </w:hyperlink>
      <w:r w:rsidR="008872B8" w:rsidRPr="009373D6">
        <w:rPr>
          <w:rFonts w:ascii="Liberation Serif" w:hAnsi="Liberation Serif" w:cs="Liberation Serif"/>
          <w:sz w:val="28"/>
          <w:szCs w:val="28"/>
        </w:rPr>
        <w:t xml:space="preserve"> </w:t>
      </w:r>
      <w:r w:rsidR="00F421C9" w:rsidRPr="00EE7FC9">
        <w:rPr>
          <w:rFonts w:ascii="Liberation Serif" w:hAnsi="Liberation Serif" w:cs="Liberation Serif"/>
          <w:sz w:val="28"/>
          <w:szCs w:val="28"/>
        </w:rPr>
        <w:t>Федерального з</w:t>
      </w:r>
      <w:r w:rsidR="008872B8" w:rsidRPr="00EE7FC9">
        <w:rPr>
          <w:rFonts w:ascii="Liberation Serif" w:hAnsi="Liberation Serif" w:cs="Liberation Serif"/>
          <w:sz w:val="28"/>
          <w:szCs w:val="28"/>
        </w:rPr>
        <w:t xml:space="preserve">акона </w:t>
      </w:r>
      <w:r w:rsidR="00133E3E">
        <w:rPr>
          <w:rFonts w:ascii="Liberation Serif" w:hAnsi="Liberation Serif" w:cs="Liberation Serif"/>
          <w:sz w:val="28"/>
          <w:szCs w:val="28"/>
        </w:rPr>
        <w:t>№</w:t>
      </w:r>
      <w:r w:rsidR="008872B8" w:rsidRPr="009373D6">
        <w:rPr>
          <w:rFonts w:ascii="Liberation Serif" w:hAnsi="Liberation Serif" w:cs="Liberation Serif"/>
          <w:sz w:val="28"/>
          <w:szCs w:val="28"/>
        </w:rPr>
        <w:t xml:space="preserve"> 248-ФЗ с особенностями, установленными настоящим Положением.</w:t>
      </w:r>
    </w:p>
    <w:p w14:paraId="76A99A6C" w14:textId="5F9B7392"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w:t>
      </w:r>
      <w:r w:rsidR="00B74347" w:rsidRPr="00B74347">
        <w:rPr>
          <w:rFonts w:ascii="Liberation Serif" w:hAnsi="Liberation Serif" w:cs="Liberation Serif"/>
          <w:sz w:val="28"/>
          <w:szCs w:val="28"/>
        </w:rPr>
        <w:t>1</w:t>
      </w:r>
      <w:r w:rsidRPr="009373D6">
        <w:rPr>
          <w:rFonts w:ascii="Liberation Serif" w:hAnsi="Liberation Serif" w:cs="Liberation Serif"/>
          <w:sz w:val="28"/>
          <w:szCs w:val="28"/>
        </w:rPr>
        <w:t>. Жалоба, поданная в досудебном порядке на действия (бездействие), решения должностного лица, подлежит рассмотрению главой Невьянского городского округа.</w:t>
      </w:r>
    </w:p>
    <w:p w14:paraId="63962AF3" w14:textId="08E9ABA8"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w:t>
      </w:r>
      <w:r w:rsidR="00B74347" w:rsidRPr="00B74347">
        <w:rPr>
          <w:rFonts w:ascii="Liberation Serif" w:hAnsi="Liberation Serif" w:cs="Liberation Serif"/>
          <w:sz w:val="28"/>
          <w:szCs w:val="28"/>
        </w:rPr>
        <w:t>2</w:t>
      </w:r>
      <w:r w:rsidRPr="009373D6">
        <w:rPr>
          <w:rFonts w:ascii="Liberation Serif" w:hAnsi="Liberation Serif" w:cs="Liberation Serif"/>
          <w:sz w:val="28"/>
          <w:szCs w:val="28"/>
        </w:rPr>
        <w:t>. Жалоба, поданная в досудебном порядке на действия (бездействие) заведующего отделом архитектуры администрации Невьянского городского округа, подлежит рассмотрению главой Невьянского городского округа.</w:t>
      </w:r>
    </w:p>
    <w:p w14:paraId="12FAA716" w14:textId="1B22058B"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w:t>
      </w:r>
      <w:r w:rsidR="00B74347" w:rsidRPr="00B74347">
        <w:rPr>
          <w:rFonts w:ascii="Liberation Serif" w:hAnsi="Liberation Serif" w:cs="Liberation Serif"/>
          <w:sz w:val="28"/>
          <w:szCs w:val="28"/>
        </w:rPr>
        <w:t>3</w:t>
      </w:r>
      <w:r w:rsidRPr="009373D6">
        <w:rPr>
          <w:rFonts w:ascii="Liberation Serif" w:hAnsi="Liberation Serif" w:cs="Liberation Serif"/>
          <w:sz w:val="28"/>
          <w:szCs w:val="28"/>
        </w:rPr>
        <w:t>.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При подаче жалобы гражданином</w:t>
      </w:r>
      <w:r w:rsidR="002707B4">
        <w:rPr>
          <w:rFonts w:ascii="Liberation Serif" w:hAnsi="Liberation Serif" w:cs="Liberation Serif"/>
          <w:sz w:val="28"/>
          <w:szCs w:val="28"/>
        </w:rPr>
        <w:t>,</w:t>
      </w:r>
      <w:r w:rsidRPr="009373D6">
        <w:rPr>
          <w:rFonts w:ascii="Liberation Serif" w:hAnsi="Liberation Serif" w:cs="Liberation Serif"/>
          <w:sz w:val="28"/>
          <w:szCs w:val="28"/>
        </w:rPr>
        <w:t xml:space="preserve"> она должна быть подписана простой электронной подписью, либо усиленной квалифицированной электронной подписью. </w:t>
      </w:r>
    </w:p>
    <w:p w14:paraId="34E8C5A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При подаче жалобы организацией</w:t>
      </w:r>
      <w:r w:rsidR="002707B4">
        <w:rPr>
          <w:rFonts w:ascii="Liberation Serif" w:hAnsi="Liberation Serif" w:cs="Liberation Serif"/>
          <w:sz w:val="28"/>
          <w:szCs w:val="28"/>
        </w:rPr>
        <w:t>,</w:t>
      </w:r>
      <w:r w:rsidRPr="009373D6">
        <w:rPr>
          <w:rFonts w:ascii="Liberation Serif" w:hAnsi="Liberation Serif" w:cs="Liberation Serif"/>
          <w:sz w:val="28"/>
          <w:szCs w:val="28"/>
        </w:rPr>
        <w:t xml:space="preserve"> она должна быть подписана усиленной квалифицированной электронной подписью. </w:t>
      </w:r>
    </w:p>
    <w:p w14:paraId="60F40052"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0BBD2368"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1) решений о проведении контрольных мероприятий;</w:t>
      </w:r>
    </w:p>
    <w:p w14:paraId="7204098C"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2) актов контрольных мероприятий, предписаний об устранении выявленных нарушений;</w:t>
      </w:r>
    </w:p>
    <w:p w14:paraId="1FEF259D"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3) действий (бездействия) должностных лиц контрольного органа в рамках контрольных мероприятий.</w:t>
      </w:r>
    </w:p>
    <w:p w14:paraId="3482C54A"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Жалоба на решение уполномоченного органа, действия (бездействи</w:t>
      </w:r>
      <w:r w:rsidR="00954612">
        <w:rPr>
          <w:rFonts w:ascii="Liberation Serif" w:eastAsiaTheme="minorHAnsi" w:hAnsi="Liberation Serif" w:cs="Liberation Serif"/>
          <w:sz w:val="28"/>
          <w:szCs w:val="28"/>
          <w:lang w:eastAsia="en-US"/>
        </w:rPr>
        <w:t>я</w:t>
      </w:r>
      <w:r w:rsidRPr="00133E3E">
        <w:rPr>
          <w:rFonts w:ascii="Liberation Serif" w:eastAsiaTheme="minorHAnsi" w:hAnsi="Liberation Serif" w:cs="Liberation Serif"/>
          <w:sz w:val="28"/>
          <w:szCs w:val="28"/>
          <w:lang w:eastAsia="en-US"/>
        </w:rPr>
        <w:t>) его должностных лиц</w:t>
      </w:r>
      <w:r w:rsidR="00954612">
        <w:rPr>
          <w:rFonts w:ascii="Liberation Serif" w:eastAsiaTheme="minorHAnsi" w:hAnsi="Liberation Serif" w:cs="Liberation Serif"/>
          <w:sz w:val="28"/>
          <w:szCs w:val="28"/>
          <w:lang w:eastAsia="en-US"/>
        </w:rPr>
        <w:t>,</w:t>
      </w:r>
      <w:r w:rsidRPr="00133E3E">
        <w:rPr>
          <w:rFonts w:ascii="Liberation Serif" w:eastAsiaTheme="minorHAnsi" w:hAnsi="Liberation Serif" w:cs="Liberation Serif"/>
          <w:sz w:val="28"/>
          <w:szCs w:val="28"/>
          <w:lang w:eastAsia="en-US"/>
        </w:rPr>
        <w:t xml:space="preserve">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7D765C7" w14:textId="175844CE"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w:t>
      </w:r>
      <w:r w:rsidR="00B74347" w:rsidRPr="00B74347">
        <w:rPr>
          <w:rFonts w:ascii="Liberation Serif" w:eastAsiaTheme="minorHAnsi" w:hAnsi="Liberation Serif" w:cs="Liberation Serif"/>
          <w:sz w:val="28"/>
          <w:szCs w:val="28"/>
          <w:lang w:eastAsia="en-US"/>
        </w:rPr>
        <w:t>4</w:t>
      </w:r>
      <w:r w:rsidRPr="00133E3E">
        <w:rPr>
          <w:rFonts w:ascii="Liberation Serif" w:eastAsiaTheme="minorHAnsi" w:hAnsi="Liberation Serif" w:cs="Liberation Serif"/>
          <w:sz w:val="28"/>
          <w:szCs w:val="28"/>
          <w:lang w:eastAsia="en-US"/>
        </w:rPr>
        <w:t>.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D68381E" w14:textId="7B2D0794"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w:t>
      </w:r>
      <w:r w:rsidR="00B74347" w:rsidRPr="00B74347">
        <w:rPr>
          <w:rFonts w:ascii="Liberation Serif" w:eastAsiaTheme="minorHAnsi" w:hAnsi="Liberation Serif" w:cs="Liberation Serif"/>
          <w:sz w:val="28"/>
          <w:szCs w:val="28"/>
          <w:lang w:eastAsia="en-US"/>
        </w:rPr>
        <w:t>5</w:t>
      </w:r>
      <w:r w:rsidRPr="00133E3E">
        <w:rPr>
          <w:rFonts w:ascii="Liberation Serif" w:eastAsiaTheme="minorHAnsi" w:hAnsi="Liberation Serif" w:cs="Liberation Serif"/>
          <w:sz w:val="28"/>
          <w:szCs w:val="28"/>
          <w:lang w:eastAsia="en-US"/>
        </w:rPr>
        <w:t>. В случае пропуска по уважительной причине срока подачи жалобы указанный срок по ходатайству лица, подающего жалобу, может быть восстановлен контрольным органом.</w:t>
      </w:r>
    </w:p>
    <w:p w14:paraId="623DB2E9" w14:textId="5B79AF9D"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w:t>
      </w:r>
      <w:r w:rsidR="00B74347" w:rsidRPr="00B74347">
        <w:rPr>
          <w:rFonts w:ascii="Liberation Serif" w:eastAsiaTheme="minorHAnsi" w:hAnsi="Liberation Serif" w:cs="Liberation Serif"/>
          <w:sz w:val="28"/>
          <w:szCs w:val="28"/>
          <w:lang w:eastAsia="en-US"/>
        </w:rPr>
        <w:t>6</w:t>
      </w:r>
      <w:r w:rsidRPr="00133E3E">
        <w:rPr>
          <w:rFonts w:ascii="Liberation Serif" w:eastAsiaTheme="minorHAnsi" w:hAnsi="Liberation Serif" w:cs="Liberation Serif"/>
          <w:sz w:val="28"/>
          <w:szCs w:val="28"/>
          <w:lang w:eastAsia="en-US"/>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4057094" w14:textId="6215744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w:t>
      </w:r>
      <w:r w:rsidR="00B74347" w:rsidRPr="00B74347">
        <w:rPr>
          <w:rFonts w:ascii="Liberation Serif" w:eastAsiaTheme="minorHAnsi" w:hAnsi="Liberation Serif" w:cs="Liberation Serif"/>
          <w:sz w:val="28"/>
          <w:szCs w:val="28"/>
          <w:lang w:eastAsia="en-US"/>
        </w:rPr>
        <w:t>7</w:t>
      </w:r>
      <w:r w:rsidRPr="00133E3E">
        <w:rPr>
          <w:rFonts w:ascii="Liberation Serif" w:eastAsiaTheme="minorHAnsi" w:hAnsi="Liberation Serif" w:cs="Liberation Serif"/>
          <w:sz w:val="28"/>
          <w:szCs w:val="28"/>
          <w:lang w:eastAsia="en-US"/>
        </w:rPr>
        <w:t>. Жалоба может содержать ходатайство о приостановлении исполнения обжалуемого решения контрольного органа.</w:t>
      </w:r>
    </w:p>
    <w:p w14:paraId="0FBCD91A"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В срок не позднее двух рабочих дней со дня регистрации жалобы уполномоченный орган принимает решение:</w:t>
      </w:r>
    </w:p>
    <w:p w14:paraId="5AE16D52"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lastRenderedPageBreak/>
        <w:t>1) о приостановлении исполнения обжалуемого решения органа муниципального контроля;</w:t>
      </w:r>
    </w:p>
    <w:p w14:paraId="152BC972"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2) об отказе в приостановлении исполнения обжалуемого решения контрольного органа.</w:t>
      </w:r>
    </w:p>
    <w:p w14:paraId="4BDBC80C"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14:paraId="49963F96" w14:textId="4D6EB34E"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w:t>
      </w:r>
      <w:r w:rsidR="00B74347" w:rsidRPr="00B74347">
        <w:rPr>
          <w:rFonts w:ascii="Liberation Serif" w:eastAsiaTheme="minorHAnsi" w:hAnsi="Liberation Serif" w:cs="Liberation Serif"/>
          <w:sz w:val="28"/>
          <w:szCs w:val="28"/>
          <w:lang w:eastAsia="en-US"/>
        </w:rPr>
        <w:t>8</w:t>
      </w:r>
      <w:r w:rsidRPr="00133E3E">
        <w:rPr>
          <w:rFonts w:ascii="Liberation Serif" w:eastAsiaTheme="minorHAnsi" w:hAnsi="Liberation Serif" w:cs="Liberation Serif"/>
          <w:sz w:val="28"/>
          <w:szCs w:val="28"/>
          <w:lang w:eastAsia="en-US"/>
        </w:rPr>
        <w:t>. Контрольный орган принимает решение об отказе в рассмотрении жалобы в течение пяти рабочих дней со дня получения жалобы, если:</w:t>
      </w:r>
    </w:p>
    <w:p w14:paraId="2412456B"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1) до принятия решения по жалобе от контролируемого лица, ее подавшего, поступило заявление об отзыве жалобы;</w:t>
      </w:r>
    </w:p>
    <w:p w14:paraId="6BFDF13C"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2) имеется решение суда по вопросам, поставленным в жалобе;</w:t>
      </w:r>
    </w:p>
    <w:p w14:paraId="081C830F"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3) ранее была подана другая жалоба от того же контролируемого лица по тем же основаниям;</w:t>
      </w:r>
    </w:p>
    <w:p w14:paraId="48DC9E75"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 xml:space="preserve">4) жалоба подана по истечении сроков подачи жалобы, установленных </w:t>
      </w:r>
      <w:hyperlink r:id="rId49" w:history="1">
        <w:r w:rsidRPr="00885F62">
          <w:rPr>
            <w:rFonts w:ascii="Liberation Serif" w:eastAsiaTheme="minorHAnsi" w:hAnsi="Liberation Serif" w:cs="Liberation Serif"/>
            <w:sz w:val="28"/>
            <w:szCs w:val="28"/>
            <w:lang w:eastAsia="en-US"/>
          </w:rPr>
          <w:t>частями 5</w:t>
        </w:r>
      </w:hyperlink>
      <w:r w:rsidRPr="00133E3E">
        <w:rPr>
          <w:rFonts w:ascii="Liberation Serif" w:eastAsiaTheme="minorHAnsi" w:hAnsi="Liberation Serif" w:cs="Liberation Serif"/>
          <w:sz w:val="28"/>
          <w:szCs w:val="28"/>
          <w:lang w:eastAsia="en-US"/>
        </w:rPr>
        <w:t xml:space="preserve"> и </w:t>
      </w:r>
      <w:hyperlink r:id="rId50" w:history="1">
        <w:r w:rsidRPr="00885F62">
          <w:rPr>
            <w:rFonts w:ascii="Liberation Serif" w:eastAsiaTheme="minorHAnsi" w:hAnsi="Liberation Serif" w:cs="Liberation Serif"/>
            <w:sz w:val="28"/>
            <w:szCs w:val="28"/>
            <w:lang w:eastAsia="en-US"/>
          </w:rPr>
          <w:t>6 статьи 40</w:t>
        </w:r>
      </w:hyperlink>
      <w:r w:rsidRPr="00133E3E">
        <w:rPr>
          <w:rFonts w:ascii="Liberation Serif" w:eastAsiaTheme="minorHAnsi" w:hAnsi="Liberation Serif" w:cs="Liberation Serif"/>
          <w:sz w:val="28"/>
          <w:szCs w:val="28"/>
          <w:lang w:eastAsia="en-US"/>
        </w:rPr>
        <w:t xml:space="preserve"> </w:t>
      </w:r>
      <w:r w:rsidR="00885F62" w:rsidRPr="00EE7FC9">
        <w:rPr>
          <w:rFonts w:ascii="Liberation Serif" w:eastAsiaTheme="minorHAnsi" w:hAnsi="Liberation Serif" w:cs="Liberation Serif"/>
          <w:sz w:val="28"/>
          <w:szCs w:val="28"/>
          <w:lang w:eastAsia="en-US"/>
        </w:rPr>
        <w:t>Федерального</w:t>
      </w:r>
      <w:r w:rsidR="00885F62">
        <w:rPr>
          <w:rFonts w:ascii="Liberation Serif" w:eastAsiaTheme="minorHAnsi" w:hAnsi="Liberation Serif" w:cs="Liberation Serif"/>
          <w:sz w:val="28"/>
          <w:szCs w:val="28"/>
          <w:lang w:eastAsia="en-US"/>
        </w:rPr>
        <w:t xml:space="preserve"> з</w:t>
      </w:r>
      <w:r w:rsidRPr="00133E3E">
        <w:rPr>
          <w:rFonts w:ascii="Liberation Serif" w:eastAsiaTheme="minorHAnsi" w:hAnsi="Liberation Serif" w:cs="Liberation Serif"/>
          <w:sz w:val="28"/>
          <w:szCs w:val="28"/>
          <w:lang w:eastAsia="en-US"/>
        </w:rPr>
        <w:t>акона № 248-ФЗ;</w:t>
      </w:r>
    </w:p>
    <w:p w14:paraId="52B7B755"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5) в удовлетворении ходатайства о восстановлении пропущенного срока на подачу жалобы отказано;</w:t>
      </w:r>
    </w:p>
    <w:p w14:paraId="6D0126FF"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041ECC9"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C25C770"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8) жалоба подана в ненадлежащий уполномоченный орган;</w:t>
      </w:r>
    </w:p>
    <w:p w14:paraId="30610D86"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9) законодательством Российской Федерации предусмотрен только судебный порядок обжалования решений контрольного органа.</w:t>
      </w:r>
    </w:p>
    <w:p w14:paraId="16508E7F" w14:textId="50AFE782"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w:t>
      </w:r>
      <w:r w:rsidR="00B74347" w:rsidRPr="00B74347">
        <w:rPr>
          <w:rFonts w:ascii="Liberation Serif" w:eastAsiaTheme="minorHAnsi" w:hAnsi="Liberation Serif" w:cs="Liberation Serif"/>
          <w:sz w:val="28"/>
          <w:szCs w:val="28"/>
          <w:lang w:eastAsia="en-US"/>
        </w:rPr>
        <w:t>9</w:t>
      </w:r>
      <w:r w:rsidRPr="00133E3E">
        <w:rPr>
          <w:rFonts w:ascii="Liberation Serif" w:eastAsiaTheme="minorHAnsi" w:hAnsi="Liberation Serif" w:cs="Liberation Serif"/>
          <w:sz w:val="28"/>
          <w:szCs w:val="28"/>
          <w:lang w:eastAsia="en-US"/>
        </w:rPr>
        <w:t>.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о предоставлении дополнительных информации и документов.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органом или его территориальным органом, но не более чем на пять рабочих дней с момента направления запроса о предоставлении дополнительных информации и документов.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2B77562F"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Не допускается запрашивать у контролируемого лица, подавшего жалобу, информацию и документы, которые находятся в распоряжении органа муниципального контроля.</w:t>
      </w:r>
    </w:p>
    <w:p w14:paraId="1C321DD2"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Лицо, подавшее жалобу, до принятия итогового решения по жалобе</w:t>
      </w:r>
      <w:r w:rsidR="004641A0">
        <w:rPr>
          <w:rFonts w:ascii="Liberation Serif" w:eastAsiaTheme="minorHAnsi" w:hAnsi="Liberation Serif" w:cs="Liberation Serif"/>
          <w:sz w:val="28"/>
          <w:szCs w:val="28"/>
          <w:lang w:eastAsia="en-US"/>
        </w:rPr>
        <w:t>,</w:t>
      </w:r>
      <w:r w:rsidRPr="00133E3E">
        <w:rPr>
          <w:rFonts w:ascii="Liberation Serif" w:eastAsiaTheme="minorHAnsi" w:hAnsi="Liberation Serif" w:cs="Liberation Serif"/>
          <w:sz w:val="28"/>
          <w:szCs w:val="28"/>
          <w:lang w:eastAsia="en-US"/>
        </w:rPr>
        <w:t xml:space="preserve"> вправе по своему усмотрению представить дополнительные материалы, относящиеся к предмету жалобы.</w:t>
      </w:r>
    </w:p>
    <w:p w14:paraId="49AEC579" w14:textId="77777777"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 xml:space="preserve">Обязанность доказывания законности и обоснованности принятого </w:t>
      </w:r>
      <w:r w:rsidRPr="00133E3E">
        <w:rPr>
          <w:rFonts w:ascii="Liberation Serif" w:eastAsiaTheme="minorHAnsi" w:hAnsi="Liberation Serif" w:cs="Liberation Serif"/>
          <w:sz w:val="28"/>
          <w:szCs w:val="28"/>
          <w:lang w:eastAsia="en-US"/>
        </w:rPr>
        <w:lastRenderedPageBreak/>
        <w:t>решения и (или) совершенного действия (бездействия) возлагается на орган муниципального контроля, решение и (или) действие (бездействие) должностного лица которого обжалуются.</w:t>
      </w:r>
    </w:p>
    <w:p w14:paraId="50DA9809" w14:textId="7BD8E0F8" w:rsidR="008872B8" w:rsidRPr="009373D6" w:rsidRDefault="00B74347" w:rsidP="008872B8">
      <w:pPr>
        <w:pStyle w:val="ConsPlusNormal"/>
        <w:ind w:firstLine="540"/>
        <w:jc w:val="both"/>
        <w:rPr>
          <w:rFonts w:ascii="Liberation Serif" w:hAnsi="Liberation Serif" w:cs="Liberation Serif"/>
          <w:sz w:val="28"/>
          <w:szCs w:val="28"/>
        </w:rPr>
      </w:pPr>
      <w:r w:rsidRPr="00B74347">
        <w:rPr>
          <w:rFonts w:ascii="Liberation Serif" w:hAnsi="Liberation Serif" w:cs="Liberation Serif"/>
          <w:sz w:val="28"/>
          <w:szCs w:val="28"/>
        </w:rPr>
        <w:t>80</w:t>
      </w:r>
      <w:r w:rsidR="008872B8" w:rsidRPr="009373D6">
        <w:rPr>
          <w:rFonts w:ascii="Liberation Serif" w:hAnsi="Liberation Serif" w:cs="Liberation Serif"/>
          <w:sz w:val="28"/>
          <w:szCs w:val="28"/>
        </w:rPr>
        <w:t xml:space="preserve">.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A02EA">
        <w:rPr>
          <w:rFonts w:ascii="Liberation Serif" w:hAnsi="Liberation Serif" w:cs="Liberation Serif"/>
          <w:sz w:val="28"/>
          <w:szCs w:val="28"/>
        </w:rPr>
        <w:t>Невьянского</w:t>
      </w:r>
      <w:r w:rsidR="008872B8" w:rsidRPr="009373D6">
        <w:rPr>
          <w:rFonts w:ascii="Liberation Serif" w:hAnsi="Liberation Serif" w:cs="Liberation Serif"/>
          <w:sz w:val="28"/>
          <w:szCs w:val="28"/>
        </w:rPr>
        <w:t xml:space="preserve"> городского округа с предварительным информированием главы </w:t>
      </w:r>
      <w:r w:rsidR="002A02EA">
        <w:rPr>
          <w:rFonts w:ascii="Liberation Serif" w:hAnsi="Liberation Serif" w:cs="Liberation Serif"/>
          <w:sz w:val="28"/>
          <w:szCs w:val="28"/>
        </w:rPr>
        <w:t>Невьянского</w:t>
      </w:r>
      <w:r w:rsidR="002A02EA" w:rsidRPr="009373D6">
        <w:rPr>
          <w:rFonts w:ascii="Liberation Serif" w:hAnsi="Liberation Serif" w:cs="Liberation Serif"/>
          <w:sz w:val="28"/>
          <w:szCs w:val="28"/>
        </w:rPr>
        <w:t xml:space="preserve"> </w:t>
      </w:r>
      <w:r w:rsidR="008872B8" w:rsidRPr="009373D6">
        <w:rPr>
          <w:rFonts w:ascii="Liberation Serif" w:hAnsi="Liberation Serif" w:cs="Liberation Serif"/>
          <w:sz w:val="28"/>
          <w:szCs w:val="28"/>
        </w:rPr>
        <w:t>городского округа о наличии в жалобе (документах) сведений, составляющих государственную или иную охраняемую законом тайну.</w:t>
      </w:r>
    </w:p>
    <w:p w14:paraId="6D076C61" w14:textId="7D24724C" w:rsidR="008872B8" w:rsidRPr="009373D6" w:rsidRDefault="008872B8" w:rsidP="008872B8">
      <w:pPr>
        <w:pStyle w:val="ConsPlusNormal"/>
        <w:ind w:firstLine="540"/>
        <w:jc w:val="both"/>
        <w:rPr>
          <w:rFonts w:ascii="Liberation Serif" w:hAnsi="Liberation Serif" w:cs="Liberation Serif"/>
          <w:sz w:val="28"/>
          <w:szCs w:val="28"/>
        </w:rPr>
      </w:pPr>
      <w:bookmarkStart w:id="8" w:name="P250"/>
      <w:bookmarkEnd w:id="8"/>
      <w:r>
        <w:rPr>
          <w:rFonts w:ascii="Liberation Serif" w:hAnsi="Liberation Serif" w:cs="Liberation Serif"/>
          <w:sz w:val="28"/>
          <w:szCs w:val="28"/>
        </w:rPr>
        <w:t>8</w:t>
      </w:r>
      <w:r w:rsidR="00B74347" w:rsidRPr="00B74347">
        <w:rPr>
          <w:rFonts w:ascii="Liberation Serif" w:hAnsi="Liberation Serif" w:cs="Liberation Serif"/>
          <w:sz w:val="28"/>
          <w:szCs w:val="28"/>
        </w:rPr>
        <w:t>1</w:t>
      </w:r>
      <w:r w:rsidRPr="009373D6">
        <w:rPr>
          <w:rFonts w:ascii="Liberation Serif" w:hAnsi="Liberation Serif" w:cs="Liberation Serif"/>
          <w:sz w:val="28"/>
          <w:szCs w:val="28"/>
        </w:rPr>
        <w:t>. Срок рассмотрения жалобы не позднее 20 рабочих дней со дня ее регистрации.</w:t>
      </w:r>
    </w:p>
    <w:p w14:paraId="50D5C0A5"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Срок рассмотрения жалобы, установленный </w:t>
      </w:r>
      <w:hyperlink w:anchor="P250">
        <w:r w:rsidRPr="00885F62">
          <w:rPr>
            <w:rFonts w:ascii="Liberation Serif" w:hAnsi="Liberation Serif" w:cs="Liberation Serif"/>
            <w:sz w:val="28"/>
            <w:szCs w:val="28"/>
          </w:rPr>
          <w:t>абзацем первым</w:t>
        </w:r>
      </w:hyperlink>
      <w:r w:rsidRPr="009373D6">
        <w:rPr>
          <w:rFonts w:ascii="Liberation Serif" w:hAnsi="Liberation Serif" w:cs="Liberation Serif"/>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334C5A13" w14:textId="4AFB1B8F" w:rsidR="008872B8" w:rsidRPr="009373D6" w:rsidRDefault="00B7434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82</w:t>
      </w:r>
      <w:r w:rsidR="008872B8" w:rsidRPr="009373D6">
        <w:rPr>
          <w:rFonts w:ascii="Liberation Serif" w:hAnsi="Liberation Serif" w:cs="Liberation Serif"/>
          <w:sz w:val="28"/>
          <w:szCs w:val="28"/>
        </w:rPr>
        <w:t>. По итогам рассмотрения жалобы уполномоченное орган принимает одно из следующих решений:</w:t>
      </w:r>
    </w:p>
    <w:p w14:paraId="13286678"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оставляет жалобу без удовлетворения;</w:t>
      </w:r>
    </w:p>
    <w:p w14:paraId="0FEFBBB9"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отменяет решение органа муниципального контроля (</w:t>
      </w:r>
      <w:r w:rsidR="00180B21">
        <w:rPr>
          <w:rFonts w:ascii="Liberation Serif" w:hAnsi="Liberation Serif" w:cs="Liberation Serif"/>
          <w:sz w:val="28"/>
          <w:szCs w:val="28"/>
        </w:rPr>
        <w:t>должностных лиц</w:t>
      </w:r>
      <w:r w:rsidRPr="009373D6">
        <w:rPr>
          <w:rFonts w:ascii="Liberation Serif" w:hAnsi="Liberation Serif" w:cs="Liberation Serif"/>
          <w:sz w:val="28"/>
          <w:szCs w:val="28"/>
        </w:rPr>
        <w:t>) полностью или частично;</w:t>
      </w:r>
    </w:p>
    <w:p w14:paraId="7B016F89"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отменяет решение органа муниципального контроля (</w:t>
      </w:r>
      <w:r w:rsidR="00180B21">
        <w:rPr>
          <w:rFonts w:ascii="Liberation Serif" w:hAnsi="Liberation Serif" w:cs="Liberation Serif"/>
          <w:sz w:val="28"/>
          <w:szCs w:val="28"/>
        </w:rPr>
        <w:t>должностных лиц</w:t>
      </w:r>
      <w:r w:rsidRPr="009373D6">
        <w:rPr>
          <w:rFonts w:ascii="Liberation Serif" w:hAnsi="Liberation Serif" w:cs="Liberation Serif"/>
          <w:sz w:val="28"/>
          <w:szCs w:val="28"/>
        </w:rPr>
        <w:t>) полностью и принимает новое решение;</w:t>
      </w:r>
    </w:p>
    <w:p w14:paraId="0120D7FB"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14:paraId="640A5960" w14:textId="585D62AC"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8</w:t>
      </w:r>
      <w:r w:rsidR="00B74347" w:rsidRPr="00B74347">
        <w:rPr>
          <w:rFonts w:ascii="Liberation Serif" w:eastAsiaTheme="minorHAnsi" w:hAnsi="Liberation Serif" w:cs="Liberation Serif"/>
          <w:sz w:val="28"/>
          <w:szCs w:val="28"/>
          <w:lang w:eastAsia="en-US"/>
        </w:rPr>
        <w:t>3</w:t>
      </w:r>
      <w:r w:rsidRPr="00133E3E">
        <w:rPr>
          <w:rFonts w:ascii="Liberation Serif" w:eastAsiaTheme="minorHAnsi" w:hAnsi="Liberation Serif" w:cs="Liberation Serif"/>
          <w:sz w:val="28"/>
          <w:szCs w:val="28"/>
          <w:lang w:eastAsia="en-US"/>
        </w:rPr>
        <w:t>. Решение уполномоченного органа, содержащее обоснование принятого решения, срок и порядок его исполнения, направляется контролируемому лицу в срок не позднее одного рабочего дня со дня его принятия.</w:t>
      </w:r>
    </w:p>
    <w:p w14:paraId="7C13A39F" w14:textId="04817F13"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 </w:t>
      </w:r>
      <w:r w:rsidR="00B74347">
        <w:rPr>
          <w:rFonts w:ascii="Liberation Serif" w:hAnsi="Liberation Serif" w:cs="Liberation Serif"/>
          <w:sz w:val="28"/>
          <w:szCs w:val="28"/>
        </w:rPr>
        <w:t>84</w:t>
      </w:r>
      <w:r w:rsidRPr="009373D6">
        <w:rPr>
          <w:rFonts w:ascii="Liberation Serif" w:hAnsi="Liberation Serif" w:cs="Liberation Serif"/>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1878F7B6" w14:textId="61616655"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w:t>
      </w:r>
      <w:r w:rsidR="00B74347" w:rsidRPr="00B74347">
        <w:rPr>
          <w:rFonts w:ascii="Liberation Serif" w:hAnsi="Liberation Serif" w:cs="Liberation Serif"/>
          <w:sz w:val="28"/>
          <w:szCs w:val="28"/>
        </w:rPr>
        <w:t>5</w:t>
      </w:r>
      <w:r w:rsidRPr="009373D6">
        <w:rPr>
          <w:rFonts w:ascii="Liberation Serif" w:hAnsi="Liberation Serif" w:cs="Liberation Serif"/>
          <w:sz w:val="28"/>
          <w:szCs w:val="28"/>
        </w:rPr>
        <w:t>. Решение по жалобе, связанной со сведениями и документами, составляющими государственную или иную охраняемую законом тайну, вручается заявителю уполномоченным на рассмотрение жалобы лицом лично (с пометкой заявителя о дате получения на втором экземпляре). Заявитель уведомляется об этом любым доступным способом.</w:t>
      </w:r>
    </w:p>
    <w:p w14:paraId="73C3B8C9" w14:textId="4F277930"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8</w:t>
      </w:r>
      <w:r w:rsidR="00B74347" w:rsidRPr="00B74347">
        <w:rPr>
          <w:rFonts w:ascii="Liberation Serif" w:hAnsi="Liberation Serif" w:cs="Liberation Serif"/>
          <w:sz w:val="28"/>
          <w:szCs w:val="28"/>
        </w:rPr>
        <w:t>6</w:t>
      </w:r>
      <w:r w:rsidRPr="009373D6">
        <w:rPr>
          <w:rFonts w:ascii="Liberation Serif" w:hAnsi="Liberation Serif" w:cs="Liberation Serif"/>
          <w:sz w:val="28"/>
          <w:szCs w:val="28"/>
        </w:rPr>
        <w:t>. Досудебный порядок обжалования до 31 декабря 2023 года может осуществляться посредством бумажного документооборота.</w:t>
      </w:r>
    </w:p>
    <w:p w14:paraId="3694F5A6" w14:textId="40C3B704" w:rsidR="008872B8" w:rsidRPr="009373D6" w:rsidRDefault="00A0189A"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w:t>
      </w:r>
      <w:r w:rsidR="00B74347" w:rsidRPr="00B74347">
        <w:rPr>
          <w:rFonts w:ascii="Liberation Serif" w:hAnsi="Liberation Serif" w:cs="Liberation Serif"/>
          <w:sz w:val="28"/>
          <w:szCs w:val="28"/>
        </w:rPr>
        <w:t>7</w:t>
      </w:r>
      <w:r w:rsidR="008872B8" w:rsidRPr="009373D6">
        <w:rPr>
          <w:rFonts w:ascii="Liberation Serif" w:hAnsi="Liberation Serif" w:cs="Liberation Serif"/>
          <w:sz w:val="28"/>
          <w:szCs w:val="28"/>
        </w:rPr>
        <w:t>. В случае досудебного обжалования посредством бумажного документооборота</w:t>
      </w:r>
      <w:r>
        <w:rPr>
          <w:rFonts w:ascii="Liberation Serif" w:hAnsi="Liberation Serif" w:cs="Liberation Serif"/>
          <w:sz w:val="28"/>
          <w:szCs w:val="28"/>
        </w:rPr>
        <w:t>,</w:t>
      </w:r>
      <w:r w:rsidR="008872B8" w:rsidRPr="009373D6">
        <w:rPr>
          <w:rFonts w:ascii="Liberation Serif" w:hAnsi="Liberation Serif" w:cs="Liberation Serif"/>
          <w:sz w:val="28"/>
          <w:szCs w:val="28"/>
        </w:rPr>
        <w:t xml:space="preserve"> решение по жалобе вручается заявителю лично (с пометкой </w:t>
      </w:r>
      <w:r w:rsidR="008872B8" w:rsidRPr="009373D6">
        <w:rPr>
          <w:rFonts w:ascii="Liberation Serif" w:hAnsi="Liberation Serif" w:cs="Liberation Serif"/>
          <w:sz w:val="28"/>
          <w:szCs w:val="28"/>
        </w:rPr>
        <w:lastRenderedPageBreak/>
        <w:t>заявителя о дате получения на втором экземпляре) или почтовой связью, или на адрес электронной почты, указанный заявителем при подаче жалобы, в срок не позднее одного рабочего дня со дня его принятия.</w:t>
      </w:r>
    </w:p>
    <w:p w14:paraId="0BA0BA40" w14:textId="29A9881D"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8</w:t>
      </w:r>
      <w:r w:rsidR="00B74347">
        <w:rPr>
          <w:rFonts w:ascii="Liberation Serif" w:hAnsi="Liberation Serif" w:cs="Liberation Serif"/>
          <w:sz w:val="28"/>
          <w:szCs w:val="28"/>
        </w:rPr>
        <w:t>8</w:t>
      </w:r>
      <w:r w:rsidRPr="009373D6">
        <w:rPr>
          <w:rFonts w:ascii="Liberation Serif" w:hAnsi="Liberation Serif" w:cs="Liberation Serif"/>
          <w:sz w:val="28"/>
          <w:szCs w:val="28"/>
        </w:rPr>
        <w:t>. В случае досудебного обжалования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когда жалоба, содержит сведения и документы, составляющие государственную или иную охраняемую законом тайну, решение по жалобе,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в срок не позднее одного рабочего дня со дня его принятия.</w:t>
      </w:r>
    </w:p>
    <w:p w14:paraId="3015CDAB" w14:textId="0CCC7B03"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8</w:t>
      </w:r>
      <w:r w:rsidR="00B74347">
        <w:rPr>
          <w:rFonts w:ascii="Liberation Serif" w:hAnsi="Liberation Serif" w:cs="Liberation Serif"/>
          <w:sz w:val="28"/>
          <w:szCs w:val="28"/>
        </w:rPr>
        <w:t>9</w:t>
      </w:r>
      <w:r w:rsidRPr="009373D6">
        <w:rPr>
          <w:rFonts w:ascii="Liberation Serif" w:hAnsi="Liberation Serif" w:cs="Liberation Serif"/>
          <w:sz w:val="28"/>
          <w:szCs w:val="28"/>
        </w:rPr>
        <w:t>. С 1 января 2023 года судебное обжалование решений органа муниципального контроля, действий (бездействи</w:t>
      </w:r>
      <w:r w:rsidR="00A57FF4">
        <w:rPr>
          <w:rFonts w:ascii="Liberation Serif" w:hAnsi="Liberation Serif" w:cs="Liberation Serif"/>
          <w:sz w:val="28"/>
          <w:szCs w:val="28"/>
        </w:rPr>
        <w:t>й</w:t>
      </w:r>
      <w:r w:rsidRPr="009373D6">
        <w:rPr>
          <w:rFonts w:ascii="Liberation Serif" w:hAnsi="Liberation Serif" w:cs="Liberation Serif"/>
          <w:sz w:val="28"/>
          <w:szCs w:val="28"/>
        </w:rPr>
        <w:t>) его должностных лиц, возможно только после их досудебного обжалования, за исключением случаев обжалования в суд решений, действий (бездействи</w:t>
      </w:r>
      <w:r w:rsidR="00A57FF4">
        <w:rPr>
          <w:rFonts w:ascii="Liberation Serif" w:hAnsi="Liberation Serif" w:cs="Liberation Serif"/>
          <w:sz w:val="28"/>
          <w:szCs w:val="28"/>
        </w:rPr>
        <w:t>й</w:t>
      </w:r>
      <w:r w:rsidRPr="009373D6">
        <w:rPr>
          <w:rFonts w:ascii="Liberation Serif" w:hAnsi="Liberation Serif" w:cs="Liberation Serif"/>
          <w:sz w:val="28"/>
          <w:szCs w:val="28"/>
        </w:rPr>
        <w:t>) гражданами, не осуществляющими предпринимательской деятельности.</w:t>
      </w:r>
    </w:p>
    <w:p w14:paraId="4F7FD73C" w14:textId="77777777" w:rsidR="008872B8" w:rsidRPr="009373D6" w:rsidRDefault="008872B8" w:rsidP="008872B8">
      <w:pPr>
        <w:pStyle w:val="ConsPlusNormal"/>
        <w:rPr>
          <w:rFonts w:ascii="Liberation Serif" w:hAnsi="Liberation Serif" w:cs="Liberation Serif"/>
          <w:sz w:val="28"/>
          <w:szCs w:val="28"/>
        </w:rPr>
      </w:pPr>
    </w:p>
    <w:p w14:paraId="767108E3" w14:textId="77777777" w:rsidR="008872B8" w:rsidRPr="009373D6" w:rsidRDefault="008872B8" w:rsidP="008872B8">
      <w:pPr>
        <w:pStyle w:val="ConsPlusTitle"/>
        <w:jc w:val="center"/>
        <w:outlineLvl w:val="1"/>
        <w:rPr>
          <w:rFonts w:ascii="Liberation Serif" w:hAnsi="Liberation Serif" w:cs="Liberation Serif"/>
          <w:sz w:val="28"/>
          <w:szCs w:val="28"/>
        </w:rPr>
      </w:pPr>
      <w:bookmarkStart w:id="9" w:name="P265"/>
      <w:bookmarkEnd w:id="9"/>
      <w:r w:rsidRPr="009373D6">
        <w:rPr>
          <w:rFonts w:ascii="Liberation Serif" w:hAnsi="Liberation Serif" w:cs="Liberation Serif"/>
          <w:sz w:val="28"/>
          <w:szCs w:val="28"/>
        </w:rPr>
        <w:t>VII. ОЦЕНКА РЕЗУЛЬТАТИВНОСТИ И ЭФФЕКТИВНОСТИ</w:t>
      </w:r>
    </w:p>
    <w:p w14:paraId="696EE27A" w14:textId="77777777"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ДЕЯТЕЛЬНОСТИ ОРГАНА МУНИЦИПАЛЬНОГО КОНТРОЛЯ</w:t>
      </w:r>
    </w:p>
    <w:p w14:paraId="5DF33F74" w14:textId="77777777" w:rsidR="008872B8" w:rsidRPr="009373D6" w:rsidRDefault="008872B8" w:rsidP="008872B8">
      <w:pPr>
        <w:pStyle w:val="ConsPlusNormal"/>
        <w:rPr>
          <w:rFonts w:ascii="Liberation Serif" w:hAnsi="Liberation Serif" w:cs="Liberation Serif"/>
          <w:sz w:val="28"/>
          <w:szCs w:val="28"/>
        </w:rPr>
      </w:pPr>
    </w:p>
    <w:p w14:paraId="57D63CE0" w14:textId="3CCDCEF9"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w:t>
      </w:r>
      <w:r w:rsidR="00B74347" w:rsidRPr="00B74347">
        <w:rPr>
          <w:rFonts w:ascii="Liberation Serif" w:hAnsi="Liberation Serif" w:cs="Liberation Serif"/>
          <w:sz w:val="28"/>
          <w:szCs w:val="28"/>
        </w:rPr>
        <w:t>0</w:t>
      </w:r>
      <w:r w:rsidRPr="009373D6">
        <w:rPr>
          <w:rFonts w:ascii="Liberation Serif" w:hAnsi="Liberation Serif" w:cs="Liberation Serif"/>
          <w:sz w:val="28"/>
          <w:szCs w:val="28"/>
        </w:rPr>
        <w:t>. Оценка результативности и эффективности деятельности муниципального контроля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14:paraId="50EA4141" w14:textId="0FD906B6"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w:t>
      </w:r>
      <w:r w:rsidR="00B74347" w:rsidRPr="00B74347">
        <w:rPr>
          <w:rFonts w:ascii="Liberation Serif" w:hAnsi="Liberation Serif" w:cs="Liberation Serif"/>
          <w:sz w:val="28"/>
          <w:szCs w:val="28"/>
        </w:rPr>
        <w:t>1</w:t>
      </w:r>
      <w:r w:rsidRPr="009373D6">
        <w:rPr>
          <w:rFonts w:ascii="Liberation Serif" w:hAnsi="Liberation Serif" w:cs="Liberation Serif"/>
          <w:sz w:val="28"/>
          <w:szCs w:val="28"/>
        </w:rPr>
        <w:t>. В систему показателей результативности и эффективности деятельности органа муниципального контроля входят:</w:t>
      </w:r>
    </w:p>
    <w:p w14:paraId="45D63953"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ключевые показатели в сфере муниципального земельного контроля и их целевые значения;</w:t>
      </w:r>
    </w:p>
    <w:p w14:paraId="4661EF68" w14:textId="77777777"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индикативные показатели в сфере муниципального земельного контроля.</w:t>
      </w:r>
    </w:p>
    <w:p w14:paraId="362A42D9" w14:textId="0647D8AF" w:rsidR="008872B8" w:rsidRPr="009373D6" w:rsidRDefault="00B7434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92</w:t>
      </w:r>
      <w:r w:rsidR="008872B8" w:rsidRPr="009373D6">
        <w:rPr>
          <w:rFonts w:ascii="Liberation Serif" w:hAnsi="Liberation Serif" w:cs="Liberation Serif"/>
          <w:sz w:val="28"/>
          <w:szCs w:val="28"/>
        </w:rPr>
        <w:t xml:space="preserve">. Ключевые показатели в сфере муниципального земельного контроля и их целевые значения, индикативные показатели в сфере муниципального земельного контроля утверждаются решением Думы </w:t>
      </w:r>
      <w:r w:rsidR="002A02EA">
        <w:rPr>
          <w:rFonts w:ascii="Liberation Serif" w:hAnsi="Liberation Serif" w:cs="Liberation Serif"/>
          <w:sz w:val="28"/>
          <w:szCs w:val="28"/>
        </w:rPr>
        <w:t>Невьянского</w:t>
      </w:r>
      <w:r w:rsidR="008872B8" w:rsidRPr="009373D6">
        <w:rPr>
          <w:rFonts w:ascii="Liberation Serif" w:hAnsi="Liberation Serif" w:cs="Liberation Serif"/>
          <w:sz w:val="28"/>
          <w:szCs w:val="28"/>
        </w:rPr>
        <w:t xml:space="preserve"> городского округа.</w:t>
      </w:r>
    </w:p>
    <w:p w14:paraId="0E533F0D" w14:textId="0C194C58" w:rsidR="008872B8" w:rsidRPr="009373D6" w:rsidRDefault="00B74347"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93</w:t>
      </w:r>
      <w:r w:rsidR="008872B8" w:rsidRPr="009373D6">
        <w:rPr>
          <w:rFonts w:ascii="Liberation Serif" w:hAnsi="Liberation Serif" w:cs="Liberation Serif"/>
          <w:sz w:val="28"/>
          <w:szCs w:val="28"/>
        </w:rPr>
        <w:t xml:space="preserve">. Орган муниципального контроля ежегодно осуществляет подготовку доклада о муниципальном земельном контроле с учетом требований, установленных </w:t>
      </w:r>
      <w:r w:rsidR="00B8483B">
        <w:rPr>
          <w:rFonts w:ascii="Liberation Serif" w:hAnsi="Liberation Serif" w:cs="Liberation Serif"/>
          <w:sz w:val="28"/>
          <w:szCs w:val="28"/>
        </w:rPr>
        <w:t xml:space="preserve">Федеральным законом </w:t>
      </w:r>
      <w:r w:rsidR="00133E3E">
        <w:rPr>
          <w:rFonts w:ascii="Liberation Serif" w:hAnsi="Liberation Serif" w:cs="Liberation Serif"/>
          <w:sz w:val="28"/>
          <w:szCs w:val="28"/>
        </w:rPr>
        <w:t>№</w:t>
      </w:r>
      <w:r w:rsidR="008872B8" w:rsidRPr="009373D6">
        <w:rPr>
          <w:rFonts w:ascii="Liberation Serif" w:hAnsi="Liberation Serif" w:cs="Liberation Serif"/>
          <w:sz w:val="28"/>
          <w:szCs w:val="28"/>
        </w:rPr>
        <w:t xml:space="preserve"> 248-ФЗ.</w:t>
      </w:r>
    </w:p>
    <w:p w14:paraId="2AA67C63" w14:textId="562735D1"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w:t>
      </w:r>
      <w:r w:rsidR="00B74347" w:rsidRPr="00A872B5">
        <w:rPr>
          <w:rFonts w:ascii="Liberation Serif" w:hAnsi="Liberation Serif" w:cs="Liberation Serif"/>
          <w:sz w:val="28"/>
          <w:szCs w:val="28"/>
        </w:rPr>
        <w:t>4</w:t>
      </w:r>
      <w:r w:rsidRPr="009373D6">
        <w:rPr>
          <w:rFonts w:ascii="Liberation Serif" w:hAnsi="Liberation Serif" w:cs="Liberation Serif"/>
          <w:sz w:val="28"/>
          <w:szCs w:val="28"/>
        </w:rPr>
        <w:t>. Организация подготовки доклада возлагается на орган муниципального контроля.</w:t>
      </w:r>
    </w:p>
    <w:p w14:paraId="4FFEB150" w14:textId="77777777" w:rsidR="006A1E6B" w:rsidRDefault="006A1E6B" w:rsidP="008872B8">
      <w:pPr>
        <w:pStyle w:val="ConsPlusTitle"/>
        <w:jc w:val="center"/>
        <w:rPr>
          <w:rFonts w:ascii="Liberation Serif" w:hAnsi="Liberation Serif" w:cs="Liberation Serif"/>
          <w:sz w:val="28"/>
          <w:szCs w:val="28"/>
        </w:rPr>
      </w:pPr>
      <w:bookmarkStart w:id="10" w:name="P285"/>
      <w:bookmarkEnd w:id="10"/>
    </w:p>
    <w:p w14:paraId="322835B1" w14:textId="77777777" w:rsidR="004A3DDB" w:rsidRDefault="004A3DDB" w:rsidP="008872B8">
      <w:pPr>
        <w:pStyle w:val="ConsPlusTitle"/>
        <w:jc w:val="center"/>
        <w:rPr>
          <w:rFonts w:ascii="Liberation Serif" w:hAnsi="Liberation Serif" w:cs="Liberation Serif"/>
          <w:sz w:val="28"/>
          <w:szCs w:val="28"/>
        </w:rPr>
      </w:pPr>
    </w:p>
    <w:p w14:paraId="4BA086EA" w14:textId="77777777" w:rsidR="004A3DDB" w:rsidRDefault="004A3DDB" w:rsidP="008872B8">
      <w:pPr>
        <w:pStyle w:val="ConsPlusTitle"/>
        <w:jc w:val="center"/>
        <w:rPr>
          <w:rFonts w:ascii="Liberation Serif" w:hAnsi="Liberation Serif" w:cs="Liberation Serif"/>
          <w:sz w:val="28"/>
          <w:szCs w:val="28"/>
        </w:rPr>
      </w:pPr>
    </w:p>
    <w:p w14:paraId="6864A103" w14:textId="77777777" w:rsidR="004A3DDB" w:rsidRDefault="004A3DDB" w:rsidP="008872B8">
      <w:pPr>
        <w:pStyle w:val="ConsPlusTitle"/>
        <w:jc w:val="center"/>
        <w:rPr>
          <w:rFonts w:ascii="Liberation Serif" w:hAnsi="Liberation Serif" w:cs="Liberation Serif"/>
          <w:sz w:val="28"/>
          <w:szCs w:val="28"/>
        </w:rPr>
      </w:pPr>
    </w:p>
    <w:p w14:paraId="7781E067" w14:textId="77777777" w:rsidR="004A3DDB" w:rsidRDefault="004A3DDB" w:rsidP="008872B8">
      <w:pPr>
        <w:pStyle w:val="ConsPlusTitle"/>
        <w:jc w:val="center"/>
        <w:rPr>
          <w:rFonts w:ascii="Liberation Serif" w:hAnsi="Liberation Serif" w:cs="Liberation Serif"/>
          <w:sz w:val="28"/>
          <w:szCs w:val="28"/>
        </w:rPr>
      </w:pPr>
    </w:p>
    <w:p w14:paraId="4C8ADA56" w14:textId="77777777" w:rsidR="004A3DDB" w:rsidRDefault="004A3DDB" w:rsidP="008872B8">
      <w:pPr>
        <w:pStyle w:val="ConsPlusTitle"/>
        <w:jc w:val="center"/>
        <w:rPr>
          <w:rFonts w:ascii="Liberation Serif" w:hAnsi="Liberation Serif" w:cs="Liberation Serif"/>
          <w:sz w:val="28"/>
          <w:szCs w:val="28"/>
        </w:rPr>
      </w:pPr>
    </w:p>
    <w:p w14:paraId="05E6E618" w14:textId="77777777" w:rsidR="004A3DDB" w:rsidRDefault="004A3DDB" w:rsidP="008872B8">
      <w:pPr>
        <w:pStyle w:val="ConsPlusTitle"/>
        <w:jc w:val="center"/>
        <w:rPr>
          <w:rFonts w:ascii="Liberation Serif" w:hAnsi="Liberation Serif" w:cs="Liberation Serif"/>
          <w:sz w:val="28"/>
          <w:szCs w:val="28"/>
        </w:rPr>
      </w:pPr>
    </w:p>
    <w:p w14:paraId="78E5319C" w14:textId="77777777"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lastRenderedPageBreak/>
        <w:t>КЛЮЧЕВЫЕ ПОКАЗАТЕЛИ</w:t>
      </w:r>
    </w:p>
    <w:p w14:paraId="0BAD2EED" w14:textId="77777777"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В СФЕРЕ МУНИЦИПАЛЬНОГО ЗЕМЕЛЬНОГО КОНТРОЛЯ В ГРАНИЦАХ</w:t>
      </w:r>
      <w:r>
        <w:rPr>
          <w:rFonts w:ascii="Liberation Serif" w:hAnsi="Liberation Serif" w:cs="Liberation Serif"/>
          <w:sz w:val="28"/>
          <w:szCs w:val="28"/>
        </w:rPr>
        <w:t xml:space="preserve"> НЕВЬЯНСКОГО</w:t>
      </w:r>
      <w:r w:rsidRPr="009373D6">
        <w:rPr>
          <w:rFonts w:ascii="Liberation Serif" w:hAnsi="Liberation Serif" w:cs="Liberation Serif"/>
          <w:sz w:val="28"/>
          <w:szCs w:val="28"/>
        </w:rPr>
        <w:t xml:space="preserve"> ГОРОДСКОГО ОКРУГА И ИХ ЦЕЛЕВЫЕ ЗНАЧЕНИЯ,</w:t>
      </w:r>
      <w:r>
        <w:rPr>
          <w:rFonts w:ascii="Liberation Serif" w:hAnsi="Liberation Serif" w:cs="Liberation Serif"/>
          <w:sz w:val="28"/>
          <w:szCs w:val="28"/>
        </w:rPr>
        <w:t xml:space="preserve"> </w:t>
      </w:r>
      <w:r w:rsidRPr="009373D6">
        <w:rPr>
          <w:rFonts w:ascii="Liberation Serif" w:hAnsi="Liberation Serif" w:cs="Liberation Serif"/>
          <w:sz w:val="28"/>
          <w:szCs w:val="28"/>
        </w:rPr>
        <w:t>ИНДИКАТИВНЫЕ ПОКАЗАТЕЛИ В СФЕРЕ МУНИЦИПАЛЬНОГО ЗЕМЕЛЬНОГО</w:t>
      </w:r>
      <w:r>
        <w:rPr>
          <w:rFonts w:ascii="Liberation Serif" w:hAnsi="Liberation Serif" w:cs="Liberation Serif"/>
          <w:sz w:val="28"/>
          <w:szCs w:val="28"/>
        </w:rPr>
        <w:t xml:space="preserve"> </w:t>
      </w:r>
      <w:r w:rsidRPr="009373D6">
        <w:rPr>
          <w:rFonts w:ascii="Liberation Serif" w:hAnsi="Liberation Serif" w:cs="Liberation Serif"/>
          <w:sz w:val="28"/>
          <w:szCs w:val="28"/>
        </w:rPr>
        <w:t>КОНТРОЛЯ В ГРАНИЦАХ НЕВЬЯНСКОГО ГОРОДСКОГО ОКРУГА</w:t>
      </w:r>
    </w:p>
    <w:p w14:paraId="0DEDFA51" w14:textId="77777777" w:rsidR="008872B8" w:rsidRPr="009373D6" w:rsidRDefault="008872B8" w:rsidP="008872B8">
      <w:pPr>
        <w:pStyle w:val="ConsPlusNormal"/>
        <w:rPr>
          <w:rFonts w:ascii="Liberation Serif" w:hAnsi="Liberation Serif" w:cs="Liberation Serif"/>
          <w:sz w:val="28"/>
          <w:szCs w:val="28"/>
        </w:rPr>
      </w:pPr>
    </w:p>
    <w:p w14:paraId="7DA89C16" w14:textId="77777777" w:rsidR="008872B8" w:rsidRPr="009373D6" w:rsidRDefault="008872B8" w:rsidP="008872B8">
      <w:pPr>
        <w:pStyle w:val="ConsPlusTitle"/>
        <w:ind w:firstLine="540"/>
        <w:jc w:val="both"/>
        <w:outlineLvl w:val="1"/>
        <w:rPr>
          <w:rFonts w:ascii="Liberation Serif" w:hAnsi="Liberation Serif" w:cs="Liberation Serif"/>
          <w:sz w:val="28"/>
          <w:szCs w:val="28"/>
        </w:rPr>
      </w:pPr>
      <w:r w:rsidRPr="009373D6">
        <w:rPr>
          <w:rFonts w:ascii="Liberation Serif" w:hAnsi="Liberation Serif" w:cs="Liberation Serif"/>
          <w:sz w:val="28"/>
          <w:szCs w:val="28"/>
        </w:rPr>
        <w:t xml:space="preserve">1. Ключевые показатели в сфере муниципального земельного контроля в границах </w:t>
      </w:r>
      <w:r w:rsidR="00133E3E">
        <w:rPr>
          <w:rFonts w:ascii="Liberation Serif" w:hAnsi="Liberation Serif" w:cs="Liberation Serif"/>
          <w:sz w:val="28"/>
          <w:szCs w:val="28"/>
        </w:rPr>
        <w:t>Невьянского</w:t>
      </w:r>
      <w:r w:rsidRPr="009373D6">
        <w:rPr>
          <w:rFonts w:ascii="Liberation Serif" w:hAnsi="Liberation Serif" w:cs="Liberation Serif"/>
          <w:sz w:val="28"/>
          <w:szCs w:val="28"/>
        </w:rPr>
        <w:t xml:space="preserve"> городского округа и их целевые значения:</w:t>
      </w:r>
    </w:p>
    <w:p w14:paraId="4878EDB4" w14:textId="77777777" w:rsidR="008872B8" w:rsidRPr="009373D6" w:rsidRDefault="008872B8" w:rsidP="008872B8">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8872B8" w:rsidRPr="009373D6" w14:paraId="4C31B214" w14:textId="77777777" w:rsidTr="00BC6017">
        <w:tc>
          <w:tcPr>
            <w:tcW w:w="7370" w:type="dxa"/>
            <w:vAlign w:val="center"/>
          </w:tcPr>
          <w:p w14:paraId="6243FA04" w14:textId="77777777" w:rsidR="008872B8" w:rsidRPr="009373D6" w:rsidRDefault="008872B8" w:rsidP="00BC6017">
            <w:pPr>
              <w:pStyle w:val="ConsPlusNormal"/>
              <w:jc w:val="center"/>
              <w:rPr>
                <w:rFonts w:ascii="Liberation Serif" w:hAnsi="Liberation Serif" w:cs="Liberation Serif"/>
                <w:sz w:val="28"/>
                <w:szCs w:val="28"/>
              </w:rPr>
            </w:pPr>
            <w:r w:rsidRPr="009373D6">
              <w:rPr>
                <w:rFonts w:ascii="Liberation Serif" w:hAnsi="Liberation Serif" w:cs="Liberation Serif"/>
                <w:sz w:val="28"/>
                <w:szCs w:val="28"/>
              </w:rPr>
              <w:t>Ключевые показатели</w:t>
            </w:r>
          </w:p>
        </w:tc>
        <w:tc>
          <w:tcPr>
            <w:tcW w:w="1701" w:type="dxa"/>
            <w:vAlign w:val="center"/>
          </w:tcPr>
          <w:p w14:paraId="64DB4D4F" w14:textId="77777777" w:rsidR="008872B8" w:rsidRPr="009373D6" w:rsidRDefault="008872B8" w:rsidP="00BC6017">
            <w:pPr>
              <w:pStyle w:val="ConsPlusNormal"/>
              <w:jc w:val="center"/>
              <w:rPr>
                <w:rFonts w:ascii="Liberation Serif" w:hAnsi="Liberation Serif" w:cs="Liberation Serif"/>
                <w:sz w:val="28"/>
                <w:szCs w:val="28"/>
              </w:rPr>
            </w:pPr>
            <w:r w:rsidRPr="009373D6">
              <w:rPr>
                <w:rFonts w:ascii="Liberation Serif" w:hAnsi="Liberation Serif" w:cs="Liberation Serif"/>
                <w:sz w:val="28"/>
                <w:szCs w:val="28"/>
              </w:rPr>
              <w:t>Целевые значения (%)</w:t>
            </w:r>
          </w:p>
        </w:tc>
      </w:tr>
      <w:tr w:rsidR="008872B8" w:rsidRPr="009373D6" w14:paraId="4C531269" w14:textId="77777777" w:rsidTr="00BC6017">
        <w:tc>
          <w:tcPr>
            <w:tcW w:w="7370" w:type="dxa"/>
            <w:vAlign w:val="center"/>
          </w:tcPr>
          <w:p w14:paraId="29899610" w14:textId="77777777" w:rsidR="008872B8" w:rsidRPr="009373D6" w:rsidRDefault="008872B8" w:rsidP="00BC6017">
            <w:pPr>
              <w:pStyle w:val="ConsPlusNormal"/>
              <w:rPr>
                <w:rFonts w:ascii="Liberation Serif" w:hAnsi="Liberation Serif" w:cs="Liberation Serif"/>
                <w:sz w:val="28"/>
                <w:szCs w:val="28"/>
              </w:rPr>
            </w:pPr>
            <w:r w:rsidRPr="009373D6">
              <w:rPr>
                <w:rFonts w:ascii="Liberation Serif" w:hAnsi="Liberation Serif" w:cs="Liberation Serif"/>
                <w:sz w:val="28"/>
                <w:szCs w:val="28"/>
              </w:rPr>
              <w:t>Доля устраненных нарушений обязательных требований от числа выявленных нарушений обязательных требований</w:t>
            </w:r>
          </w:p>
        </w:tc>
        <w:tc>
          <w:tcPr>
            <w:tcW w:w="1701" w:type="dxa"/>
            <w:vAlign w:val="center"/>
          </w:tcPr>
          <w:p w14:paraId="1E4EB3C3" w14:textId="77777777" w:rsidR="008872B8" w:rsidRPr="009373D6" w:rsidRDefault="008872B8" w:rsidP="00BC6017">
            <w:pPr>
              <w:pStyle w:val="ConsPlusNormal"/>
              <w:jc w:val="center"/>
              <w:rPr>
                <w:rFonts w:ascii="Liberation Serif" w:hAnsi="Liberation Serif" w:cs="Liberation Serif"/>
                <w:sz w:val="28"/>
                <w:szCs w:val="28"/>
              </w:rPr>
            </w:pPr>
            <w:r w:rsidRPr="009373D6">
              <w:rPr>
                <w:rFonts w:ascii="Liberation Serif" w:hAnsi="Liberation Serif" w:cs="Liberation Serif"/>
                <w:sz w:val="28"/>
                <w:szCs w:val="28"/>
              </w:rPr>
              <w:t>70</w:t>
            </w:r>
          </w:p>
        </w:tc>
      </w:tr>
      <w:tr w:rsidR="008872B8" w:rsidRPr="009373D6" w14:paraId="525C4854" w14:textId="77777777" w:rsidTr="00BC6017">
        <w:tc>
          <w:tcPr>
            <w:tcW w:w="7370" w:type="dxa"/>
            <w:vAlign w:val="center"/>
          </w:tcPr>
          <w:p w14:paraId="29F6266E" w14:textId="77777777" w:rsidR="008872B8" w:rsidRPr="009373D6" w:rsidRDefault="008872B8" w:rsidP="00BC6017">
            <w:pPr>
              <w:pStyle w:val="ConsPlusNormal"/>
              <w:rPr>
                <w:rFonts w:ascii="Liberation Serif" w:hAnsi="Liberation Serif" w:cs="Liberation Serif"/>
                <w:sz w:val="28"/>
                <w:szCs w:val="28"/>
              </w:rPr>
            </w:pPr>
            <w:r w:rsidRPr="009373D6">
              <w:rPr>
                <w:rFonts w:ascii="Liberation Serif" w:hAnsi="Liberation Serif" w:cs="Liberation Serif"/>
                <w:sz w:val="28"/>
                <w:szCs w:val="28"/>
              </w:rPr>
              <w:t>Доля обоснованных жалоб на действия (бездействие) органа муниципального контроля и (или) его должностных лиц при проведении контрольных мероприятий от общего количества поступивших жалоб</w:t>
            </w:r>
          </w:p>
        </w:tc>
        <w:tc>
          <w:tcPr>
            <w:tcW w:w="1701" w:type="dxa"/>
            <w:vAlign w:val="center"/>
          </w:tcPr>
          <w:p w14:paraId="632D0D18" w14:textId="77777777" w:rsidR="008872B8" w:rsidRPr="009373D6" w:rsidRDefault="008872B8" w:rsidP="00BC6017">
            <w:pPr>
              <w:pStyle w:val="ConsPlusNormal"/>
              <w:jc w:val="center"/>
              <w:rPr>
                <w:rFonts w:ascii="Liberation Serif" w:hAnsi="Liberation Serif" w:cs="Liberation Serif"/>
                <w:sz w:val="28"/>
                <w:szCs w:val="28"/>
              </w:rPr>
            </w:pPr>
            <w:r w:rsidRPr="009373D6">
              <w:rPr>
                <w:rFonts w:ascii="Liberation Serif" w:hAnsi="Liberation Serif" w:cs="Liberation Serif"/>
                <w:sz w:val="28"/>
                <w:szCs w:val="28"/>
              </w:rPr>
              <w:t>0</w:t>
            </w:r>
          </w:p>
        </w:tc>
      </w:tr>
      <w:tr w:rsidR="008872B8" w:rsidRPr="009373D6" w14:paraId="01571B42" w14:textId="77777777" w:rsidTr="00BC6017">
        <w:tc>
          <w:tcPr>
            <w:tcW w:w="7370" w:type="dxa"/>
            <w:vAlign w:val="center"/>
          </w:tcPr>
          <w:p w14:paraId="394FACF6" w14:textId="77777777" w:rsidR="008872B8" w:rsidRPr="009373D6" w:rsidRDefault="008872B8" w:rsidP="00BC6017">
            <w:pPr>
              <w:pStyle w:val="ConsPlusNormal"/>
              <w:rPr>
                <w:rFonts w:ascii="Liberation Serif" w:hAnsi="Liberation Serif" w:cs="Liberation Serif"/>
                <w:sz w:val="28"/>
                <w:szCs w:val="28"/>
              </w:rPr>
            </w:pPr>
            <w:r w:rsidRPr="009373D6">
              <w:rPr>
                <w:rFonts w:ascii="Liberation Serif" w:hAnsi="Liberation Serif" w:cs="Liberation Serif"/>
                <w:sz w:val="28"/>
                <w:szCs w:val="28"/>
              </w:rPr>
              <w:t>Доля решений, принятых по результатам контрольных мероприятий, отмененных органом муниципального контроля и (или) судом, от общего количества решений</w:t>
            </w:r>
          </w:p>
        </w:tc>
        <w:tc>
          <w:tcPr>
            <w:tcW w:w="1701" w:type="dxa"/>
            <w:vAlign w:val="center"/>
          </w:tcPr>
          <w:p w14:paraId="40AB292B" w14:textId="77777777" w:rsidR="008872B8" w:rsidRPr="009373D6" w:rsidRDefault="008872B8" w:rsidP="00BC6017">
            <w:pPr>
              <w:pStyle w:val="ConsPlusNormal"/>
              <w:jc w:val="center"/>
              <w:rPr>
                <w:rFonts w:ascii="Liberation Serif" w:hAnsi="Liberation Serif" w:cs="Liberation Serif"/>
                <w:sz w:val="28"/>
                <w:szCs w:val="28"/>
              </w:rPr>
            </w:pPr>
            <w:r w:rsidRPr="009373D6">
              <w:rPr>
                <w:rFonts w:ascii="Liberation Serif" w:hAnsi="Liberation Serif" w:cs="Liberation Serif"/>
                <w:sz w:val="28"/>
                <w:szCs w:val="28"/>
              </w:rPr>
              <w:t>0</w:t>
            </w:r>
          </w:p>
        </w:tc>
      </w:tr>
    </w:tbl>
    <w:p w14:paraId="05BD7524" w14:textId="77777777" w:rsidR="008872B8" w:rsidRPr="009373D6" w:rsidRDefault="008872B8" w:rsidP="008872B8">
      <w:pPr>
        <w:pStyle w:val="ConsPlusNormal"/>
        <w:rPr>
          <w:rFonts w:ascii="Liberation Serif" w:hAnsi="Liberation Serif" w:cs="Liberation Serif"/>
          <w:sz w:val="28"/>
          <w:szCs w:val="28"/>
        </w:rPr>
      </w:pPr>
    </w:p>
    <w:p w14:paraId="5043A877" w14:textId="77777777" w:rsidR="008872B8" w:rsidRPr="009373D6" w:rsidRDefault="008872B8" w:rsidP="008872B8">
      <w:pPr>
        <w:pStyle w:val="ConsPlusTitle"/>
        <w:ind w:firstLine="540"/>
        <w:jc w:val="both"/>
        <w:outlineLvl w:val="1"/>
        <w:rPr>
          <w:rFonts w:ascii="Liberation Serif" w:hAnsi="Liberation Serif" w:cs="Liberation Serif"/>
          <w:sz w:val="28"/>
          <w:szCs w:val="28"/>
        </w:rPr>
      </w:pPr>
      <w:r w:rsidRPr="009373D6">
        <w:rPr>
          <w:rFonts w:ascii="Liberation Serif" w:hAnsi="Liberation Serif" w:cs="Liberation Serif"/>
          <w:sz w:val="28"/>
          <w:szCs w:val="28"/>
        </w:rPr>
        <w:t>2. Индикативные показатели в сфере муниципального земельного контроля в границах Невьянского городского округа:</w:t>
      </w:r>
    </w:p>
    <w:p w14:paraId="4EA2C005" w14:textId="77777777" w:rsidR="008872B8" w:rsidRPr="009373D6" w:rsidRDefault="008872B8" w:rsidP="00553FBF">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количество обращений граждан и организаций о нарушении обязательных требований, поступивших в орган муниципального контроля;</w:t>
      </w:r>
    </w:p>
    <w:p w14:paraId="54AD51C9" w14:textId="77777777" w:rsidR="008872B8" w:rsidRPr="009373D6" w:rsidRDefault="008872B8" w:rsidP="00553FBF">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количество проведенных органом муниципального контроля внеплановых контрольных мероприятий;</w:t>
      </w:r>
    </w:p>
    <w:p w14:paraId="18278149" w14:textId="77777777" w:rsidR="008872B8" w:rsidRPr="009373D6" w:rsidRDefault="008872B8" w:rsidP="00553FBF">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14:paraId="3E978B43" w14:textId="77777777" w:rsidR="008872B8" w:rsidRPr="009373D6" w:rsidRDefault="008872B8" w:rsidP="00553FBF">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4) количество выявленных органом муниципального контроля нарушений обязательных требований </w:t>
      </w:r>
    </w:p>
    <w:p w14:paraId="56C65697" w14:textId="77777777" w:rsidR="008872B8" w:rsidRPr="009373D6" w:rsidRDefault="008872B8" w:rsidP="00553FBF">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количество устраненных нарушений обязательных требований;</w:t>
      </w:r>
    </w:p>
    <w:p w14:paraId="11F4C31D" w14:textId="77777777" w:rsidR="008872B8" w:rsidRPr="009373D6" w:rsidRDefault="008872B8" w:rsidP="00553FBF">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 количество поступивших возражений в отношении акта контрольного мероприятия;</w:t>
      </w:r>
    </w:p>
    <w:p w14:paraId="75EDE45B" w14:textId="77777777" w:rsidR="008872B8" w:rsidRPr="009373D6" w:rsidRDefault="008872B8" w:rsidP="00553FBF">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7) количество выданных органом муниципального контроля предписаний об устранении нарушений обязательных требований.</w:t>
      </w:r>
    </w:p>
    <w:p w14:paraId="425E796F" w14:textId="77777777" w:rsidR="008872B8" w:rsidRDefault="008872B8" w:rsidP="008872B8">
      <w:pPr>
        <w:pStyle w:val="ConsPlusNormal"/>
        <w:rPr>
          <w:rFonts w:ascii="Liberation Serif" w:hAnsi="Liberation Serif" w:cs="Liberation Serif"/>
          <w:sz w:val="28"/>
          <w:szCs w:val="28"/>
        </w:rPr>
      </w:pPr>
    </w:p>
    <w:p w14:paraId="0615D9D3" w14:textId="77777777" w:rsidR="004A3DDB" w:rsidRDefault="004A3DDB" w:rsidP="008872B8">
      <w:pPr>
        <w:pStyle w:val="ConsPlusNormal"/>
        <w:rPr>
          <w:rFonts w:ascii="Liberation Serif" w:hAnsi="Liberation Serif" w:cs="Liberation Serif"/>
          <w:sz w:val="28"/>
          <w:szCs w:val="28"/>
        </w:rPr>
      </w:pPr>
    </w:p>
    <w:p w14:paraId="0F52227C" w14:textId="77777777" w:rsidR="004A3DDB" w:rsidRDefault="004A3DDB" w:rsidP="008872B8">
      <w:pPr>
        <w:pStyle w:val="ConsPlusNormal"/>
        <w:rPr>
          <w:rFonts w:ascii="Liberation Serif" w:hAnsi="Liberation Serif" w:cs="Liberation Serif"/>
          <w:sz w:val="28"/>
          <w:szCs w:val="28"/>
        </w:rPr>
      </w:pPr>
    </w:p>
    <w:p w14:paraId="5D01B6AD" w14:textId="77777777" w:rsidR="004A3DDB" w:rsidRDefault="004A3DDB" w:rsidP="008872B8">
      <w:pPr>
        <w:pStyle w:val="ConsPlusNormal"/>
        <w:rPr>
          <w:rFonts w:ascii="Liberation Serif" w:hAnsi="Liberation Serif" w:cs="Liberation Serif"/>
          <w:sz w:val="28"/>
          <w:szCs w:val="28"/>
        </w:rPr>
      </w:pPr>
    </w:p>
    <w:p w14:paraId="25C9FD91" w14:textId="77777777" w:rsidR="004A3DDB" w:rsidRDefault="004A3DDB" w:rsidP="008872B8">
      <w:pPr>
        <w:pStyle w:val="ConsPlusNormal"/>
        <w:rPr>
          <w:rFonts w:ascii="Liberation Serif" w:hAnsi="Liberation Serif" w:cs="Liberation Serif"/>
          <w:sz w:val="28"/>
          <w:szCs w:val="28"/>
        </w:rPr>
      </w:pPr>
    </w:p>
    <w:p w14:paraId="51115AAC" w14:textId="77777777" w:rsidR="004A3DDB" w:rsidRPr="009373D6" w:rsidRDefault="004A3DDB" w:rsidP="008872B8">
      <w:pPr>
        <w:pStyle w:val="ConsPlusNormal"/>
        <w:rPr>
          <w:rFonts w:ascii="Liberation Serif" w:hAnsi="Liberation Serif" w:cs="Liberation Serif"/>
          <w:sz w:val="28"/>
          <w:szCs w:val="28"/>
        </w:rPr>
      </w:pPr>
    </w:p>
    <w:p w14:paraId="3D657343" w14:textId="77777777" w:rsidR="008872B8" w:rsidRPr="009373D6" w:rsidRDefault="008872B8" w:rsidP="008872B8">
      <w:pPr>
        <w:pStyle w:val="ConsPlusTitle"/>
        <w:jc w:val="center"/>
        <w:rPr>
          <w:rFonts w:ascii="Liberation Serif" w:hAnsi="Liberation Serif" w:cs="Liberation Serif"/>
          <w:sz w:val="28"/>
          <w:szCs w:val="28"/>
        </w:rPr>
      </w:pPr>
      <w:bookmarkStart w:id="11" w:name="P318"/>
      <w:bookmarkEnd w:id="11"/>
      <w:r w:rsidRPr="009373D6">
        <w:rPr>
          <w:rFonts w:ascii="Liberation Serif" w:hAnsi="Liberation Serif" w:cs="Liberation Serif"/>
          <w:sz w:val="28"/>
          <w:szCs w:val="28"/>
        </w:rPr>
        <w:t>ПЕРЕЧЕНЬ</w:t>
      </w:r>
    </w:p>
    <w:p w14:paraId="7803A64E" w14:textId="77777777" w:rsidR="008872B8"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ИНДИКАТОРОВ РИСКА НАРУШЕНИЯ ОБЯЗАТЕЛЬНЫХ ТРЕБОВАНИЙ,</w:t>
      </w:r>
      <w:r>
        <w:rPr>
          <w:rFonts w:ascii="Liberation Serif" w:hAnsi="Liberation Serif" w:cs="Liberation Serif"/>
          <w:sz w:val="28"/>
          <w:szCs w:val="28"/>
        </w:rPr>
        <w:t xml:space="preserve"> </w:t>
      </w:r>
      <w:r w:rsidR="0039211B">
        <w:rPr>
          <w:rFonts w:ascii="Liberation Serif" w:hAnsi="Liberation Serif" w:cs="Liberation Serif"/>
          <w:sz w:val="28"/>
          <w:szCs w:val="28"/>
        </w:rPr>
        <w:t>ИСПОЛЬЗУЕМЫХ</w:t>
      </w:r>
      <w:r w:rsidRPr="009373D6">
        <w:rPr>
          <w:rFonts w:ascii="Liberation Serif" w:hAnsi="Liberation Serif" w:cs="Liberation Serif"/>
          <w:sz w:val="28"/>
          <w:szCs w:val="28"/>
        </w:rPr>
        <w:t xml:space="preserve"> ДЛЯ ОПРЕДЕЛЕНИЯ НЕОБХОДИМОСТИ ПРОВЕДЕНИЯ</w:t>
      </w:r>
      <w:r>
        <w:rPr>
          <w:rFonts w:ascii="Liberation Serif" w:hAnsi="Liberation Serif" w:cs="Liberation Serif"/>
          <w:sz w:val="28"/>
          <w:szCs w:val="28"/>
        </w:rPr>
        <w:t xml:space="preserve"> </w:t>
      </w:r>
      <w:r w:rsidRPr="009373D6">
        <w:rPr>
          <w:rFonts w:ascii="Liberation Serif" w:hAnsi="Liberation Serif" w:cs="Liberation Serif"/>
          <w:sz w:val="28"/>
          <w:szCs w:val="28"/>
        </w:rPr>
        <w:t>ВНЕПЛАНОВЫХ ПРОВЕРОК ПРИ ОСУЩЕСТВЛЕНИИ</w:t>
      </w:r>
      <w:r>
        <w:rPr>
          <w:rFonts w:ascii="Liberation Serif" w:hAnsi="Liberation Serif" w:cs="Liberation Serif"/>
          <w:sz w:val="28"/>
          <w:szCs w:val="28"/>
        </w:rPr>
        <w:t xml:space="preserve"> </w:t>
      </w:r>
      <w:r w:rsidRPr="009373D6">
        <w:rPr>
          <w:rFonts w:ascii="Liberation Serif" w:hAnsi="Liberation Serif" w:cs="Liberation Serif"/>
          <w:sz w:val="28"/>
          <w:szCs w:val="28"/>
        </w:rPr>
        <w:t>МУНИЦИПАЛЬНОГО ЗЕМЕЛЬНОГО КОНТРОЛЯ В ГРАНИЦАХ</w:t>
      </w:r>
      <w:r>
        <w:rPr>
          <w:rFonts w:ascii="Liberation Serif" w:hAnsi="Liberation Serif" w:cs="Liberation Serif"/>
          <w:sz w:val="28"/>
          <w:szCs w:val="28"/>
        </w:rPr>
        <w:t xml:space="preserve"> НЕВЬЯНСКОГО</w:t>
      </w:r>
      <w:r w:rsidRPr="009373D6">
        <w:rPr>
          <w:rFonts w:ascii="Liberation Serif" w:hAnsi="Liberation Serif" w:cs="Liberation Serif"/>
          <w:sz w:val="28"/>
          <w:szCs w:val="28"/>
        </w:rPr>
        <w:t xml:space="preserve"> ГОРОДСКОГО ОКРУГА</w:t>
      </w:r>
    </w:p>
    <w:p w14:paraId="3F0FFDCA" w14:textId="77777777" w:rsidR="007F3157" w:rsidRPr="009373D6" w:rsidRDefault="007F3157" w:rsidP="008872B8">
      <w:pPr>
        <w:pStyle w:val="ConsPlusTitle"/>
        <w:jc w:val="center"/>
        <w:rPr>
          <w:rFonts w:ascii="Liberation Serif" w:hAnsi="Liberation Serif" w:cs="Liberation Serif"/>
          <w:sz w:val="28"/>
          <w:szCs w:val="28"/>
        </w:rPr>
      </w:pPr>
    </w:p>
    <w:p w14:paraId="6388072C" w14:textId="77777777" w:rsidR="008872B8" w:rsidRPr="009373D6" w:rsidRDefault="008872B8" w:rsidP="007F3157">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Наличие информации о несо</w:t>
      </w:r>
      <w:r>
        <w:rPr>
          <w:rFonts w:ascii="Liberation Serif" w:hAnsi="Liberation Serif" w:cs="Liberation Serif"/>
          <w:sz w:val="28"/>
          <w:szCs w:val="28"/>
        </w:rPr>
        <w:t>о</w:t>
      </w:r>
      <w:r w:rsidRPr="009373D6">
        <w:rPr>
          <w:rFonts w:ascii="Liberation Serif" w:hAnsi="Liberation Serif" w:cs="Liberation Serif"/>
          <w:sz w:val="28"/>
          <w:szCs w:val="28"/>
        </w:rPr>
        <w:t xml:space="preserve">тветствии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 (далее-ЕГРН). </w:t>
      </w:r>
    </w:p>
    <w:p w14:paraId="74880630" w14:textId="77777777" w:rsidR="008872B8" w:rsidRPr="009373D6" w:rsidRDefault="008872B8" w:rsidP="007F3157">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Отсутствие в ЕГРН сведений о правах на фактически используемый юридическим лицом, индивидуальным предпринимателем, гражданином земельный участок.</w:t>
      </w:r>
    </w:p>
    <w:p w14:paraId="21624C29" w14:textId="46027EA2" w:rsidR="008872B8" w:rsidRPr="009373D6" w:rsidRDefault="008872B8" w:rsidP="007F3157">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которых регулируется Федераль</w:t>
      </w:r>
      <w:r w:rsidR="00133E3E">
        <w:rPr>
          <w:rFonts w:ascii="Liberation Serif" w:hAnsi="Liberation Serif" w:cs="Liberation Serif"/>
          <w:sz w:val="28"/>
          <w:szCs w:val="28"/>
        </w:rPr>
        <w:t>ным законом от 24 июля 2002</w:t>
      </w:r>
      <w:r>
        <w:rPr>
          <w:rFonts w:ascii="Liberation Serif" w:hAnsi="Liberation Serif" w:cs="Liberation Serif"/>
          <w:sz w:val="28"/>
          <w:szCs w:val="28"/>
        </w:rPr>
        <w:t xml:space="preserve"> </w:t>
      </w:r>
      <w:r w:rsidR="00292AAF">
        <w:rPr>
          <w:rFonts w:ascii="Liberation Serif" w:hAnsi="Liberation Serif" w:cs="Liberation Serif"/>
          <w:sz w:val="28"/>
          <w:szCs w:val="28"/>
        </w:rPr>
        <w:t xml:space="preserve">года </w:t>
      </w:r>
      <w:r>
        <w:rPr>
          <w:rFonts w:ascii="Liberation Serif" w:hAnsi="Liberation Serif" w:cs="Liberation Serif"/>
          <w:sz w:val="28"/>
          <w:szCs w:val="28"/>
        </w:rPr>
        <w:t>№</w:t>
      </w:r>
      <w:r w:rsidRPr="009373D6">
        <w:rPr>
          <w:rFonts w:ascii="Liberation Serif" w:hAnsi="Liberation Serif" w:cs="Liberation Serif"/>
          <w:sz w:val="28"/>
          <w:szCs w:val="28"/>
        </w:rPr>
        <w:t xml:space="preserve"> 101-ФЗ «Об обороте земель сельскохозяйственного назначения».</w:t>
      </w:r>
    </w:p>
    <w:p w14:paraId="531089F3" w14:textId="670F68A0" w:rsidR="008872B8" w:rsidRDefault="008872B8" w:rsidP="007F3157">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Наличие сведений (в том числе полученных с использованием публичных кадастровых карт, спутниковых карт и иных источников) о возможности отклонении (отступлении) фактической границы земельного участка относительно местоположения границы земельного участка, сведения о котором занесены в ЕГРН»</w:t>
      </w:r>
      <w:r w:rsidR="00692A51">
        <w:rPr>
          <w:rFonts w:ascii="Liberation Serif" w:hAnsi="Liberation Serif" w:cs="Liberation Serif"/>
          <w:sz w:val="28"/>
          <w:szCs w:val="28"/>
        </w:rPr>
        <w:t>.</w:t>
      </w:r>
    </w:p>
    <w:p w14:paraId="552DB896" w14:textId="2E5EECE2" w:rsidR="00692A51" w:rsidRPr="009373D6" w:rsidRDefault="00692A51" w:rsidP="007F3157">
      <w:pPr>
        <w:pStyle w:val="ConsPlusNormal"/>
        <w:ind w:firstLine="540"/>
        <w:jc w:val="both"/>
        <w:rPr>
          <w:rFonts w:ascii="Liberation Serif" w:hAnsi="Liberation Serif" w:cs="Liberation Serif"/>
          <w:sz w:val="28"/>
          <w:szCs w:val="28"/>
        </w:rPr>
      </w:pPr>
    </w:p>
    <w:p w14:paraId="3C890CF0" w14:textId="77777777" w:rsidR="008872B8" w:rsidRDefault="008872B8" w:rsidP="007E056E"/>
    <w:p w14:paraId="70C22EF9" w14:textId="77777777" w:rsidR="008872B8" w:rsidRPr="007E056E" w:rsidRDefault="008872B8" w:rsidP="007E056E"/>
    <w:sectPr w:rsidR="008872B8" w:rsidRPr="007E056E" w:rsidSect="00B80D91">
      <w:headerReference w:type="default" r:id="rId51"/>
      <w:footerReference w:type="default" r:id="rId52"/>
      <w:headerReference w:type="first" r:id="rId53"/>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EFF2E" w14:textId="77777777" w:rsidR="00A205D1" w:rsidRDefault="00A205D1" w:rsidP="005C7D3B">
      <w:r>
        <w:separator/>
      </w:r>
    </w:p>
  </w:endnote>
  <w:endnote w:type="continuationSeparator" w:id="0">
    <w:p w14:paraId="236C7B6C" w14:textId="77777777" w:rsidR="00A205D1" w:rsidRDefault="00A205D1"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0C23" w14:textId="77777777" w:rsidR="00BC6017" w:rsidRPr="005429F9" w:rsidRDefault="00BC6017"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AFA3A" w14:textId="77777777" w:rsidR="00A205D1" w:rsidRDefault="00A205D1" w:rsidP="005C7D3B">
      <w:r>
        <w:separator/>
      </w:r>
    </w:p>
  </w:footnote>
  <w:footnote w:type="continuationSeparator" w:id="0">
    <w:p w14:paraId="7AFA6154" w14:textId="77777777" w:rsidR="00A205D1" w:rsidRDefault="00A205D1" w:rsidP="005C7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685589"/>
      <w:docPartObj>
        <w:docPartGallery w:val="Page Numbers (Top of Page)"/>
        <w:docPartUnique/>
      </w:docPartObj>
    </w:sdtPr>
    <w:sdtEndPr/>
    <w:sdtContent>
      <w:p w14:paraId="488594AF" w14:textId="003F90A3" w:rsidR="00B80D91" w:rsidRDefault="00B80D91">
        <w:pPr>
          <w:pStyle w:val="a6"/>
          <w:jc w:val="center"/>
        </w:pPr>
        <w:r>
          <w:fldChar w:fldCharType="begin"/>
        </w:r>
        <w:r>
          <w:instrText>PAGE   \* MERGEFORMAT</w:instrText>
        </w:r>
        <w:r>
          <w:fldChar w:fldCharType="separate"/>
        </w:r>
        <w:r w:rsidR="004029A3">
          <w:rPr>
            <w:noProof/>
          </w:rPr>
          <w:t>2</w:t>
        </w:r>
        <w:r>
          <w:fldChar w:fldCharType="end"/>
        </w:r>
      </w:p>
    </w:sdtContent>
  </w:sdt>
  <w:p w14:paraId="6072C984" w14:textId="77777777" w:rsidR="00B80D91" w:rsidRDefault="00B80D9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782D" w14:textId="77777777" w:rsidR="00BC6017" w:rsidRDefault="00BC6017" w:rsidP="00146879">
    <w:pPr>
      <w:jc w:val="center"/>
      <w:rPr>
        <w:rFonts w:ascii="Liberation Serif" w:hAnsi="Liberation Serif"/>
        <w:b/>
        <w:sz w:val="32"/>
        <w:szCs w:val="32"/>
      </w:rPr>
    </w:pPr>
    <w:r>
      <w:rPr>
        <w:rFonts w:ascii="Liberation Serif" w:hAnsi="Liberation Serif"/>
        <w:b/>
        <w:noProof/>
        <w:sz w:val="36"/>
        <w:szCs w:val="36"/>
      </w:rPr>
      <w:drawing>
        <wp:inline distT="0" distB="0" distL="0" distR="0" wp14:anchorId="4323F505" wp14:editId="557B9602">
          <wp:extent cx="590550" cy="717550"/>
          <wp:effectExtent l="0" t="0" r="0" b="6350"/>
          <wp:docPr id="1"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7550"/>
                  </a:xfrm>
                  <a:prstGeom prst="rect">
                    <a:avLst/>
                  </a:prstGeom>
                  <a:noFill/>
                  <a:ln>
                    <a:noFill/>
                  </a:ln>
                </pic:spPr>
              </pic:pic>
            </a:graphicData>
          </a:graphic>
        </wp:inline>
      </w:drawing>
    </w:r>
  </w:p>
  <w:p w14:paraId="690A1D4D" w14:textId="77777777" w:rsidR="00BC6017" w:rsidRPr="006D4750" w:rsidRDefault="00BC6017" w:rsidP="00146879">
    <w:pPr>
      <w:jc w:val="center"/>
      <w:rPr>
        <w:rFonts w:ascii="Liberation Serif" w:hAnsi="Liberation Serif"/>
        <w:b/>
        <w:sz w:val="32"/>
        <w:szCs w:val="32"/>
      </w:rPr>
    </w:pPr>
    <w:r w:rsidRPr="006D4750">
      <w:rPr>
        <w:rFonts w:ascii="Liberation Serif" w:hAnsi="Liberation Serif"/>
        <w:b/>
        <w:sz w:val="32"/>
        <w:szCs w:val="32"/>
      </w:rPr>
      <w:t>ДУМА НЕВЬЯНСКОГО ГОРОДСКОГО ОКРУГА</w:t>
    </w:r>
  </w:p>
  <w:p w14:paraId="441313B3" w14:textId="77777777" w:rsidR="00BC6017" w:rsidRDefault="00BC6017" w:rsidP="00146879">
    <w:pPr>
      <w:pStyle w:val="a6"/>
      <w:jc w:val="center"/>
      <w:rPr>
        <w:rFonts w:ascii="Liberation Serif" w:hAnsi="Liberation Serif"/>
        <w:b/>
        <w:sz w:val="36"/>
        <w:szCs w:val="36"/>
      </w:rPr>
    </w:pPr>
    <w:r w:rsidRPr="006D4750">
      <w:rPr>
        <w:rFonts w:ascii="Liberation Serif" w:hAnsi="Liberation Serif"/>
        <w:b/>
        <w:sz w:val="36"/>
        <w:szCs w:val="36"/>
      </w:rPr>
      <w:t>РЕШЕНИЕ</w:t>
    </w:r>
  </w:p>
  <w:p w14:paraId="2AE7961E" w14:textId="77777777" w:rsidR="00BC6017" w:rsidRDefault="00BC6017" w:rsidP="00146879">
    <w:pPr>
      <w:pStyle w:val="a6"/>
      <w:jc w:val="center"/>
    </w:pPr>
    <w:r>
      <w:rPr>
        <w:rFonts w:ascii="Liberation Serif" w:hAnsi="Liberation Serif"/>
        <w:noProof/>
        <w:sz w:val="24"/>
        <w:szCs w:val="24"/>
      </w:rPr>
      <mc:AlternateContent>
        <mc:Choice Requires="wps">
          <w:drawing>
            <wp:anchor distT="0" distB="0" distL="114300" distR="114300" simplePos="0" relativeHeight="251658240" behindDoc="0" locked="0" layoutInCell="1" allowOverlap="1" wp14:anchorId="0136B8BA" wp14:editId="2B595D90">
              <wp:simplePos x="0" y="0"/>
              <wp:positionH relativeFrom="column">
                <wp:posOffset>0</wp:posOffset>
              </wp:positionH>
              <wp:positionV relativeFrom="paragraph">
                <wp:posOffset>33020</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AC5A5"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84.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NYo5W3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15:restartNumberingAfterBreak="0">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15:restartNumberingAfterBreak="0">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15:restartNumberingAfterBreak="0">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15:restartNumberingAfterBreak="0">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15:restartNumberingAfterBreak="0">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15:restartNumberingAfterBreak="0">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15:restartNumberingAfterBreak="0">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15:restartNumberingAfterBreak="0">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15:restartNumberingAfterBreak="0">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15:restartNumberingAfterBreak="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15:restartNumberingAfterBreak="0">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15:restartNumberingAfterBreak="0">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15:restartNumberingAfterBreak="0">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15:restartNumberingAfterBreak="0">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15:restartNumberingAfterBreak="0">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15:restartNumberingAfterBreak="0">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15:restartNumberingAfterBreak="0">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15:restartNumberingAfterBreak="0">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15:restartNumberingAfterBreak="0">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1" w15:restartNumberingAfterBreak="0">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3" w15:restartNumberingAfterBreak="0">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3B504EF"/>
    <w:multiLevelType w:val="hybridMultilevel"/>
    <w:tmpl w:val="172689DE"/>
    <w:lvl w:ilvl="0" w:tplc="AD0C5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6"/>
  </w:num>
  <w:num w:numId="21">
    <w:abstractNumId w:val="22"/>
  </w:num>
  <w:num w:numId="22">
    <w:abstractNumId w:val="23"/>
  </w:num>
  <w:num w:numId="23">
    <w:abstractNumId w:val="25"/>
  </w:num>
  <w:num w:numId="24">
    <w:abstractNumId w:val="21"/>
  </w:num>
  <w:num w:numId="25">
    <w:abstractNumId w:val="20"/>
  </w:num>
  <w:num w:numId="26">
    <w:abstractNumId w:val="27"/>
  </w:num>
  <w:num w:numId="27">
    <w:abstractNumId w:val="19"/>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2B35"/>
    <w:rsid w:val="00004584"/>
    <w:rsid w:val="000049D6"/>
    <w:rsid w:val="00014753"/>
    <w:rsid w:val="00017C5C"/>
    <w:rsid w:val="00022ACE"/>
    <w:rsid w:val="000327B3"/>
    <w:rsid w:val="000352AC"/>
    <w:rsid w:val="00042DFB"/>
    <w:rsid w:val="00047696"/>
    <w:rsid w:val="000527E8"/>
    <w:rsid w:val="000538CF"/>
    <w:rsid w:val="00055C4F"/>
    <w:rsid w:val="000604C4"/>
    <w:rsid w:val="0008520D"/>
    <w:rsid w:val="000926FA"/>
    <w:rsid w:val="00095338"/>
    <w:rsid w:val="000A0101"/>
    <w:rsid w:val="000A0F55"/>
    <w:rsid w:val="000A7BF6"/>
    <w:rsid w:val="000B790D"/>
    <w:rsid w:val="000C3219"/>
    <w:rsid w:val="000C4255"/>
    <w:rsid w:val="000C7BC1"/>
    <w:rsid w:val="000D0BA8"/>
    <w:rsid w:val="000D6CEA"/>
    <w:rsid w:val="000E544F"/>
    <w:rsid w:val="000F19A7"/>
    <w:rsid w:val="000F1ED3"/>
    <w:rsid w:val="000F2300"/>
    <w:rsid w:val="000F5D6E"/>
    <w:rsid w:val="000F6641"/>
    <w:rsid w:val="000F7923"/>
    <w:rsid w:val="00105EBD"/>
    <w:rsid w:val="001076AC"/>
    <w:rsid w:val="00113E7A"/>
    <w:rsid w:val="00124278"/>
    <w:rsid w:val="00125459"/>
    <w:rsid w:val="00130D4A"/>
    <w:rsid w:val="00133E3E"/>
    <w:rsid w:val="00135941"/>
    <w:rsid w:val="001367D3"/>
    <w:rsid w:val="001443DC"/>
    <w:rsid w:val="00145B63"/>
    <w:rsid w:val="00146879"/>
    <w:rsid w:val="00156790"/>
    <w:rsid w:val="001651A8"/>
    <w:rsid w:val="00165CEF"/>
    <w:rsid w:val="001678B2"/>
    <w:rsid w:val="00167DAD"/>
    <w:rsid w:val="00171E19"/>
    <w:rsid w:val="001809F2"/>
    <w:rsid w:val="00180B21"/>
    <w:rsid w:val="00181BAD"/>
    <w:rsid w:val="001824A2"/>
    <w:rsid w:val="00186351"/>
    <w:rsid w:val="001C4592"/>
    <w:rsid w:val="001D52AC"/>
    <w:rsid w:val="001D7245"/>
    <w:rsid w:val="001E6A36"/>
    <w:rsid w:val="001F02F6"/>
    <w:rsid w:val="001F3328"/>
    <w:rsid w:val="001F3AAA"/>
    <w:rsid w:val="001F7466"/>
    <w:rsid w:val="001F7804"/>
    <w:rsid w:val="00201CCF"/>
    <w:rsid w:val="00202448"/>
    <w:rsid w:val="002078BB"/>
    <w:rsid w:val="0021007F"/>
    <w:rsid w:val="00216A78"/>
    <w:rsid w:val="002172C3"/>
    <w:rsid w:val="00222777"/>
    <w:rsid w:val="00225EA9"/>
    <w:rsid w:val="00234072"/>
    <w:rsid w:val="00235163"/>
    <w:rsid w:val="002353F5"/>
    <w:rsid w:val="00236941"/>
    <w:rsid w:val="002371F1"/>
    <w:rsid w:val="0024020C"/>
    <w:rsid w:val="002505D3"/>
    <w:rsid w:val="002527CF"/>
    <w:rsid w:val="002707B4"/>
    <w:rsid w:val="00274E2C"/>
    <w:rsid w:val="0027767A"/>
    <w:rsid w:val="0028092C"/>
    <w:rsid w:val="0028239A"/>
    <w:rsid w:val="00283864"/>
    <w:rsid w:val="002840B5"/>
    <w:rsid w:val="002909EC"/>
    <w:rsid w:val="00290DAB"/>
    <w:rsid w:val="00292AAF"/>
    <w:rsid w:val="002A02EA"/>
    <w:rsid w:val="002A77D6"/>
    <w:rsid w:val="002B2150"/>
    <w:rsid w:val="002C2E84"/>
    <w:rsid w:val="002C7B96"/>
    <w:rsid w:val="002C7CDF"/>
    <w:rsid w:val="002D20A1"/>
    <w:rsid w:val="002D387B"/>
    <w:rsid w:val="002D6E08"/>
    <w:rsid w:val="002F0852"/>
    <w:rsid w:val="002F4573"/>
    <w:rsid w:val="002F52FD"/>
    <w:rsid w:val="002F559B"/>
    <w:rsid w:val="00301C48"/>
    <w:rsid w:val="00312865"/>
    <w:rsid w:val="00313569"/>
    <w:rsid w:val="003200BE"/>
    <w:rsid w:val="003209FE"/>
    <w:rsid w:val="0032332D"/>
    <w:rsid w:val="003267F5"/>
    <w:rsid w:val="00331C0F"/>
    <w:rsid w:val="00335B03"/>
    <w:rsid w:val="00336C85"/>
    <w:rsid w:val="00363DE6"/>
    <w:rsid w:val="00366D58"/>
    <w:rsid w:val="00372159"/>
    <w:rsid w:val="003810C3"/>
    <w:rsid w:val="0038312C"/>
    <w:rsid w:val="00390C5A"/>
    <w:rsid w:val="0039211B"/>
    <w:rsid w:val="00393216"/>
    <w:rsid w:val="00396C83"/>
    <w:rsid w:val="003A6C05"/>
    <w:rsid w:val="003B37F8"/>
    <w:rsid w:val="003B6CD9"/>
    <w:rsid w:val="003B7EC3"/>
    <w:rsid w:val="003C259B"/>
    <w:rsid w:val="003C4A18"/>
    <w:rsid w:val="003C4F68"/>
    <w:rsid w:val="003D3CF0"/>
    <w:rsid w:val="003D4F9F"/>
    <w:rsid w:val="003E6E05"/>
    <w:rsid w:val="003F5E9E"/>
    <w:rsid w:val="003F6678"/>
    <w:rsid w:val="003F7DB4"/>
    <w:rsid w:val="004029A3"/>
    <w:rsid w:val="0041624E"/>
    <w:rsid w:val="00416A0B"/>
    <w:rsid w:val="004226B5"/>
    <w:rsid w:val="004427B1"/>
    <w:rsid w:val="00444FA2"/>
    <w:rsid w:val="00447F74"/>
    <w:rsid w:val="00457612"/>
    <w:rsid w:val="004617D4"/>
    <w:rsid w:val="00461DEF"/>
    <w:rsid w:val="004641A0"/>
    <w:rsid w:val="00476F3E"/>
    <w:rsid w:val="0047703C"/>
    <w:rsid w:val="00483F74"/>
    <w:rsid w:val="0048530F"/>
    <w:rsid w:val="00494000"/>
    <w:rsid w:val="00496E3A"/>
    <w:rsid w:val="004A3DDB"/>
    <w:rsid w:val="004A7073"/>
    <w:rsid w:val="004C5111"/>
    <w:rsid w:val="004C5C64"/>
    <w:rsid w:val="004D0243"/>
    <w:rsid w:val="004D0C2E"/>
    <w:rsid w:val="004D269B"/>
    <w:rsid w:val="004D6453"/>
    <w:rsid w:val="004E489C"/>
    <w:rsid w:val="00507270"/>
    <w:rsid w:val="005074A7"/>
    <w:rsid w:val="005103CC"/>
    <w:rsid w:val="00511D22"/>
    <w:rsid w:val="00517264"/>
    <w:rsid w:val="005207D9"/>
    <w:rsid w:val="00530C48"/>
    <w:rsid w:val="005429F9"/>
    <w:rsid w:val="0054606D"/>
    <w:rsid w:val="00553FBF"/>
    <w:rsid w:val="005546D2"/>
    <w:rsid w:val="005657EF"/>
    <w:rsid w:val="00565BBF"/>
    <w:rsid w:val="0056615E"/>
    <w:rsid w:val="005661F1"/>
    <w:rsid w:val="00570B6C"/>
    <w:rsid w:val="00577468"/>
    <w:rsid w:val="00582692"/>
    <w:rsid w:val="005848F8"/>
    <w:rsid w:val="00591528"/>
    <w:rsid w:val="005960D5"/>
    <w:rsid w:val="005A3F6E"/>
    <w:rsid w:val="005B54FC"/>
    <w:rsid w:val="005B741A"/>
    <w:rsid w:val="005C2D0D"/>
    <w:rsid w:val="005C35FD"/>
    <w:rsid w:val="005C3A4C"/>
    <w:rsid w:val="005C7D3B"/>
    <w:rsid w:val="005D1CD9"/>
    <w:rsid w:val="005E63DD"/>
    <w:rsid w:val="005E69EF"/>
    <w:rsid w:val="005E7458"/>
    <w:rsid w:val="005F0458"/>
    <w:rsid w:val="005F163B"/>
    <w:rsid w:val="005F2575"/>
    <w:rsid w:val="005F698E"/>
    <w:rsid w:val="00630289"/>
    <w:rsid w:val="00632016"/>
    <w:rsid w:val="006358AE"/>
    <w:rsid w:val="00640F1E"/>
    <w:rsid w:val="0064566C"/>
    <w:rsid w:val="00647B14"/>
    <w:rsid w:val="006671C8"/>
    <w:rsid w:val="00674E6B"/>
    <w:rsid w:val="00692A51"/>
    <w:rsid w:val="00697404"/>
    <w:rsid w:val="006A1E6B"/>
    <w:rsid w:val="006B738E"/>
    <w:rsid w:val="006D1DA8"/>
    <w:rsid w:val="006D4750"/>
    <w:rsid w:val="006D7001"/>
    <w:rsid w:val="006E47BA"/>
    <w:rsid w:val="006F2294"/>
    <w:rsid w:val="00710C19"/>
    <w:rsid w:val="0071611C"/>
    <w:rsid w:val="00717735"/>
    <w:rsid w:val="00723469"/>
    <w:rsid w:val="00726F63"/>
    <w:rsid w:val="007301EC"/>
    <w:rsid w:val="00736708"/>
    <w:rsid w:val="0074295D"/>
    <w:rsid w:val="0074440D"/>
    <w:rsid w:val="00752A94"/>
    <w:rsid w:val="0077089F"/>
    <w:rsid w:val="0077092D"/>
    <w:rsid w:val="00770AEE"/>
    <w:rsid w:val="007733C3"/>
    <w:rsid w:val="00781F11"/>
    <w:rsid w:val="00783C31"/>
    <w:rsid w:val="00784CF4"/>
    <w:rsid w:val="00792188"/>
    <w:rsid w:val="007A0C39"/>
    <w:rsid w:val="007A6EFF"/>
    <w:rsid w:val="007B06FB"/>
    <w:rsid w:val="007B183B"/>
    <w:rsid w:val="007B68B7"/>
    <w:rsid w:val="007C5A9E"/>
    <w:rsid w:val="007D1424"/>
    <w:rsid w:val="007D532D"/>
    <w:rsid w:val="007E056E"/>
    <w:rsid w:val="007F0047"/>
    <w:rsid w:val="007F3157"/>
    <w:rsid w:val="007F3279"/>
    <w:rsid w:val="007F5168"/>
    <w:rsid w:val="007F7758"/>
    <w:rsid w:val="008009B9"/>
    <w:rsid w:val="0080205F"/>
    <w:rsid w:val="008046B0"/>
    <w:rsid w:val="00812ED2"/>
    <w:rsid w:val="00815056"/>
    <w:rsid w:val="008356E8"/>
    <w:rsid w:val="008450A5"/>
    <w:rsid w:val="00845AB0"/>
    <w:rsid w:val="00846B31"/>
    <w:rsid w:val="00870691"/>
    <w:rsid w:val="00870FF2"/>
    <w:rsid w:val="00882832"/>
    <w:rsid w:val="00883E3F"/>
    <w:rsid w:val="00885F62"/>
    <w:rsid w:val="008872B8"/>
    <w:rsid w:val="00892ED9"/>
    <w:rsid w:val="0089444C"/>
    <w:rsid w:val="00894D7D"/>
    <w:rsid w:val="00897237"/>
    <w:rsid w:val="008A6FD1"/>
    <w:rsid w:val="008A71CF"/>
    <w:rsid w:val="008E7354"/>
    <w:rsid w:val="0090307D"/>
    <w:rsid w:val="009044D8"/>
    <w:rsid w:val="00954612"/>
    <w:rsid w:val="00956E46"/>
    <w:rsid w:val="00961CE3"/>
    <w:rsid w:val="00972CD3"/>
    <w:rsid w:val="00974762"/>
    <w:rsid w:val="00986143"/>
    <w:rsid w:val="0098705A"/>
    <w:rsid w:val="0099341A"/>
    <w:rsid w:val="009A3079"/>
    <w:rsid w:val="009A4A28"/>
    <w:rsid w:val="009B1C80"/>
    <w:rsid w:val="009B314D"/>
    <w:rsid w:val="009D1327"/>
    <w:rsid w:val="009E2A56"/>
    <w:rsid w:val="009E2FA1"/>
    <w:rsid w:val="009E3A5F"/>
    <w:rsid w:val="009F35C4"/>
    <w:rsid w:val="009F3A86"/>
    <w:rsid w:val="00A0189A"/>
    <w:rsid w:val="00A01E74"/>
    <w:rsid w:val="00A06FF3"/>
    <w:rsid w:val="00A16592"/>
    <w:rsid w:val="00A205D1"/>
    <w:rsid w:val="00A241A8"/>
    <w:rsid w:val="00A327EF"/>
    <w:rsid w:val="00A346CE"/>
    <w:rsid w:val="00A44CA9"/>
    <w:rsid w:val="00A571D6"/>
    <w:rsid w:val="00A57FF4"/>
    <w:rsid w:val="00A61FD8"/>
    <w:rsid w:val="00A7150F"/>
    <w:rsid w:val="00A71964"/>
    <w:rsid w:val="00A74E93"/>
    <w:rsid w:val="00A77611"/>
    <w:rsid w:val="00A81D77"/>
    <w:rsid w:val="00A872B5"/>
    <w:rsid w:val="00A9019C"/>
    <w:rsid w:val="00A96666"/>
    <w:rsid w:val="00AA3206"/>
    <w:rsid w:val="00AA40AE"/>
    <w:rsid w:val="00AB37CF"/>
    <w:rsid w:val="00AB56F7"/>
    <w:rsid w:val="00AB6D3A"/>
    <w:rsid w:val="00AC7427"/>
    <w:rsid w:val="00AD156A"/>
    <w:rsid w:val="00AE0010"/>
    <w:rsid w:val="00AE3448"/>
    <w:rsid w:val="00AE423C"/>
    <w:rsid w:val="00AF05FB"/>
    <w:rsid w:val="00AF0DC0"/>
    <w:rsid w:val="00B047E6"/>
    <w:rsid w:val="00B14510"/>
    <w:rsid w:val="00B15458"/>
    <w:rsid w:val="00B22166"/>
    <w:rsid w:val="00B24815"/>
    <w:rsid w:val="00B47BD6"/>
    <w:rsid w:val="00B50AEB"/>
    <w:rsid w:val="00B51057"/>
    <w:rsid w:val="00B5417B"/>
    <w:rsid w:val="00B6193E"/>
    <w:rsid w:val="00B6524F"/>
    <w:rsid w:val="00B74347"/>
    <w:rsid w:val="00B75440"/>
    <w:rsid w:val="00B7759A"/>
    <w:rsid w:val="00B80D91"/>
    <w:rsid w:val="00B8483B"/>
    <w:rsid w:val="00B950CA"/>
    <w:rsid w:val="00B97A92"/>
    <w:rsid w:val="00BB3C56"/>
    <w:rsid w:val="00BC1394"/>
    <w:rsid w:val="00BC4CBC"/>
    <w:rsid w:val="00BC6017"/>
    <w:rsid w:val="00BC6750"/>
    <w:rsid w:val="00BD342D"/>
    <w:rsid w:val="00BD6EE3"/>
    <w:rsid w:val="00BE17DD"/>
    <w:rsid w:val="00BE5D4A"/>
    <w:rsid w:val="00BF177C"/>
    <w:rsid w:val="00BF43F2"/>
    <w:rsid w:val="00C000E6"/>
    <w:rsid w:val="00C071E3"/>
    <w:rsid w:val="00C16089"/>
    <w:rsid w:val="00C30D97"/>
    <w:rsid w:val="00C35A13"/>
    <w:rsid w:val="00C401D7"/>
    <w:rsid w:val="00C42BED"/>
    <w:rsid w:val="00C435A3"/>
    <w:rsid w:val="00C506A4"/>
    <w:rsid w:val="00C55F7A"/>
    <w:rsid w:val="00C678C6"/>
    <w:rsid w:val="00C805D1"/>
    <w:rsid w:val="00C8339F"/>
    <w:rsid w:val="00C83EB6"/>
    <w:rsid w:val="00C855F9"/>
    <w:rsid w:val="00C858D8"/>
    <w:rsid w:val="00C90553"/>
    <w:rsid w:val="00C93B42"/>
    <w:rsid w:val="00C9437F"/>
    <w:rsid w:val="00C9534D"/>
    <w:rsid w:val="00CA39B4"/>
    <w:rsid w:val="00CB09C5"/>
    <w:rsid w:val="00CB656F"/>
    <w:rsid w:val="00CC4529"/>
    <w:rsid w:val="00CD0CAC"/>
    <w:rsid w:val="00CD0F4C"/>
    <w:rsid w:val="00CD74B3"/>
    <w:rsid w:val="00CE2C64"/>
    <w:rsid w:val="00CF0623"/>
    <w:rsid w:val="00CF6E1B"/>
    <w:rsid w:val="00D078E7"/>
    <w:rsid w:val="00D10A04"/>
    <w:rsid w:val="00D2090D"/>
    <w:rsid w:val="00D27438"/>
    <w:rsid w:val="00D40827"/>
    <w:rsid w:val="00D41FDC"/>
    <w:rsid w:val="00D4396C"/>
    <w:rsid w:val="00D53585"/>
    <w:rsid w:val="00D67FF4"/>
    <w:rsid w:val="00D7026F"/>
    <w:rsid w:val="00D7608F"/>
    <w:rsid w:val="00D81A0C"/>
    <w:rsid w:val="00D87E96"/>
    <w:rsid w:val="00D9738C"/>
    <w:rsid w:val="00DA6770"/>
    <w:rsid w:val="00DB4C45"/>
    <w:rsid w:val="00DB52C5"/>
    <w:rsid w:val="00DB7EA7"/>
    <w:rsid w:val="00DC5A01"/>
    <w:rsid w:val="00DD4D5D"/>
    <w:rsid w:val="00DD6673"/>
    <w:rsid w:val="00DF4331"/>
    <w:rsid w:val="00DF6C53"/>
    <w:rsid w:val="00DF70CE"/>
    <w:rsid w:val="00E0526E"/>
    <w:rsid w:val="00E106F7"/>
    <w:rsid w:val="00E2163B"/>
    <w:rsid w:val="00E23194"/>
    <w:rsid w:val="00E33D65"/>
    <w:rsid w:val="00E36338"/>
    <w:rsid w:val="00E410F3"/>
    <w:rsid w:val="00E47178"/>
    <w:rsid w:val="00E50177"/>
    <w:rsid w:val="00E529E5"/>
    <w:rsid w:val="00E54AD5"/>
    <w:rsid w:val="00E55541"/>
    <w:rsid w:val="00E55E8C"/>
    <w:rsid w:val="00E64211"/>
    <w:rsid w:val="00E71B29"/>
    <w:rsid w:val="00E77318"/>
    <w:rsid w:val="00E817B7"/>
    <w:rsid w:val="00E92BCD"/>
    <w:rsid w:val="00E976AF"/>
    <w:rsid w:val="00EA21AB"/>
    <w:rsid w:val="00EA79DE"/>
    <w:rsid w:val="00EB1E09"/>
    <w:rsid w:val="00EB4158"/>
    <w:rsid w:val="00EB4D5B"/>
    <w:rsid w:val="00ED0007"/>
    <w:rsid w:val="00ED248F"/>
    <w:rsid w:val="00ED4D5A"/>
    <w:rsid w:val="00ED5472"/>
    <w:rsid w:val="00ED648F"/>
    <w:rsid w:val="00EE0438"/>
    <w:rsid w:val="00EE2B25"/>
    <w:rsid w:val="00EE343C"/>
    <w:rsid w:val="00EE7FC9"/>
    <w:rsid w:val="00EF34D7"/>
    <w:rsid w:val="00F003A7"/>
    <w:rsid w:val="00F02F2E"/>
    <w:rsid w:val="00F044B9"/>
    <w:rsid w:val="00F16AD1"/>
    <w:rsid w:val="00F365D5"/>
    <w:rsid w:val="00F421C9"/>
    <w:rsid w:val="00F47294"/>
    <w:rsid w:val="00F6694F"/>
    <w:rsid w:val="00F719E5"/>
    <w:rsid w:val="00F80E10"/>
    <w:rsid w:val="00FA3274"/>
    <w:rsid w:val="00FA63BD"/>
    <w:rsid w:val="00FA7347"/>
    <w:rsid w:val="00FB000E"/>
    <w:rsid w:val="00FB0150"/>
    <w:rsid w:val="00FB04A6"/>
    <w:rsid w:val="00FB0695"/>
    <w:rsid w:val="00FB1660"/>
    <w:rsid w:val="00FB611A"/>
    <w:rsid w:val="00FC020B"/>
    <w:rsid w:val="00FC5583"/>
    <w:rsid w:val="00FE062B"/>
    <w:rsid w:val="00FE2FF9"/>
    <w:rsid w:val="00FE4BB1"/>
    <w:rsid w:val="00FF17BA"/>
    <w:rsid w:val="00FF317E"/>
    <w:rsid w:val="00FF375A"/>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30C7A"/>
  <w14:defaultImageDpi w14:val="96"/>
  <w15:docId w15:val="{43CD4B3A-D12A-442F-B301-9CDCADAA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paragraph" w:customStyle="1" w:styleId="Standard">
    <w:name w:val="Standard"/>
    <w:rsid w:val="008872B8"/>
    <w:pPr>
      <w:suppressAutoHyphens/>
      <w:autoSpaceDN w:val="0"/>
    </w:pPr>
    <w:rPr>
      <w:rFonts w:ascii="Liberation Serif" w:eastAsia="SimSun" w:hAnsi="Liberation Serif" w:cs="Mangal"/>
      <w:kern w:val="3"/>
      <w:sz w:val="24"/>
      <w:szCs w:val="24"/>
      <w:lang w:val="en-US" w:eastAsia="zh-CN" w:bidi="hi-IN"/>
    </w:rPr>
  </w:style>
  <w:style w:type="character" w:styleId="af3">
    <w:name w:val="Emphasis"/>
    <w:basedOn w:val="a0"/>
    <w:qFormat/>
    <w:rsid w:val="008872B8"/>
    <w:rPr>
      <w:i/>
      <w:iCs/>
    </w:rPr>
  </w:style>
  <w:style w:type="character" w:customStyle="1" w:styleId="apple-style-span">
    <w:name w:val="apple-style-span"/>
    <w:basedOn w:val="a0"/>
    <w:rsid w:val="008872B8"/>
  </w:style>
  <w:style w:type="paragraph" w:customStyle="1" w:styleId="ConsPlusNormal">
    <w:name w:val="ConsPlusNormal"/>
    <w:rsid w:val="008872B8"/>
    <w:pPr>
      <w:widowControl w:val="0"/>
      <w:suppressAutoHyphens/>
      <w:autoSpaceDE w:val="0"/>
      <w:autoSpaceDN w:val="0"/>
      <w:textAlignment w:val="baseline"/>
    </w:pPr>
    <w:rPr>
      <w:rFonts w:cs="Calibri"/>
      <w:sz w:val="22"/>
    </w:rPr>
  </w:style>
  <w:style w:type="paragraph" w:customStyle="1" w:styleId="ConsPlusTitle">
    <w:name w:val="ConsPlusTitle"/>
    <w:rsid w:val="008872B8"/>
    <w:pPr>
      <w:widowControl w:val="0"/>
      <w:autoSpaceDE w:val="0"/>
      <w:autoSpaceDN w:val="0"/>
    </w:pPr>
    <w:rPr>
      <w:rFonts w:eastAsiaTheme="minorEastAsia" w:cs="Calibri"/>
      <w:b/>
      <w:sz w:val="22"/>
      <w:szCs w:val="22"/>
    </w:rPr>
  </w:style>
  <w:style w:type="paragraph" w:customStyle="1" w:styleId="ConsPlusNonformat">
    <w:name w:val="ConsPlusNonformat"/>
    <w:rsid w:val="008872B8"/>
    <w:pPr>
      <w:widowControl w:val="0"/>
      <w:autoSpaceDE w:val="0"/>
      <w:autoSpaceDN w:val="0"/>
    </w:pPr>
    <w:rPr>
      <w:rFonts w:ascii="Courier New" w:hAnsi="Courier New" w:cs="Courier New"/>
    </w:rPr>
  </w:style>
  <w:style w:type="character" w:styleId="af4">
    <w:name w:val="annotation reference"/>
    <w:basedOn w:val="a0"/>
    <w:uiPriority w:val="99"/>
    <w:semiHidden/>
    <w:unhideWhenUsed/>
    <w:rsid w:val="005661F1"/>
    <w:rPr>
      <w:sz w:val="16"/>
      <w:szCs w:val="16"/>
    </w:rPr>
  </w:style>
  <w:style w:type="paragraph" w:styleId="af5">
    <w:name w:val="annotation text"/>
    <w:basedOn w:val="a"/>
    <w:link w:val="af6"/>
    <w:uiPriority w:val="99"/>
    <w:semiHidden/>
    <w:unhideWhenUsed/>
    <w:rsid w:val="005661F1"/>
    <w:rPr>
      <w:sz w:val="20"/>
      <w:szCs w:val="20"/>
    </w:rPr>
  </w:style>
  <w:style w:type="character" w:customStyle="1" w:styleId="af6">
    <w:name w:val="Текст примечания Знак"/>
    <w:basedOn w:val="a0"/>
    <w:link w:val="af5"/>
    <w:uiPriority w:val="99"/>
    <w:semiHidden/>
    <w:rsid w:val="005661F1"/>
    <w:rPr>
      <w:rFonts w:ascii="Times New Roman" w:hAnsi="Times New Roman"/>
    </w:rPr>
  </w:style>
  <w:style w:type="paragraph" w:styleId="af7">
    <w:name w:val="annotation subject"/>
    <w:basedOn w:val="af5"/>
    <w:next w:val="af5"/>
    <w:link w:val="af8"/>
    <w:uiPriority w:val="99"/>
    <w:semiHidden/>
    <w:unhideWhenUsed/>
    <w:rsid w:val="005661F1"/>
    <w:rPr>
      <w:b/>
      <w:bCs/>
    </w:rPr>
  </w:style>
  <w:style w:type="character" w:customStyle="1" w:styleId="af8">
    <w:name w:val="Тема примечания Знак"/>
    <w:basedOn w:val="af6"/>
    <w:link w:val="af7"/>
    <w:uiPriority w:val="99"/>
    <w:semiHidden/>
    <w:rsid w:val="005661F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BAAED9DD7C68B257633E2B4AFDC6BEC38C2CBBD0149062D0953FDB2AD50A7FA29544529C0CE3836D51795793jBV1I" TargetMode="External"/><Relationship Id="rId18" Type="http://schemas.openxmlformats.org/officeDocument/2006/relationships/hyperlink" Target="consultantplus://offline/ref=941207ED0BB2E230B9C7A64851DA153799BC82EEDD71811D39DCD76ADFEB44AC1D65CA72E6C341210F3E3C9C303437E8A571BDE5FB9994FAr5P6M" TargetMode="External"/><Relationship Id="rId26" Type="http://schemas.openxmlformats.org/officeDocument/2006/relationships/hyperlink" Target="consultantplus://offline/ref=9CCC8D637DB596910A49490258F8CBDD5B30A58A044E7E7879254E89B3DC2F029C937B752B425684FC47734BE2B989EEF19385D6F528A7B7M1BEM" TargetMode="External"/><Relationship Id="rId39" Type="http://schemas.openxmlformats.org/officeDocument/2006/relationships/hyperlink" Target="consultantplus://offline/ref=941207ED0BB2E230B9C7A64851DA153799BC82EEDD71811D39DCD76ADFEB44AC1D65CA72E6C341270C3E3C9C303437E8A571BDE5FB9994FAr5P6M" TargetMode="External"/><Relationship Id="rId21" Type="http://schemas.openxmlformats.org/officeDocument/2006/relationships/hyperlink" Target="consultantplus://offline/ref=941207ED0BB2E230B9C7A64851DA153799BC84E6DC73811D39DCD76ADFEB44AC0F65927EE7CB5D24092B6ACD76r6P2M" TargetMode="External"/><Relationship Id="rId34" Type="http://schemas.openxmlformats.org/officeDocument/2006/relationships/hyperlink" Target="consultantplus://offline/ref=941207ED0BB2E230B9C7A64851DA153799BC82EEDD71811D39DCD76ADFEB44AC0F65927EE7CB5D24092B6ACD76r6P2M" TargetMode="External"/><Relationship Id="rId42" Type="http://schemas.openxmlformats.org/officeDocument/2006/relationships/hyperlink" Target="consultantplus://offline/ref=941207ED0BB2E230B9C7A64851DA153799BC82EEDD71811D39DCD76ADFEB44AC1D65CA72E6C242210A3E3C9C303437E8A571BDE5FB9994FAr5P6M" TargetMode="External"/><Relationship Id="rId47" Type="http://schemas.openxmlformats.org/officeDocument/2006/relationships/hyperlink" Target="consultantplus://offline/ref=941207ED0BB2E230B9C7A64851DA153799BC82EEDD71811D39DCD76ADFEB44AC1D65CA72E6C34720003E3C9C303437E8A571BDE5FB9994FAr5P6M" TargetMode="External"/><Relationship Id="rId50" Type="http://schemas.openxmlformats.org/officeDocument/2006/relationships/hyperlink" Target="consultantplus://offline/ref=A8C5F6EFA57B58872AA2585201C55B66B54B205845B3DB02DCA840E06865FF46330C25310B668F9EB0E60AF9F3EF9D39D4F3CE2215F226913FEFN"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5BAAED9DD7C68B257633E2B4AFDC6BEC38C2CB5D7119062D0953FDB2AD50A7FA29544529C0CE3836D51795793jBV1I" TargetMode="External"/><Relationship Id="rId29" Type="http://schemas.openxmlformats.org/officeDocument/2006/relationships/hyperlink" Target="consultantplus://offline/ref=941207ED0BB2E230B9C7A64851DA153799BC82EEDD71811D39DCD76ADFEB44AC1D65CA72E6C34426093E3C9C303437E8A571BDE5FB9994FAr5P6M" TargetMode="External"/><Relationship Id="rId11" Type="http://schemas.openxmlformats.org/officeDocument/2006/relationships/hyperlink" Target="consultantplus://offline/ref=C5BAAED9DD7C68B257633E2B4AFDC6BEC38C2CBBD0149062D0953FDB2AD50A7FA29544529C0CE3836D51795793jBV1I" TargetMode="External"/><Relationship Id="rId24" Type="http://schemas.openxmlformats.org/officeDocument/2006/relationships/hyperlink" Target="consultantplus://offline/ref=9CCC8D637DB596910A49490258F8CBDD5B30A58A044E7E7879254E89B3DC2F029C937B752B435281F647734BE2B989EEF19385D6F528A7B7M1BEM" TargetMode="External"/><Relationship Id="rId32" Type="http://schemas.openxmlformats.org/officeDocument/2006/relationships/hyperlink" Target="consultantplus://offline/ref=941207ED0BB2E230B9C7A64851DA153799BC82EEDD71811D39DCD76ADFEB44AC1D65CA72E6C241210B3E3C9C303437E8A571BDE5FB9994FAr5P6M" TargetMode="External"/><Relationship Id="rId37" Type="http://schemas.openxmlformats.org/officeDocument/2006/relationships/hyperlink" Target="consultantplus://offline/ref=941207ED0BB2E230B9C7A64851DA153799BC82EEDD71811D39DCD76ADFEB44AC1D65CA72E6C34425013E3C9C303437E8A571BDE5FB9994FAr5P6M" TargetMode="External"/><Relationship Id="rId40" Type="http://schemas.openxmlformats.org/officeDocument/2006/relationships/hyperlink" Target="consultantplus://offline/ref=941207ED0BB2E230B9C7A64851DA153799BC82EEDD71811D39DCD76ADFEB44AC1D65CA72E6C347270A3E3C9C303437E8A571BDE5FB9994FAr5P6M" TargetMode="External"/><Relationship Id="rId45" Type="http://schemas.openxmlformats.org/officeDocument/2006/relationships/hyperlink" Target="consultantplus://offline/ref=941207ED0BB2E230B9C7A64851DA153799BC82EEDD71811D39DCD76ADFEB44AC1D65CA72E6C24221083E3C9C303437E8A571BDE5FB9994FAr5P6M"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C5BAAED9DD7C68B257633E2B4AFDC6BEC38C2ABED4199062D0953FDB2AD50A7FB0951C579406F6D63C0B2E5A90BACDBD8335A16C4Cj1V2I" TargetMode="External"/><Relationship Id="rId19" Type="http://schemas.openxmlformats.org/officeDocument/2006/relationships/hyperlink" Target="consultantplus://offline/ref=941207ED0BB2E230B9C7A64851DA153799BC82EEDD71811D39DCD76ADFEB44AC1D65CA72E6C345230F3E3C9C303437E8A571BDE5FB9994FAr5P6M" TargetMode="External"/><Relationship Id="rId31" Type="http://schemas.openxmlformats.org/officeDocument/2006/relationships/hyperlink" Target="consultantplus://offline/ref=941207ED0BB2E230B9C7A64851DA153799BC82EEDD71811D39DCD76ADFEB44AC1D65CA72E6C34B2D013E3C9C303437E8A571BDE5FB9994FAr5P6M" TargetMode="External"/><Relationship Id="rId44" Type="http://schemas.openxmlformats.org/officeDocument/2006/relationships/hyperlink" Target="consultantplus://offline/ref=941207ED0BB2E230B9C7A64851DA153799BC82EEDD71811D39DCD76ADFEB44AC1D65CA72E6C34721013E3C9C303437E8A571BDE5FB9994FAr5P6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BAAED9DD7C68B257633E2B4AFDC6BEC38C2CB5D7119062D0953FDB2AD50A7FB0951C5E9D04FD8A65442F06D5E7DEBD8B35A26C5013B271jEV9I" TargetMode="External"/><Relationship Id="rId14" Type="http://schemas.openxmlformats.org/officeDocument/2006/relationships/hyperlink" Target="consultantplus://offline/ref=C5BAAED9DD7C68B257633E2B4AFDC6BEC38C2CB5D7119062D0953FDB2AD50A7FA29544529C0CE3836D51795793jBV1I" TargetMode="External"/><Relationship Id="rId22" Type="http://schemas.openxmlformats.org/officeDocument/2006/relationships/hyperlink" Target="consultantplus://offline/ref=941207ED0BB2E230B9C7A64851DA153799BC84E6DC73811D39DCD76ADFEB44AC0F65927EE7CB5D24092B6ACD76r6P2M" TargetMode="External"/><Relationship Id="rId27" Type="http://schemas.openxmlformats.org/officeDocument/2006/relationships/hyperlink" Target="consultantplus://offline/ref=941207ED0BB2E230B9C7A64851DA153799BC82EEDD71811D39DCD76ADFEB44AC1D65CA72E6C341210F3E3C9C303437E8A571BDE5FB9994FAr5P6M" TargetMode="External"/><Relationship Id="rId30" Type="http://schemas.openxmlformats.org/officeDocument/2006/relationships/hyperlink" Target="consultantplus://offline/ref=941207ED0BB2E230B9C7A64851DA153799BC82EEDD71811D39DCD76ADFEB44AC1D65CA72E6C34426083E3C9C303437E8A571BDE5FB9994FAr5P6M" TargetMode="External"/><Relationship Id="rId35" Type="http://schemas.openxmlformats.org/officeDocument/2006/relationships/hyperlink" Target="consultantplus://offline/ref=941207ED0BB2E230B9C7A64851DA153799BC82EEDD71811D39DCD76ADFEB44AC1D65CA72E6C345210F3E3C9C303437E8A571BDE5FB9994FAr5P6M" TargetMode="External"/><Relationship Id="rId43" Type="http://schemas.openxmlformats.org/officeDocument/2006/relationships/hyperlink" Target="consultantplus://offline/ref=941207ED0BB2E230B9C7A64851DA153799BC82EEDD71811D39DCD76ADFEB44AC1D65CA72E6C34721093E3C9C303437E8A571BDE5FB9994FAr5P6M" TargetMode="External"/><Relationship Id="rId48" Type="http://schemas.openxmlformats.org/officeDocument/2006/relationships/hyperlink" Target="consultantplus://offline/ref=941207ED0BB2E230B9C7A64851DA153799BC82EEDD71811D39DCD76ADFEB44AC1D65CA72E6C34723013E3C9C303437E8A571BDE5FB9994FAr5P6M" TargetMode="External"/><Relationship Id="rId8" Type="http://schemas.openxmlformats.org/officeDocument/2006/relationships/hyperlink" Target="consultantplus://offline/ref=804BA577095641DD845378E81BFD3FDF68433ECB02582D037A850EF9CE85B82A4DDFB36F8E3BC5A1D1472A03E3kEG"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C5BAAED9DD7C68B257633E2B4AFDC6BEC38C2CB5D7119062D0953FDB2AD50A7FA29544529C0CE3836D51795793jBV1I" TargetMode="External"/><Relationship Id="rId17" Type="http://schemas.openxmlformats.org/officeDocument/2006/relationships/hyperlink" Target="consultantplus://offline/ref=C5BAAED9DD7C68B257633E2B4AFDC6BEC38C2CB5D7119062D0953FDB2AD50A7FA29544529C0CE3836D51795793jBV1I" TargetMode="External"/><Relationship Id="rId25" Type="http://schemas.openxmlformats.org/officeDocument/2006/relationships/hyperlink" Target="consultantplus://offline/ref=9CCC8D637DB596910A49490258F8CBDD5B30A58A044E7E7879254E89B3DC2F029C937B752B435283F747734BE2B989EEF19385D6F528A7B7M1BEM" TargetMode="External"/><Relationship Id="rId33" Type="http://schemas.openxmlformats.org/officeDocument/2006/relationships/hyperlink" Target="consultantplus://offline/ref=941207ED0BB2E230B9C7A64851DA153799BC82EEDD71811D39DCD76ADFEB44AC1D65CA72E6C34B2C003E3C9C303437E8A571BDE5FB9994FAr5P6M" TargetMode="External"/><Relationship Id="rId38" Type="http://schemas.openxmlformats.org/officeDocument/2006/relationships/hyperlink" Target="consultantplus://offline/ref=941207ED0BB2E230B9C7A64851DA153799BC82EEDD71811D39DCD76ADFEB44AC1D65CA72E6C34424083E3C9C303437E8A571BDE5FB9994FAr5P6M" TargetMode="External"/><Relationship Id="rId46" Type="http://schemas.openxmlformats.org/officeDocument/2006/relationships/hyperlink" Target="consultantplus://offline/ref=941207ED0BB2E230B9C7A64851DA153799BC82EEDD71811D39DCD76ADFEB44AC1D65CA72E6C34721003E3C9C303437E8A571BDE5FB9994FAr5P6M" TargetMode="External"/><Relationship Id="rId20" Type="http://schemas.openxmlformats.org/officeDocument/2006/relationships/hyperlink" Target="consultantplus://offline/ref=941207ED0BB2E230B9C7A64851DA153799B983E0DB77811D39DCD76ADFEB44AC1D65CA72E6C344230B3E3C9C303437E8A571BDE5FB9994FAr5P6M" TargetMode="External"/><Relationship Id="rId41" Type="http://schemas.openxmlformats.org/officeDocument/2006/relationships/hyperlink" Target="consultantplus://offline/ref=941207ED0BB2E230B9C7A64851DA153799BC82EEDD71811D39DCD76ADFEB44AC1D65CA72E6C34723013E3C9C303437E8A571BDE5FB9994FAr5P6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41207ED0BB2E230B9C7A64851DA153799BC82EEDD71811D39DCD76ADFEB44AC1D65CA72E6C34222013E3C9C303437E8A571BDE5FB9994FAr5P6M" TargetMode="External"/><Relationship Id="rId23" Type="http://schemas.openxmlformats.org/officeDocument/2006/relationships/hyperlink" Target="consultantplus://offline/ref=941207ED0BB2E230B9C7A64851DA153799BC82EEDD71811D39DCD76ADFEB44AC1D65CA72E6C346200A3E3C9C303437E8A571BDE5FB9994FAr5P6M" TargetMode="External"/><Relationship Id="rId28" Type="http://schemas.openxmlformats.org/officeDocument/2006/relationships/hyperlink" Target="consultantplus://offline/ref=941207ED0BB2E230B9C7A64851DA153799BC82EEDD71811D39DCD76ADFEB44AC1D65CA72E6C345230F3E3C9C303437E8A571BDE5FB9994FAr5P6M" TargetMode="External"/><Relationship Id="rId36" Type="http://schemas.openxmlformats.org/officeDocument/2006/relationships/hyperlink" Target="consultantplus://offline/ref=941207ED0BB2E230B9C7A64851DA153799BC82EEDD71811D39DCD76ADFEB44AC1D65CA72E6C340230D3E3C9C303437E8A571BDE5FB9994FAr5P6M" TargetMode="External"/><Relationship Id="rId49" Type="http://schemas.openxmlformats.org/officeDocument/2006/relationships/hyperlink" Target="consultantplus://offline/ref=A8C5F6EFA57B58872AA2585201C55B66B54B205845B3DB02DCA840E06865FF46330C25310B668F9EB1E60AF9F3EF9D39D4F3CE2215F226913FEF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27F2F-D4CF-4B26-AACD-1D576DAC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10239</Words>
  <Characters>58364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68467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Olga B. Korukova</cp:lastModifiedBy>
  <cp:revision>7</cp:revision>
  <cp:lastPrinted>2019-09-30T09:10:00Z</cp:lastPrinted>
  <dcterms:created xsi:type="dcterms:W3CDTF">2023-11-20T10:48:00Z</dcterms:created>
  <dcterms:modified xsi:type="dcterms:W3CDTF">2023-12-04T08:11:00Z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