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2399"/>
        <w:gridCol w:w="2405"/>
        <w:gridCol w:w="2408"/>
      </w:tblGrid>
      <w:tr w:rsidR="0038211D" w:rsidRPr="00742493" w:rsidTr="0038211D"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bookmarkStart w:id="0" w:name="_GoBack"/>
          <w:bookmarkEnd w:id="0"/>
          <w:p w:rsidR="0038211D" w:rsidRPr="00742493" w:rsidRDefault="0038211D" w:rsidP="0038211D">
            <w:pPr>
              <w:jc w:val="center"/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1" w:name="ДатаРегистрации"/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742493">
              <w:rPr>
                <w:rFonts w:ascii="Liberation Serif" w:hAnsi="Liberation Serif"/>
                <w:b/>
                <w:noProof/>
                <w:sz w:val="24"/>
                <w:szCs w:val="24"/>
              </w:rPr>
              <w:t>13.03.2024</w: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64" w:type="dxa"/>
            <w:shd w:val="clear" w:color="auto" w:fill="auto"/>
          </w:tcPr>
          <w:p w:rsidR="0038211D" w:rsidRPr="00742493" w:rsidRDefault="0038211D" w:rsidP="00BD48B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:rsidR="0038211D" w:rsidRPr="00742493" w:rsidRDefault="0038211D" w:rsidP="0038211D">
            <w:pPr>
              <w:jc w:val="right"/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211D" w:rsidRPr="00742493" w:rsidRDefault="0038211D" w:rsidP="0038211D">
            <w:pPr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742493">
              <w:rPr>
                <w:rFonts w:ascii="Liberation Serif" w:hAnsi="Liberation Serif"/>
                <w:b/>
                <w:noProof/>
                <w:sz w:val="24"/>
                <w:szCs w:val="24"/>
              </w:rPr>
              <w:t>57-р</w: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A1972" w:rsidRPr="00742493" w:rsidTr="0038211D">
        <w:tc>
          <w:tcPr>
            <w:tcW w:w="9854" w:type="dxa"/>
            <w:gridSpan w:val="4"/>
            <w:shd w:val="clear" w:color="auto" w:fill="auto"/>
          </w:tcPr>
          <w:p w:rsidR="00BA1972" w:rsidRPr="00742493" w:rsidRDefault="00BA1972" w:rsidP="00BD48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2493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C45903" w:rsidRPr="00CD26AB" w:rsidRDefault="00C45903" w:rsidP="00B55462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45903" w:rsidRPr="00091A4D" w:rsidRDefault="0038211D" w:rsidP="00B55462">
      <w:pPr>
        <w:jc w:val="center"/>
        <w:rPr>
          <w:rFonts w:ascii="Liberation Serif" w:hAnsi="Liberation Serif"/>
          <w:b/>
          <w:sz w:val="28"/>
          <w:szCs w:val="28"/>
        </w:rPr>
      </w:pPr>
      <w:r w:rsidRPr="0038211D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Содержание"/>
            </w:textInput>
          </w:ffData>
        </w:fldChar>
      </w:r>
      <w:bookmarkStart w:id="3" w:name="Содержание"/>
      <w:r w:rsidRPr="0038211D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38211D">
        <w:rPr>
          <w:rFonts w:ascii="Liberation Serif" w:hAnsi="Liberation Serif"/>
          <w:b/>
          <w:sz w:val="28"/>
          <w:szCs w:val="28"/>
        </w:rPr>
      </w:r>
      <w:r w:rsidRPr="0038211D">
        <w:rPr>
          <w:rFonts w:ascii="Liberation Serif" w:hAnsi="Liberation Serif"/>
          <w:b/>
          <w:sz w:val="28"/>
          <w:szCs w:val="28"/>
        </w:rPr>
        <w:fldChar w:fldCharType="separate"/>
      </w:r>
      <w:r w:rsidRPr="0038211D">
        <w:rPr>
          <w:rFonts w:ascii="Liberation Serif" w:hAnsi="Liberation Serif"/>
          <w:b/>
          <w:sz w:val="28"/>
          <w:szCs w:val="28"/>
        </w:rPr>
        <w:t>О возложении полномочий по курированию работы по профилактике коррупционных и иных правонарушений в Невьянском городском округе</w:t>
      </w:r>
      <w:r w:rsidRPr="0038211D">
        <w:rPr>
          <w:rFonts w:ascii="Liberation Serif" w:hAnsi="Liberation Serif"/>
          <w:b/>
          <w:sz w:val="28"/>
          <w:szCs w:val="28"/>
        </w:rPr>
        <w:fldChar w:fldCharType="end"/>
      </w:r>
      <w:bookmarkEnd w:id="3"/>
    </w:p>
    <w:p w:rsidR="00C45903" w:rsidRPr="00BA1972" w:rsidRDefault="00C45903" w:rsidP="00B55462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E473D" w:rsidRDefault="00BE473D" w:rsidP="00610AA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BE473D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</w:t>
      </w: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   </w:t>
      </w:r>
      <w:r w:rsidRPr="00BE473D">
        <w:rPr>
          <w:rFonts w:ascii="Liberation Serif" w:hAnsi="Liberation Serif"/>
          <w:sz w:val="28"/>
          <w:szCs w:val="28"/>
        </w:rPr>
        <w:t>«</w:t>
      </w:r>
      <w:proofErr w:type="gramEnd"/>
      <w:r w:rsidRPr="00BE473D">
        <w:rPr>
          <w:rFonts w:ascii="Liberation Serif" w:hAnsi="Liberation Serif"/>
          <w:sz w:val="28"/>
          <w:szCs w:val="28"/>
        </w:rPr>
        <w:t>О противодействии коррупции», Уставом Невьянского городского округа, в целях организации мер по предупреждению коррупции:</w:t>
      </w:r>
    </w:p>
    <w:p w:rsidR="00610AAF" w:rsidRPr="00BE473D" w:rsidRDefault="00610AAF" w:rsidP="00610AA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E473D" w:rsidRPr="00BE473D" w:rsidRDefault="00BE473D" w:rsidP="00610AA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BE473D">
        <w:rPr>
          <w:rFonts w:ascii="Liberation Serif" w:hAnsi="Liberation Serif"/>
          <w:sz w:val="28"/>
          <w:szCs w:val="28"/>
        </w:rPr>
        <w:t>1. Возложить полномочия по курированию работы по профилактике коррупционных и иных правонарушений в Невьянском городском округе на заместителя главы администрации</w:t>
      </w:r>
      <w:r w:rsidRPr="00BE473D">
        <w:rPr>
          <w:rFonts w:ascii="Calibri" w:eastAsia="Calibri" w:hAnsi="Calibri"/>
          <w:lang w:eastAsia="en-US"/>
        </w:rPr>
        <w:t xml:space="preserve"> </w:t>
      </w:r>
      <w:r w:rsidRPr="00BE473D">
        <w:rPr>
          <w:rFonts w:ascii="Liberation Serif" w:hAnsi="Liberation Serif"/>
          <w:sz w:val="28"/>
          <w:szCs w:val="28"/>
        </w:rPr>
        <w:t>Невьянского городского округа по вопросам промышленности, экономики и финансов – начальника Финансового управления.</w:t>
      </w:r>
    </w:p>
    <w:p w:rsidR="00BE473D" w:rsidRPr="00BE473D" w:rsidRDefault="00BE473D" w:rsidP="00610AAF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BE473D">
        <w:rPr>
          <w:rFonts w:ascii="Liberation Serif" w:hAnsi="Liberation Serif"/>
          <w:sz w:val="28"/>
          <w:szCs w:val="28"/>
        </w:rPr>
        <w:t>2. Контроль за исполнением настоящего распоряжения оставляю за собой.</w:t>
      </w:r>
    </w:p>
    <w:p w:rsidR="00C45903" w:rsidRPr="00BA1972" w:rsidRDefault="00C45903" w:rsidP="00C45903">
      <w:pPr>
        <w:ind w:firstLine="709"/>
        <w:rPr>
          <w:rFonts w:ascii="Liberation Serif" w:hAnsi="Liberation Serif"/>
          <w:sz w:val="28"/>
          <w:szCs w:val="28"/>
        </w:rPr>
      </w:pPr>
    </w:p>
    <w:p w:rsidR="001F3AAA" w:rsidRDefault="001F3AAA" w:rsidP="00BA197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409"/>
      </w:tblGrid>
      <w:tr w:rsidR="0076798F" w:rsidRPr="00F33631" w:rsidTr="00C17A85">
        <w:tc>
          <w:tcPr>
            <w:tcW w:w="3284" w:type="dxa"/>
            <w:hideMark/>
          </w:tcPr>
          <w:p w:rsidR="0076798F" w:rsidRPr="00F33631" w:rsidRDefault="0076798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>Глава Невьянского</w:t>
            </w:r>
          </w:p>
          <w:p w:rsidR="0076798F" w:rsidRPr="00F33631" w:rsidRDefault="0076798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городского округа </w:t>
            </w:r>
          </w:p>
        </w:tc>
        <w:tc>
          <w:tcPr>
            <w:tcW w:w="6570" w:type="dxa"/>
            <w:hideMark/>
          </w:tcPr>
          <w:p w:rsidR="00AF4868" w:rsidRDefault="00AF4868">
            <w:pPr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6798F" w:rsidRPr="00F33631" w:rsidRDefault="0076798F">
            <w:pPr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>А.А. Берчук</w:t>
            </w:r>
          </w:p>
        </w:tc>
      </w:tr>
      <w:tr w:rsidR="00950ADA" w:rsidRPr="00F33631" w:rsidTr="00C17A85">
        <w:tc>
          <w:tcPr>
            <w:tcW w:w="3284" w:type="dxa"/>
          </w:tcPr>
          <w:p w:rsidR="00950ADA" w:rsidRPr="00F33631" w:rsidRDefault="00950A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570" w:type="dxa"/>
          </w:tcPr>
          <w:p w:rsidR="00950ADA" w:rsidRPr="00F33631" w:rsidRDefault="00950ADA" w:rsidP="00950A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F33631">
              <w:rPr>
                <w:color w:val="D9D9D9" w:themeColor="background1" w:themeShade="D9"/>
                <w:sz w:val="28"/>
                <w:szCs w:val="28"/>
                <w:lang w:eastAsia="en-US"/>
              </w:rPr>
              <w:t>ВставитьЭП</w:t>
            </w:r>
            <w:proofErr w:type="spellEnd"/>
          </w:p>
        </w:tc>
      </w:tr>
    </w:tbl>
    <w:p w:rsidR="00A86B96" w:rsidRDefault="00A86B96" w:rsidP="00BA1972">
      <w:pPr>
        <w:rPr>
          <w:sz w:val="28"/>
          <w:szCs w:val="28"/>
        </w:rPr>
      </w:pPr>
    </w:p>
    <w:sectPr w:rsidR="00A86B96" w:rsidSect="00BA1972">
      <w:headerReference w:type="default" r:id="rId8"/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0E" w:rsidRDefault="00520C0E" w:rsidP="005C7D3B">
      <w:r>
        <w:separator/>
      </w:r>
    </w:p>
  </w:endnote>
  <w:endnote w:type="continuationSeparator" w:id="0">
    <w:p w:rsidR="00520C0E" w:rsidRDefault="00520C0E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0E" w:rsidRDefault="00520C0E" w:rsidP="005C7D3B">
      <w:r>
        <w:separator/>
      </w:r>
    </w:p>
  </w:footnote>
  <w:footnote w:type="continuationSeparator" w:id="0">
    <w:p w:rsidR="00520C0E" w:rsidRDefault="00520C0E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</w:p>
  <w:p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</w:p>
  <w:p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  <w:r w:rsidRPr="00C45903">
      <w:rPr>
        <w:rFonts w:ascii="Liberation Serif" w:hAnsi="Liberation Serif"/>
        <w:sz w:val="20"/>
        <w:szCs w:val="20"/>
      </w:rPr>
      <w:fldChar w:fldCharType="begin"/>
    </w:r>
    <w:r w:rsidRPr="00C45903">
      <w:rPr>
        <w:rFonts w:ascii="Liberation Serif" w:hAnsi="Liberation Serif"/>
        <w:sz w:val="20"/>
        <w:szCs w:val="20"/>
      </w:rPr>
      <w:instrText>PAGE   \* MERGEFORMAT</w:instrText>
    </w:r>
    <w:r w:rsidRPr="00C45903">
      <w:rPr>
        <w:rFonts w:ascii="Liberation Serif" w:hAnsi="Liberation Serif"/>
        <w:sz w:val="20"/>
        <w:szCs w:val="20"/>
      </w:rPr>
      <w:fldChar w:fldCharType="separate"/>
    </w:r>
    <w:r>
      <w:rPr>
        <w:rFonts w:ascii="Liberation Serif" w:hAnsi="Liberation Serif"/>
        <w:noProof/>
        <w:sz w:val="20"/>
        <w:szCs w:val="20"/>
      </w:rPr>
      <w:t>2</w:t>
    </w:r>
    <w:r w:rsidRPr="00C45903">
      <w:rPr>
        <w:rFonts w:ascii="Liberation Serif" w:hAnsi="Liberation Serif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F4" w:rsidRDefault="00B44DBE" w:rsidP="00BA1972">
    <w:pPr>
      <w:pStyle w:val="a6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1F4" w:rsidRPr="00D611D8" w:rsidRDefault="004F41F4" w:rsidP="004F41F4">
    <w:pPr>
      <w:rPr>
        <w:rFonts w:ascii="Liberation Serif" w:hAnsi="Liberation Serif"/>
        <w:b/>
        <w:sz w:val="32"/>
        <w:szCs w:val="32"/>
      </w:rPr>
    </w:pPr>
    <w:r w:rsidRPr="00D611D8">
      <w:rPr>
        <w:rFonts w:ascii="Liberation Serif" w:hAnsi="Liberation Serif"/>
        <w:b/>
        <w:sz w:val="32"/>
        <w:szCs w:val="32"/>
      </w:rPr>
      <w:t>АДМИНИСТРАЦИЯ НЕВЬЯНСКОГО ГОРОДСКОГО ОКРУГА</w:t>
    </w:r>
  </w:p>
  <w:p w:rsidR="004F41F4" w:rsidRPr="00D611D8" w:rsidRDefault="004F41F4" w:rsidP="004F41F4">
    <w:pPr>
      <w:jc w:val="center"/>
      <w:rPr>
        <w:rFonts w:ascii="Liberation Serif" w:hAnsi="Liberation Serif"/>
        <w:b/>
        <w:sz w:val="36"/>
        <w:szCs w:val="36"/>
      </w:rPr>
    </w:pPr>
    <w:r>
      <w:rPr>
        <w:rFonts w:ascii="Liberation Serif" w:hAnsi="Liberation Serif"/>
        <w:b/>
        <w:sz w:val="36"/>
        <w:szCs w:val="36"/>
      </w:rPr>
      <w:t>РАСПОРЯЖЕНИЕ</w:t>
    </w:r>
  </w:p>
  <w:p w:rsidR="004F41F4" w:rsidRPr="00BA1972" w:rsidRDefault="004F41F4" w:rsidP="004F41F4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1BA5DA" wp14:editId="1CB65D76">
              <wp:simplePos x="0" y="0"/>
              <wp:positionH relativeFrom="column">
                <wp:posOffset>0</wp:posOffset>
              </wp:positionH>
              <wp:positionV relativeFrom="paragraph">
                <wp:posOffset>45084</wp:posOffset>
              </wp:positionV>
              <wp:extent cx="6149340" cy="0"/>
              <wp:effectExtent l="0" t="19050" r="22860" b="38100"/>
              <wp:wrapNone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2F80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CYtnR4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1964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7BF6"/>
    <w:rsid w:val="000C3219"/>
    <w:rsid w:val="000C4255"/>
    <w:rsid w:val="000C7BC1"/>
    <w:rsid w:val="000E544F"/>
    <w:rsid w:val="000F1ED3"/>
    <w:rsid w:val="000F2300"/>
    <w:rsid w:val="000F5D6E"/>
    <w:rsid w:val="000F6641"/>
    <w:rsid w:val="000F7923"/>
    <w:rsid w:val="001076AC"/>
    <w:rsid w:val="00113E7A"/>
    <w:rsid w:val="00125459"/>
    <w:rsid w:val="00135941"/>
    <w:rsid w:val="001419B8"/>
    <w:rsid w:val="001443DC"/>
    <w:rsid w:val="00145B63"/>
    <w:rsid w:val="00156790"/>
    <w:rsid w:val="001651A8"/>
    <w:rsid w:val="00171E19"/>
    <w:rsid w:val="001775B2"/>
    <w:rsid w:val="001809F2"/>
    <w:rsid w:val="00181BAD"/>
    <w:rsid w:val="001824A2"/>
    <w:rsid w:val="00186351"/>
    <w:rsid w:val="00196DBA"/>
    <w:rsid w:val="001D52AC"/>
    <w:rsid w:val="001D7245"/>
    <w:rsid w:val="001E238C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4020C"/>
    <w:rsid w:val="0024331B"/>
    <w:rsid w:val="0024403E"/>
    <w:rsid w:val="00246BCD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21CF"/>
    <w:rsid w:val="002F52FD"/>
    <w:rsid w:val="002F559B"/>
    <w:rsid w:val="00312865"/>
    <w:rsid w:val="00313569"/>
    <w:rsid w:val="003209FE"/>
    <w:rsid w:val="0032332D"/>
    <w:rsid w:val="003267F5"/>
    <w:rsid w:val="00335B03"/>
    <w:rsid w:val="00372159"/>
    <w:rsid w:val="0038211D"/>
    <w:rsid w:val="0038312C"/>
    <w:rsid w:val="00390C5A"/>
    <w:rsid w:val="00393216"/>
    <w:rsid w:val="00396C83"/>
    <w:rsid w:val="003A2D57"/>
    <w:rsid w:val="003A6C05"/>
    <w:rsid w:val="003B37F8"/>
    <w:rsid w:val="003B6CD9"/>
    <w:rsid w:val="003B7EC3"/>
    <w:rsid w:val="003C259B"/>
    <w:rsid w:val="003C4A18"/>
    <w:rsid w:val="003C79C7"/>
    <w:rsid w:val="003D3CF0"/>
    <w:rsid w:val="003D4F9F"/>
    <w:rsid w:val="003E6E05"/>
    <w:rsid w:val="003F5E9E"/>
    <w:rsid w:val="003F6678"/>
    <w:rsid w:val="0041624E"/>
    <w:rsid w:val="00416A0B"/>
    <w:rsid w:val="004226B5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202F"/>
    <w:rsid w:val="004A7073"/>
    <w:rsid w:val="004C5111"/>
    <w:rsid w:val="004C5C64"/>
    <w:rsid w:val="004D0C2E"/>
    <w:rsid w:val="004D269B"/>
    <w:rsid w:val="004D6453"/>
    <w:rsid w:val="004E489C"/>
    <w:rsid w:val="004F41F4"/>
    <w:rsid w:val="00507270"/>
    <w:rsid w:val="005074A7"/>
    <w:rsid w:val="00517090"/>
    <w:rsid w:val="005207D9"/>
    <w:rsid w:val="00520C0E"/>
    <w:rsid w:val="0053197B"/>
    <w:rsid w:val="005377D8"/>
    <w:rsid w:val="005429F9"/>
    <w:rsid w:val="00556D2B"/>
    <w:rsid w:val="00565BBF"/>
    <w:rsid w:val="0056615E"/>
    <w:rsid w:val="00570B6C"/>
    <w:rsid w:val="00577468"/>
    <w:rsid w:val="00582692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0764"/>
    <w:rsid w:val="005E63DD"/>
    <w:rsid w:val="005E69EF"/>
    <w:rsid w:val="005E7458"/>
    <w:rsid w:val="005F0458"/>
    <w:rsid w:val="005F698E"/>
    <w:rsid w:val="00610AAF"/>
    <w:rsid w:val="00630289"/>
    <w:rsid w:val="00632016"/>
    <w:rsid w:val="006358AE"/>
    <w:rsid w:val="00647B14"/>
    <w:rsid w:val="006671C8"/>
    <w:rsid w:val="00674E6B"/>
    <w:rsid w:val="00681B9F"/>
    <w:rsid w:val="006A3EA0"/>
    <w:rsid w:val="006D1DA8"/>
    <w:rsid w:val="006E47BA"/>
    <w:rsid w:val="006F2294"/>
    <w:rsid w:val="00710C19"/>
    <w:rsid w:val="0071611C"/>
    <w:rsid w:val="00723469"/>
    <w:rsid w:val="00727390"/>
    <w:rsid w:val="007301EC"/>
    <w:rsid w:val="007310C4"/>
    <w:rsid w:val="00736708"/>
    <w:rsid w:val="00742493"/>
    <w:rsid w:val="0074295D"/>
    <w:rsid w:val="0076798F"/>
    <w:rsid w:val="0077092D"/>
    <w:rsid w:val="00784CF4"/>
    <w:rsid w:val="00792188"/>
    <w:rsid w:val="007953E5"/>
    <w:rsid w:val="007A0C39"/>
    <w:rsid w:val="007A6EFF"/>
    <w:rsid w:val="007B06FB"/>
    <w:rsid w:val="007B183B"/>
    <w:rsid w:val="007B68B7"/>
    <w:rsid w:val="007C5A9E"/>
    <w:rsid w:val="007D532D"/>
    <w:rsid w:val="007F0047"/>
    <w:rsid w:val="007F3279"/>
    <w:rsid w:val="008009B9"/>
    <w:rsid w:val="0080205F"/>
    <w:rsid w:val="00812ED2"/>
    <w:rsid w:val="00815056"/>
    <w:rsid w:val="008356E8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07482"/>
    <w:rsid w:val="00950ADA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06D9"/>
    <w:rsid w:val="009D1327"/>
    <w:rsid w:val="009E2A56"/>
    <w:rsid w:val="009E2FA1"/>
    <w:rsid w:val="009E3A5F"/>
    <w:rsid w:val="009F13FC"/>
    <w:rsid w:val="009F35C4"/>
    <w:rsid w:val="009F3A86"/>
    <w:rsid w:val="00A06FF3"/>
    <w:rsid w:val="00A16592"/>
    <w:rsid w:val="00A241A8"/>
    <w:rsid w:val="00A346CE"/>
    <w:rsid w:val="00A5424A"/>
    <w:rsid w:val="00A571D6"/>
    <w:rsid w:val="00A7150F"/>
    <w:rsid w:val="00A71964"/>
    <w:rsid w:val="00A74E93"/>
    <w:rsid w:val="00A77611"/>
    <w:rsid w:val="00A81D77"/>
    <w:rsid w:val="00A86B96"/>
    <w:rsid w:val="00A96666"/>
    <w:rsid w:val="00AA40AE"/>
    <w:rsid w:val="00AB2627"/>
    <w:rsid w:val="00AB37CF"/>
    <w:rsid w:val="00AB56F7"/>
    <w:rsid w:val="00AE0010"/>
    <w:rsid w:val="00AE423C"/>
    <w:rsid w:val="00AF0DC0"/>
    <w:rsid w:val="00AF1B18"/>
    <w:rsid w:val="00AF4868"/>
    <w:rsid w:val="00B047E6"/>
    <w:rsid w:val="00B14510"/>
    <w:rsid w:val="00B15458"/>
    <w:rsid w:val="00B24815"/>
    <w:rsid w:val="00B44DBE"/>
    <w:rsid w:val="00B47BD6"/>
    <w:rsid w:val="00B50AEB"/>
    <w:rsid w:val="00B5417B"/>
    <w:rsid w:val="00B55462"/>
    <w:rsid w:val="00B6193E"/>
    <w:rsid w:val="00B6524F"/>
    <w:rsid w:val="00B75440"/>
    <w:rsid w:val="00B765A2"/>
    <w:rsid w:val="00B7759A"/>
    <w:rsid w:val="00B950CA"/>
    <w:rsid w:val="00BA1972"/>
    <w:rsid w:val="00BB3C56"/>
    <w:rsid w:val="00BB6F51"/>
    <w:rsid w:val="00BC6750"/>
    <w:rsid w:val="00BD342D"/>
    <w:rsid w:val="00BD48BD"/>
    <w:rsid w:val="00BD6EE3"/>
    <w:rsid w:val="00BE17DD"/>
    <w:rsid w:val="00BE473D"/>
    <w:rsid w:val="00BE5D4A"/>
    <w:rsid w:val="00BF177C"/>
    <w:rsid w:val="00BF43F2"/>
    <w:rsid w:val="00C000E6"/>
    <w:rsid w:val="00C17A85"/>
    <w:rsid w:val="00C30D97"/>
    <w:rsid w:val="00C35A13"/>
    <w:rsid w:val="00C42BED"/>
    <w:rsid w:val="00C45903"/>
    <w:rsid w:val="00C506A4"/>
    <w:rsid w:val="00C55F7A"/>
    <w:rsid w:val="00C678C6"/>
    <w:rsid w:val="00C750FC"/>
    <w:rsid w:val="00C805D1"/>
    <w:rsid w:val="00C8339F"/>
    <w:rsid w:val="00C83EB6"/>
    <w:rsid w:val="00C855F9"/>
    <w:rsid w:val="00C90553"/>
    <w:rsid w:val="00C93B42"/>
    <w:rsid w:val="00C9534D"/>
    <w:rsid w:val="00CB09C5"/>
    <w:rsid w:val="00CB656F"/>
    <w:rsid w:val="00CC4529"/>
    <w:rsid w:val="00CF0623"/>
    <w:rsid w:val="00CF6E1B"/>
    <w:rsid w:val="00D078E7"/>
    <w:rsid w:val="00D10A04"/>
    <w:rsid w:val="00D13D8B"/>
    <w:rsid w:val="00D2090D"/>
    <w:rsid w:val="00D27438"/>
    <w:rsid w:val="00D33208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23194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24B47"/>
    <w:rsid w:val="00F33631"/>
    <w:rsid w:val="00F47294"/>
    <w:rsid w:val="00F633D9"/>
    <w:rsid w:val="00F6694F"/>
    <w:rsid w:val="00F67C7F"/>
    <w:rsid w:val="00F719E5"/>
    <w:rsid w:val="00F80E10"/>
    <w:rsid w:val="00F96EA2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5B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035CA56C-DD84-402A-B9ED-A95A39EF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FAC5-67C2-40F2-854D-84BE7D90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Кичигина Наталья</dc:creator>
  <cp:lastModifiedBy>Nadegda E. Mahneva</cp:lastModifiedBy>
  <cp:revision>2</cp:revision>
  <cp:lastPrinted>2019-09-30T09:10:00Z</cp:lastPrinted>
  <dcterms:created xsi:type="dcterms:W3CDTF">2024-03-13T09:44:00Z</dcterms:created>
  <dcterms:modified xsi:type="dcterms:W3CDTF">2024-03-13T09:44:00Z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