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750" w:rsidRPr="006D4750" w:rsidRDefault="006D4750" w:rsidP="006D4750">
      <w:pPr>
        <w:rPr>
          <w:vanish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34"/>
        <w:gridCol w:w="2465"/>
        <w:gridCol w:w="1790"/>
        <w:gridCol w:w="2479"/>
        <w:gridCol w:w="2621"/>
      </w:tblGrid>
      <w:tr w:rsidR="000A0F55" w:rsidRPr="000A0F55" w:rsidTr="000A0F55">
        <w:tc>
          <w:tcPr>
            <w:tcW w:w="534" w:type="dxa"/>
            <w:shd w:val="clear" w:color="auto" w:fill="auto"/>
          </w:tcPr>
          <w:p w:rsidR="000A0F55" w:rsidRPr="000A0F55" w:rsidRDefault="000A0F55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 w:rsidRPr="000A0F55">
              <w:rPr>
                <w:rFonts w:ascii="Liberation Serif" w:hAnsi="Liberation Serif"/>
                <w:sz w:val="24"/>
                <w:szCs w:val="24"/>
              </w:rPr>
              <w:t>от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A0F55" w:rsidRPr="009A73D4" w:rsidRDefault="009A73D4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27</w:t>
            </w:r>
            <w:r>
              <w:rPr>
                <w:rFonts w:ascii="Liberation Serif" w:hAnsi="Liberation Serif"/>
                <w:sz w:val="24"/>
                <w:szCs w:val="24"/>
              </w:rPr>
              <w:t>.03.2024</w:t>
            </w:r>
          </w:p>
        </w:tc>
        <w:tc>
          <w:tcPr>
            <w:tcW w:w="1790" w:type="dxa"/>
            <w:shd w:val="clear" w:color="auto" w:fill="auto"/>
          </w:tcPr>
          <w:p w:rsidR="000A0F55" w:rsidRPr="000A0F55" w:rsidRDefault="000A0F55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79" w:type="dxa"/>
            <w:shd w:val="clear" w:color="auto" w:fill="auto"/>
          </w:tcPr>
          <w:p w:rsidR="000A0F55" w:rsidRPr="000A0F55" w:rsidRDefault="000A0F55" w:rsidP="000A0F55">
            <w:pPr>
              <w:spacing w:before="240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A0F55">
              <w:rPr>
                <w:rFonts w:ascii="Liberation Serif" w:hAnsi="Liberation Serif"/>
                <w:sz w:val="24"/>
                <w:szCs w:val="24"/>
              </w:rPr>
              <w:t xml:space="preserve"> №</w:t>
            </w:r>
          </w:p>
        </w:tc>
        <w:tc>
          <w:tcPr>
            <w:tcW w:w="2621" w:type="dxa"/>
            <w:tcBorders>
              <w:bottom w:val="single" w:sz="4" w:space="0" w:color="auto"/>
            </w:tcBorders>
            <w:shd w:val="clear" w:color="auto" w:fill="auto"/>
          </w:tcPr>
          <w:p w:rsidR="000A0F55" w:rsidRPr="000A0F55" w:rsidRDefault="009A73D4" w:rsidP="00A61FD8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</w:tr>
      <w:tr w:rsidR="006D7001" w:rsidRPr="006D7001" w:rsidTr="000A0F55">
        <w:tc>
          <w:tcPr>
            <w:tcW w:w="9889" w:type="dxa"/>
            <w:gridSpan w:val="5"/>
            <w:shd w:val="clear" w:color="auto" w:fill="auto"/>
          </w:tcPr>
          <w:p w:rsidR="006D7001" w:rsidRPr="006D7001" w:rsidRDefault="006D7001" w:rsidP="006D47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D7001">
              <w:rPr>
                <w:rFonts w:ascii="Liberation Serif" w:hAnsi="Liberation Serif"/>
                <w:sz w:val="28"/>
                <w:szCs w:val="28"/>
              </w:rPr>
              <w:t>г. Невьянск</w:t>
            </w:r>
          </w:p>
        </w:tc>
      </w:tr>
    </w:tbl>
    <w:p w:rsidR="007E056E" w:rsidRPr="0064566C" w:rsidRDefault="007E056E" w:rsidP="007E056E">
      <w:pPr>
        <w:ind w:right="-185"/>
        <w:jc w:val="center"/>
        <w:rPr>
          <w:rFonts w:ascii="Liberation Serif" w:hAnsi="Liberation Serif"/>
          <w:sz w:val="28"/>
          <w:szCs w:val="28"/>
        </w:rPr>
      </w:pPr>
    </w:p>
    <w:p w:rsidR="000D6CEA" w:rsidRPr="00124278" w:rsidRDefault="00966930" w:rsidP="000D6CEA">
      <w:pPr>
        <w:jc w:val="center"/>
        <w:rPr>
          <w:rFonts w:ascii="Liberation Serif" w:hAnsi="Liberation Serif"/>
          <w:b/>
          <w:sz w:val="28"/>
          <w:szCs w:val="28"/>
        </w:rPr>
      </w:pPr>
      <w:r w:rsidRPr="00124278">
        <w:rPr>
          <w:rFonts w:ascii="Liberation Serif" w:hAnsi="Liberation Serif"/>
          <w:b/>
          <w:sz w:val="28"/>
          <w:szCs w:val="28"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0" w:name="Содержание"/>
      <w:r w:rsidR="00124278" w:rsidRPr="00124278">
        <w:rPr>
          <w:rFonts w:ascii="Liberation Serif" w:hAnsi="Liberation Serif"/>
          <w:b/>
          <w:sz w:val="28"/>
          <w:szCs w:val="28"/>
        </w:rPr>
        <w:instrText xml:space="preserve"> FORMTEXT </w:instrText>
      </w:r>
      <w:r w:rsidRPr="00124278">
        <w:rPr>
          <w:rFonts w:ascii="Liberation Serif" w:hAnsi="Liberation Serif"/>
          <w:b/>
          <w:sz w:val="28"/>
          <w:szCs w:val="28"/>
        </w:rPr>
      </w:r>
      <w:r w:rsidRPr="00124278">
        <w:rPr>
          <w:rFonts w:ascii="Liberation Serif" w:hAnsi="Liberation Serif"/>
          <w:b/>
          <w:sz w:val="28"/>
          <w:szCs w:val="28"/>
        </w:rPr>
        <w:fldChar w:fldCharType="separate"/>
      </w:r>
      <w:r w:rsidR="00124278" w:rsidRPr="00124278">
        <w:rPr>
          <w:rFonts w:ascii="Liberation Serif" w:hAnsi="Liberation Serif"/>
          <w:b/>
          <w:noProof/>
          <w:sz w:val="28"/>
          <w:szCs w:val="28"/>
        </w:rPr>
        <w:t xml:space="preserve">О ходе реализации программы «Развитие физической культуры, спорта и молодежной политики </w:t>
      </w:r>
      <w:r w:rsidR="00124278" w:rsidRPr="00124278">
        <w:rPr>
          <w:rFonts w:ascii="Liberation Serif" w:hAnsi="Liberation Serif"/>
          <w:b/>
          <w:noProof/>
          <w:sz w:val="28"/>
          <w:szCs w:val="28"/>
        </w:rPr>
        <w:br/>
        <w:t>в Невьянском городском округе до 2027 года»</w:t>
      </w:r>
      <w:r w:rsidRPr="00124278">
        <w:rPr>
          <w:rFonts w:ascii="Liberation Serif" w:hAnsi="Liberation Serif"/>
          <w:b/>
          <w:sz w:val="28"/>
          <w:szCs w:val="28"/>
        </w:rPr>
        <w:fldChar w:fldCharType="end"/>
      </w:r>
      <w:bookmarkEnd w:id="0"/>
    </w:p>
    <w:p w:rsidR="007E056E" w:rsidRDefault="007E056E" w:rsidP="007E056E">
      <w:pPr>
        <w:ind w:right="-185"/>
        <w:jc w:val="center"/>
        <w:rPr>
          <w:rFonts w:ascii="Liberation Serif" w:hAnsi="Liberation Serif"/>
          <w:sz w:val="28"/>
          <w:szCs w:val="28"/>
        </w:rPr>
      </w:pPr>
    </w:p>
    <w:p w:rsidR="00FF34BA" w:rsidRPr="0064566C" w:rsidRDefault="00FF34BA" w:rsidP="00B25542">
      <w:pPr>
        <w:ind w:right="-185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Заслушав информацию заместителя главы администрации </w:t>
      </w:r>
      <w:r w:rsidR="009A73D4">
        <w:rPr>
          <w:rFonts w:ascii="Liberation Serif" w:hAnsi="Liberation Serif"/>
          <w:sz w:val="28"/>
          <w:szCs w:val="28"/>
        </w:rPr>
        <w:t>Н</w:t>
      </w:r>
      <w:r>
        <w:rPr>
          <w:rFonts w:ascii="Liberation Serif" w:hAnsi="Liberation Serif"/>
          <w:sz w:val="28"/>
          <w:szCs w:val="28"/>
        </w:rPr>
        <w:t xml:space="preserve">евьянского городского округа о ходе </w:t>
      </w:r>
      <w:r w:rsidR="00B25542">
        <w:rPr>
          <w:rFonts w:ascii="Liberation Serif" w:hAnsi="Liberation Serif"/>
          <w:sz w:val="28"/>
          <w:szCs w:val="28"/>
        </w:rPr>
        <w:t xml:space="preserve">реализации программы «Развитие физической культуры, спорта и молодежной политики </w:t>
      </w:r>
      <w:proofErr w:type="gramStart"/>
      <w:r w:rsidR="00B25542">
        <w:rPr>
          <w:rFonts w:ascii="Liberation Serif" w:hAnsi="Liberation Serif"/>
          <w:sz w:val="28"/>
          <w:szCs w:val="28"/>
        </w:rPr>
        <w:t>в</w:t>
      </w:r>
      <w:proofErr w:type="gramEnd"/>
      <w:r w:rsidR="00B25542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B25542">
        <w:rPr>
          <w:rFonts w:ascii="Liberation Serif" w:hAnsi="Liberation Serif"/>
          <w:sz w:val="28"/>
          <w:szCs w:val="28"/>
        </w:rPr>
        <w:t>Невьянском</w:t>
      </w:r>
      <w:proofErr w:type="gramEnd"/>
      <w:r w:rsidR="00B25542">
        <w:rPr>
          <w:rFonts w:ascii="Liberation Serif" w:hAnsi="Liberation Serif"/>
          <w:sz w:val="28"/>
          <w:szCs w:val="28"/>
        </w:rPr>
        <w:t xml:space="preserve"> городском округе до 2027 года»</w:t>
      </w:r>
      <w:r>
        <w:rPr>
          <w:rFonts w:ascii="Liberation Serif" w:hAnsi="Liberation Serif"/>
          <w:sz w:val="28"/>
          <w:szCs w:val="28"/>
        </w:rPr>
        <w:t xml:space="preserve"> </w:t>
      </w:r>
      <w:r w:rsidR="009A73D4">
        <w:rPr>
          <w:rFonts w:ascii="Liberation Serif" w:hAnsi="Liberation Serif"/>
          <w:sz w:val="28"/>
          <w:szCs w:val="28"/>
        </w:rPr>
        <w:t>А.М. Балашова</w:t>
      </w:r>
      <w:r>
        <w:rPr>
          <w:rFonts w:ascii="Liberation Serif" w:hAnsi="Liberation Serif"/>
          <w:sz w:val="28"/>
          <w:szCs w:val="28"/>
        </w:rPr>
        <w:t xml:space="preserve">, </w:t>
      </w:r>
      <w:r w:rsidR="00B25542">
        <w:rPr>
          <w:rFonts w:ascii="Liberation Serif" w:hAnsi="Liberation Serif"/>
          <w:sz w:val="28"/>
          <w:szCs w:val="28"/>
        </w:rPr>
        <w:t>руководствуясь</w:t>
      </w:r>
      <w:r>
        <w:rPr>
          <w:rFonts w:ascii="Liberation Serif" w:hAnsi="Liberation Serif"/>
          <w:sz w:val="28"/>
          <w:szCs w:val="28"/>
        </w:rPr>
        <w:t xml:space="preserve"> статьей 6 Устава</w:t>
      </w:r>
      <w:r w:rsidR="00B25542">
        <w:rPr>
          <w:rFonts w:ascii="Liberation Serif" w:hAnsi="Liberation Serif"/>
          <w:sz w:val="28"/>
          <w:szCs w:val="28"/>
        </w:rPr>
        <w:t xml:space="preserve"> Невьянского городского округа, Дума Невьянского городского округа</w:t>
      </w:r>
    </w:p>
    <w:p w:rsidR="007E056E" w:rsidRPr="0064566C" w:rsidRDefault="007E056E" w:rsidP="007E056E">
      <w:pPr>
        <w:jc w:val="both"/>
        <w:rPr>
          <w:rFonts w:ascii="Liberation Serif" w:hAnsi="Liberation Serif"/>
          <w:sz w:val="28"/>
          <w:szCs w:val="28"/>
        </w:rPr>
      </w:pPr>
      <w:bookmarkStart w:id="1" w:name="_GoBack"/>
      <w:bookmarkEnd w:id="1"/>
    </w:p>
    <w:p w:rsidR="007E056E" w:rsidRPr="0064566C" w:rsidRDefault="007E056E" w:rsidP="0064566C">
      <w:pPr>
        <w:spacing w:after="360"/>
        <w:ind w:right="-187"/>
        <w:jc w:val="both"/>
        <w:rPr>
          <w:rFonts w:ascii="Liberation Serif" w:hAnsi="Liberation Serif"/>
          <w:b/>
          <w:sz w:val="28"/>
          <w:szCs w:val="28"/>
        </w:rPr>
      </w:pPr>
      <w:r w:rsidRPr="0064566C">
        <w:rPr>
          <w:rFonts w:ascii="Liberation Serif" w:hAnsi="Liberation Serif"/>
          <w:b/>
          <w:sz w:val="28"/>
          <w:szCs w:val="28"/>
        </w:rPr>
        <w:t>РЕШИЛА:</w:t>
      </w:r>
    </w:p>
    <w:p w:rsidR="007E056E" w:rsidRDefault="00B25542" w:rsidP="00B25542">
      <w:pPr>
        <w:numPr>
          <w:ilvl w:val="0"/>
          <w:numId w:val="28"/>
        </w:numPr>
        <w:ind w:left="0" w:right="6" w:firstLine="71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Информацию </w:t>
      </w:r>
      <w:r w:rsidRPr="00B25542">
        <w:rPr>
          <w:rFonts w:ascii="Liberation Serif" w:hAnsi="Liberation Serif"/>
          <w:sz w:val="28"/>
          <w:szCs w:val="28"/>
        </w:rPr>
        <w:t>о ходе реализации программы «Развитие физической культуры, спорта и молодежной политики в Невьянском городском округе до 2027 года»</w:t>
      </w:r>
      <w:r>
        <w:rPr>
          <w:rFonts w:ascii="Liberation Serif" w:hAnsi="Liberation Serif"/>
          <w:sz w:val="28"/>
          <w:szCs w:val="28"/>
        </w:rPr>
        <w:t xml:space="preserve"> принять к сведению (прилагается).</w:t>
      </w:r>
    </w:p>
    <w:p w:rsidR="007E056E" w:rsidRPr="0064566C" w:rsidRDefault="007E056E" w:rsidP="007E056E">
      <w:pPr>
        <w:pStyle w:val="af1"/>
        <w:tabs>
          <w:tab w:val="left" w:pos="709"/>
        </w:tabs>
        <w:spacing w:after="0" w:line="240" w:lineRule="auto"/>
        <w:ind w:left="0"/>
        <w:jc w:val="both"/>
        <w:rPr>
          <w:rFonts w:ascii="Liberation Serif" w:hAnsi="Liberation Serif"/>
          <w:bCs/>
          <w:sz w:val="28"/>
          <w:szCs w:val="28"/>
        </w:rPr>
      </w:pPr>
    </w:p>
    <w:p w:rsidR="007E056E" w:rsidRDefault="007E056E" w:rsidP="007E056E">
      <w:pPr>
        <w:pStyle w:val="af1"/>
        <w:tabs>
          <w:tab w:val="left" w:pos="709"/>
        </w:tabs>
        <w:spacing w:after="0" w:line="240" w:lineRule="auto"/>
        <w:ind w:left="0"/>
        <w:jc w:val="both"/>
        <w:rPr>
          <w:rFonts w:ascii="Liberation Serif" w:hAnsi="Liberation Serif"/>
          <w:bCs/>
          <w:sz w:val="28"/>
          <w:szCs w:val="28"/>
        </w:rPr>
      </w:pPr>
    </w:p>
    <w:p w:rsidR="00172F50" w:rsidRPr="00172F50" w:rsidRDefault="00172F50" w:rsidP="00172F50">
      <w:pPr>
        <w:pStyle w:val="af1"/>
        <w:tabs>
          <w:tab w:val="left" w:pos="709"/>
        </w:tabs>
        <w:spacing w:after="0" w:line="240" w:lineRule="auto"/>
        <w:ind w:left="0"/>
        <w:rPr>
          <w:rFonts w:ascii="Liberation Serif" w:hAnsi="Liberation Serif"/>
          <w:bCs/>
          <w:sz w:val="28"/>
          <w:szCs w:val="28"/>
        </w:rPr>
      </w:pPr>
      <w:r w:rsidRPr="00172F50">
        <w:rPr>
          <w:rFonts w:ascii="Liberation Serif" w:hAnsi="Liberation Serif"/>
          <w:bCs/>
          <w:sz w:val="28"/>
          <w:szCs w:val="28"/>
        </w:rPr>
        <w:t xml:space="preserve">Председатель Думы </w:t>
      </w:r>
    </w:p>
    <w:p w:rsidR="00172F50" w:rsidRPr="0064566C" w:rsidRDefault="00172F50" w:rsidP="00172F50">
      <w:pPr>
        <w:pStyle w:val="af1"/>
        <w:tabs>
          <w:tab w:val="left" w:pos="709"/>
        </w:tabs>
        <w:spacing w:after="0" w:line="240" w:lineRule="auto"/>
        <w:ind w:left="0"/>
        <w:jc w:val="both"/>
        <w:rPr>
          <w:rFonts w:ascii="Liberation Serif" w:hAnsi="Liberation Serif"/>
          <w:bCs/>
          <w:sz w:val="28"/>
          <w:szCs w:val="28"/>
        </w:rPr>
      </w:pPr>
      <w:r w:rsidRPr="00172F50">
        <w:rPr>
          <w:rFonts w:ascii="Liberation Serif" w:hAnsi="Liberation Serif"/>
          <w:bCs/>
          <w:sz w:val="28"/>
          <w:szCs w:val="28"/>
        </w:rPr>
        <w:t>Невьянского городского округа</w:t>
      </w:r>
      <w:r>
        <w:rPr>
          <w:rFonts w:ascii="Liberation Serif" w:hAnsi="Liberation Serif"/>
          <w:bCs/>
          <w:sz w:val="28"/>
          <w:szCs w:val="28"/>
        </w:rPr>
        <w:t xml:space="preserve">                                                           </w:t>
      </w:r>
      <w:r w:rsidRPr="00172F50">
        <w:rPr>
          <w:rFonts w:ascii="Liberation Serif" w:hAnsi="Liberation Serif"/>
          <w:bCs/>
          <w:sz w:val="28"/>
          <w:szCs w:val="28"/>
        </w:rPr>
        <w:t>Л.Я. Замятина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33"/>
        <w:gridCol w:w="4001"/>
      </w:tblGrid>
      <w:tr w:rsidR="00172F50" w:rsidRPr="0064566C" w:rsidTr="00D43AB9">
        <w:tc>
          <w:tcPr>
            <w:tcW w:w="1433" w:type="dxa"/>
            <w:shd w:val="clear" w:color="auto" w:fill="auto"/>
          </w:tcPr>
          <w:p w:rsidR="00172F50" w:rsidRPr="0064566C" w:rsidRDefault="00172F50" w:rsidP="000F19A7">
            <w:pPr>
              <w:ind w:right="3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4001" w:type="dxa"/>
            <w:shd w:val="clear" w:color="auto" w:fill="auto"/>
          </w:tcPr>
          <w:p w:rsidR="00172F50" w:rsidRPr="0064566C" w:rsidRDefault="00172F50" w:rsidP="000A0F55">
            <w:pPr>
              <w:rPr>
                <w:rFonts w:ascii="Liberation Serif" w:hAnsi="Liberation Serif"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</w:tr>
      <w:tr w:rsidR="00172F50" w:rsidRPr="0064566C" w:rsidTr="00172F50">
        <w:tc>
          <w:tcPr>
            <w:tcW w:w="1433" w:type="dxa"/>
            <w:shd w:val="clear" w:color="auto" w:fill="auto"/>
          </w:tcPr>
          <w:p w:rsidR="00172F50" w:rsidRPr="0064566C" w:rsidRDefault="00172F50" w:rsidP="000F19A7">
            <w:pPr>
              <w:ind w:right="3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4001" w:type="dxa"/>
            <w:shd w:val="clear" w:color="auto" w:fill="auto"/>
          </w:tcPr>
          <w:p w:rsidR="00172F50" w:rsidRPr="0064566C" w:rsidRDefault="00172F50" w:rsidP="00172F50">
            <w:pPr>
              <w:ind w:right="3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</w:tbl>
    <w:p w:rsidR="001D7245" w:rsidRPr="006A396A" w:rsidRDefault="001D7245" w:rsidP="007E056E"/>
    <w:p w:rsidR="006A396A" w:rsidRPr="009A73D4" w:rsidRDefault="006A396A" w:rsidP="007E056E"/>
    <w:p w:rsidR="006A396A" w:rsidRPr="009A73D4" w:rsidRDefault="006A396A" w:rsidP="007E056E"/>
    <w:p w:rsidR="006A396A" w:rsidRPr="009A73D4" w:rsidRDefault="006A396A" w:rsidP="007E056E"/>
    <w:p w:rsidR="006A396A" w:rsidRPr="009A73D4" w:rsidRDefault="006A396A" w:rsidP="007E056E"/>
    <w:p w:rsidR="006A396A" w:rsidRPr="009A73D4" w:rsidRDefault="006A396A" w:rsidP="007E056E"/>
    <w:p w:rsidR="006A396A" w:rsidRPr="009A73D4" w:rsidRDefault="006A396A" w:rsidP="007E056E"/>
    <w:p w:rsidR="006A396A" w:rsidRPr="009A73D4" w:rsidRDefault="006A396A" w:rsidP="007E056E"/>
    <w:p w:rsidR="006A396A" w:rsidRPr="009A73D4" w:rsidRDefault="006A396A" w:rsidP="007E056E"/>
    <w:p w:rsidR="006A396A" w:rsidRPr="009A73D4" w:rsidRDefault="006A396A" w:rsidP="007E056E"/>
    <w:p w:rsidR="006A396A" w:rsidRPr="009A73D4" w:rsidRDefault="006A396A" w:rsidP="007E056E"/>
    <w:p w:rsidR="006A396A" w:rsidRPr="009A73D4" w:rsidRDefault="006A396A" w:rsidP="007E056E"/>
    <w:p w:rsidR="006A396A" w:rsidRPr="009A73D4" w:rsidRDefault="006A396A" w:rsidP="007E056E"/>
    <w:p w:rsidR="006A396A" w:rsidRPr="009A73D4" w:rsidRDefault="006A396A" w:rsidP="007E056E"/>
    <w:p w:rsidR="006A396A" w:rsidRPr="009A73D4" w:rsidRDefault="006A396A" w:rsidP="007E056E"/>
    <w:p w:rsidR="006A396A" w:rsidRPr="009A73D4" w:rsidRDefault="006A396A" w:rsidP="007E056E"/>
    <w:p w:rsidR="006A396A" w:rsidRPr="009A73D4" w:rsidRDefault="006A396A" w:rsidP="007E056E"/>
    <w:p w:rsidR="006A396A" w:rsidRPr="009A73D4" w:rsidRDefault="006A396A" w:rsidP="007E056E"/>
    <w:p w:rsidR="006A396A" w:rsidRPr="009A73D4" w:rsidRDefault="006A396A" w:rsidP="007E056E"/>
    <w:p w:rsidR="006A396A" w:rsidRPr="009A73D4" w:rsidRDefault="006A396A" w:rsidP="007E056E"/>
    <w:p w:rsidR="006A396A" w:rsidRPr="009A73D4" w:rsidRDefault="006A396A" w:rsidP="007E056E"/>
    <w:p w:rsidR="006A396A" w:rsidRPr="009A73D4" w:rsidRDefault="006A396A" w:rsidP="007E056E"/>
    <w:p w:rsidR="006A396A" w:rsidRPr="006A396A" w:rsidRDefault="006A396A" w:rsidP="006A396A">
      <w:pPr>
        <w:widowControl/>
        <w:autoSpaceDE/>
        <w:autoSpaceDN/>
        <w:adjustRightInd/>
        <w:ind w:left="5529"/>
        <w:rPr>
          <w:rFonts w:ascii="Liberation Serif" w:hAnsi="Liberation Serif"/>
          <w:sz w:val="24"/>
          <w:szCs w:val="24"/>
        </w:rPr>
      </w:pPr>
      <w:r w:rsidRPr="006A396A">
        <w:rPr>
          <w:rFonts w:ascii="Liberation Serif" w:hAnsi="Liberation Serif"/>
          <w:sz w:val="24"/>
          <w:szCs w:val="24"/>
        </w:rPr>
        <w:lastRenderedPageBreak/>
        <w:t xml:space="preserve">Приложение </w:t>
      </w:r>
    </w:p>
    <w:p w:rsidR="006A396A" w:rsidRPr="006A396A" w:rsidRDefault="006A396A" w:rsidP="006A396A">
      <w:pPr>
        <w:widowControl/>
        <w:autoSpaceDE/>
        <w:autoSpaceDN/>
        <w:adjustRightInd/>
        <w:ind w:left="5529"/>
        <w:rPr>
          <w:rFonts w:ascii="Liberation Serif" w:hAnsi="Liberation Serif"/>
          <w:sz w:val="24"/>
          <w:szCs w:val="24"/>
        </w:rPr>
      </w:pPr>
      <w:r w:rsidRPr="006A396A">
        <w:rPr>
          <w:rFonts w:ascii="Liberation Serif" w:hAnsi="Liberation Serif"/>
          <w:sz w:val="24"/>
          <w:szCs w:val="24"/>
        </w:rPr>
        <w:t xml:space="preserve">к решению Думы </w:t>
      </w:r>
    </w:p>
    <w:p w:rsidR="006A396A" w:rsidRPr="006A396A" w:rsidRDefault="006A396A" w:rsidP="006A396A">
      <w:pPr>
        <w:widowControl/>
        <w:autoSpaceDE/>
        <w:autoSpaceDN/>
        <w:adjustRightInd/>
        <w:ind w:left="5529"/>
        <w:rPr>
          <w:rFonts w:ascii="Liberation Serif" w:hAnsi="Liberation Serif"/>
          <w:sz w:val="24"/>
          <w:szCs w:val="24"/>
        </w:rPr>
      </w:pPr>
      <w:r w:rsidRPr="006A396A">
        <w:rPr>
          <w:rFonts w:ascii="Liberation Serif" w:hAnsi="Liberation Serif"/>
          <w:sz w:val="24"/>
          <w:szCs w:val="24"/>
        </w:rPr>
        <w:t xml:space="preserve">Невьянского городского округа </w:t>
      </w:r>
    </w:p>
    <w:p w:rsidR="006A396A" w:rsidRPr="006A396A" w:rsidRDefault="009A73D4" w:rsidP="006A396A">
      <w:pPr>
        <w:widowControl/>
        <w:autoSpaceDE/>
        <w:autoSpaceDN/>
        <w:adjustRightInd/>
        <w:ind w:left="552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</w:t>
      </w:r>
      <w:r w:rsidR="006A396A" w:rsidRPr="006A396A">
        <w:rPr>
          <w:rFonts w:ascii="Liberation Serif" w:hAnsi="Liberation Serif"/>
          <w:sz w:val="24"/>
          <w:szCs w:val="24"/>
        </w:rPr>
        <w:t>т</w:t>
      </w:r>
      <w:r>
        <w:rPr>
          <w:rFonts w:ascii="Liberation Serif" w:hAnsi="Liberation Serif"/>
          <w:sz w:val="24"/>
          <w:szCs w:val="24"/>
        </w:rPr>
        <w:t xml:space="preserve"> 27.03.2024 </w:t>
      </w:r>
      <w:r w:rsidR="006A396A" w:rsidRPr="006A396A">
        <w:rPr>
          <w:rFonts w:ascii="Liberation Serif" w:hAnsi="Liberation Serif"/>
          <w:sz w:val="24"/>
          <w:szCs w:val="24"/>
        </w:rPr>
        <w:t xml:space="preserve"> № </w:t>
      </w:r>
      <w:r>
        <w:rPr>
          <w:rFonts w:ascii="Liberation Serif" w:hAnsi="Liberation Serif"/>
          <w:sz w:val="24"/>
          <w:szCs w:val="24"/>
        </w:rPr>
        <w:t xml:space="preserve"> 22</w:t>
      </w:r>
    </w:p>
    <w:p w:rsidR="006A396A" w:rsidRPr="006A396A" w:rsidRDefault="006A396A" w:rsidP="006A396A">
      <w:pPr>
        <w:widowControl/>
        <w:autoSpaceDE/>
        <w:autoSpaceDN/>
        <w:adjustRightInd/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6A396A" w:rsidRPr="006A396A" w:rsidRDefault="006A396A" w:rsidP="006A396A">
      <w:pPr>
        <w:widowControl/>
        <w:autoSpaceDE/>
        <w:autoSpaceDN/>
        <w:adjustRightInd/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6A396A" w:rsidRPr="006A396A" w:rsidRDefault="006A396A" w:rsidP="006A396A">
      <w:pPr>
        <w:widowControl/>
        <w:autoSpaceDE/>
        <w:autoSpaceDN/>
        <w:adjustRightInd/>
        <w:ind w:firstLine="709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6A396A">
        <w:rPr>
          <w:rFonts w:ascii="Liberation Serif" w:hAnsi="Liberation Serif"/>
          <w:b/>
          <w:sz w:val="28"/>
          <w:szCs w:val="28"/>
        </w:rPr>
        <w:t xml:space="preserve">Информация о ходе реализации программы «Развитие физической культуры, спорта и молодежной политики </w:t>
      </w:r>
      <w:proofErr w:type="gramStart"/>
      <w:r w:rsidRPr="006A396A">
        <w:rPr>
          <w:rFonts w:ascii="Liberation Serif" w:hAnsi="Liberation Serif"/>
          <w:b/>
          <w:sz w:val="28"/>
          <w:szCs w:val="28"/>
        </w:rPr>
        <w:t>в</w:t>
      </w:r>
      <w:proofErr w:type="gramEnd"/>
      <w:r w:rsidRPr="006A396A">
        <w:rPr>
          <w:rFonts w:ascii="Liberation Serif" w:hAnsi="Liberation Serif"/>
          <w:b/>
          <w:sz w:val="28"/>
          <w:szCs w:val="28"/>
        </w:rPr>
        <w:t xml:space="preserve"> </w:t>
      </w:r>
      <w:proofErr w:type="gramStart"/>
      <w:r w:rsidRPr="006A396A">
        <w:rPr>
          <w:rFonts w:ascii="Liberation Serif" w:hAnsi="Liberation Serif"/>
          <w:b/>
          <w:sz w:val="28"/>
          <w:szCs w:val="28"/>
        </w:rPr>
        <w:t>Невьянском</w:t>
      </w:r>
      <w:proofErr w:type="gramEnd"/>
      <w:r w:rsidRPr="006A396A">
        <w:rPr>
          <w:rFonts w:ascii="Liberation Serif" w:hAnsi="Liberation Serif"/>
          <w:b/>
          <w:sz w:val="28"/>
          <w:szCs w:val="28"/>
        </w:rPr>
        <w:t xml:space="preserve"> городском округе до 2027 года»</w:t>
      </w:r>
    </w:p>
    <w:p w:rsidR="006A396A" w:rsidRPr="006A396A" w:rsidRDefault="006A396A" w:rsidP="006A396A">
      <w:pPr>
        <w:widowControl/>
        <w:autoSpaceDE/>
        <w:autoSpaceDN/>
        <w:adjustRightInd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6A396A" w:rsidRPr="006A396A" w:rsidRDefault="006A396A" w:rsidP="006A396A">
      <w:pPr>
        <w:widowControl/>
        <w:autoSpaceDE/>
        <w:autoSpaceDN/>
        <w:adjustRightInd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A396A">
        <w:rPr>
          <w:rFonts w:ascii="Liberation Serif" w:eastAsia="Calibri" w:hAnsi="Liberation Serif"/>
          <w:sz w:val="28"/>
          <w:szCs w:val="28"/>
          <w:lang w:eastAsia="en-US"/>
        </w:rPr>
        <w:t xml:space="preserve">Для достижения большей эффективности деятельности органов местного самоуправления в сфере физической культуры и спорта разработана, утверждена и реализуется муниципальная программа «Развитие физической культуры, спорта и молодежной политики </w:t>
      </w:r>
      <w:proofErr w:type="gramStart"/>
      <w:r w:rsidRPr="006A396A">
        <w:rPr>
          <w:rFonts w:ascii="Liberation Serif" w:eastAsia="Calibri" w:hAnsi="Liberation Serif"/>
          <w:sz w:val="28"/>
          <w:szCs w:val="28"/>
          <w:lang w:eastAsia="en-US"/>
        </w:rPr>
        <w:t>в</w:t>
      </w:r>
      <w:proofErr w:type="gramEnd"/>
      <w:r w:rsidRPr="006A396A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proofErr w:type="gramStart"/>
      <w:r w:rsidRPr="006A396A">
        <w:rPr>
          <w:rFonts w:ascii="Liberation Serif" w:eastAsia="Calibri" w:hAnsi="Liberation Serif"/>
          <w:sz w:val="28"/>
          <w:szCs w:val="28"/>
          <w:lang w:eastAsia="en-US"/>
        </w:rPr>
        <w:t>Невьянском</w:t>
      </w:r>
      <w:proofErr w:type="gramEnd"/>
      <w:r w:rsidRPr="006A396A">
        <w:rPr>
          <w:rFonts w:ascii="Liberation Serif" w:eastAsia="Calibri" w:hAnsi="Liberation Serif"/>
          <w:sz w:val="28"/>
          <w:szCs w:val="28"/>
          <w:lang w:eastAsia="en-US"/>
        </w:rPr>
        <w:t xml:space="preserve"> городском округе до 2027 года», утвержденная постановлением администрации Невьянского городского округа от 20.10.2014 № 2551-п.</w:t>
      </w:r>
    </w:p>
    <w:p w:rsidR="006A396A" w:rsidRPr="006A396A" w:rsidRDefault="006A396A" w:rsidP="006A396A">
      <w:pPr>
        <w:widowControl/>
        <w:autoSpaceDE/>
        <w:autoSpaceDN/>
        <w:adjustRightInd/>
        <w:ind w:firstLine="709"/>
        <w:jc w:val="both"/>
        <w:rPr>
          <w:rFonts w:ascii="Liberation Serif" w:eastAsia="Calibri" w:hAnsi="Liberation Serif"/>
          <w:sz w:val="18"/>
          <w:szCs w:val="18"/>
          <w:lang w:eastAsia="en-US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087"/>
        <w:gridCol w:w="6485"/>
      </w:tblGrid>
      <w:tr w:rsidR="006A396A" w:rsidRPr="006A396A" w:rsidTr="0068183C">
        <w:tc>
          <w:tcPr>
            <w:tcW w:w="3087" w:type="dxa"/>
            <w:tcBorders>
              <w:bottom w:val="single" w:sz="4" w:space="0" w:color="auto"/>
            </w:tcBorders>
          </w:tcPr>
          <w:p w:rsidR="006A396A" w:rsidRPr="006A396A" w:rsidRDefault="006A396A" w:rsidP="006A396A">
            <w:pPr>
              <w:widowControl/>
              <w:autoSpaceDE/>
              <w:autoSpaceDN/>
              <w:adjustRightInd/>
              <w:rPr>
                <w:rFonts w:ascii="Liberation Serif" w:hAnsi="Liberation Serif" w:cs="Liberation Serif"/>
                <w:sz w:val="28"/>
                <w:szCs w:val="28"/>
              </w:rPr>
            </w:pPr>
            <w:r w:rsidRPr="006A396A">
              <w:rPr>
                <w:rFonts w:ascii="Liberation Serif" w:hAnsi="Liberation Serif" w:cs="Liberation Serif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485" w:type="dxa"/>
            <w:tcBorders>
              <w:bottom w:val="single" w:sz="4" w:space="0" w:color="auto"/>
            </w:tcBorders>
          </w:tcPr>
          <w:p w:rsidR="006A396A" w:rsidRPr="006A396A" w:rsidRDefault="006A396A" w:rsidP="006A396A">
            <w:pPr>
              <w:widowControl/>
              <w:autoSpaceDE/>
              <w:autoSpaceDN/>
              <w:adjustRightInd/>
              <w:rPr>
                <w:rFonts w:ascii="Liberation Serif" w:hAnsi="Liberation Serif" w:cs="Liberation Serif"/>
                <w:sz w:val="28"/>
                <w:szCs w:val="28"/>
              </w:rPr>
            </w:pPr>
            <w:r w:rsidRPr="006A396A">
              <w:rPr>
                <w:rFonts w:ascii="Liberation Serif" w:hAnsi="Liberation Serif" w:cs="Liberation Serif"/>
                <w:sz w:val="28"/>
                <w:szCs w:val="28"/>
              </w:rPr>
              <w:t>2020 – 2027 годы</w:t>
            </w:r>
          </w:p>
        </w:tc>
      </w:tr>
      <w:tr w:rsidR="006A396A" w:rsidRPr="006A396A" w:rsidTr="0068183C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396A" w:rsidRPr="006A396A" w:rsidRDefault="006A396A" w:rsidP="006A396A">
            <w:pPr>
              <w:widowControl/>
              <w:autoSpaceDE/>
              <w:autoSpaceDN/>
              <w:adjustRightInd/>
              <w:rPr>
                <w:rFonts w:ascii="Liberation Serif" w:hAnsi="Liberation Serif" w:cs="Liberation Serif"/>
                <w:sz w:val="28"/>
                <w:szCs w:val="28"/>
              </w:rPr>
            </w:pPr>
            <w:r w:rsidRPr="006A396A">
              <w:rPr>
                <w:rFonts w:ascii="Liberation Serif" w:hAnsi="Liberation Serif" w:cs="Liberation Serif"/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396A" w:rsidRPr="006A396A" w:rsidRDefault="006A396A" w:rsidP="006A396A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A396A">
              <w:rPr>
                <w:rFonts w:ascii="Liberation Serif" w:hAnsi="Liberation Serif" w:cs="Liberation Serif"/>
                <w:b/>
                <w:sz w:val="28"/>
                <w:szCs w:val="28"/>
              </w:rPr>
              <w:t>Цель 1.</w:t>
            </w:r>
            <w:r w:rsidRPr="006A396A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6A396A">
              <w:rPr>
                <w:rFonts w:ascii="Liberation Serif" w:hAnsi="Liberation Serif" w:cs="Liberation Serif"/>
                <w:b/>
                <w:sz w:val="28"/>
                <w:szCs w:val="28"/>
              </w:rPr>
              <w:t>Создание условий для самореализации молодежи, вовлечение молодежи в социально-экономическую, политическую и общественную жизнь  Невьянского городского округа.</w:t>
            </w:r>
          </w:p>
        </w:tc>
      </w:tr>
      <w:tr w:rsidR="006A396A" w:rsidRPr="006A396A" w:rsidTr="0068183C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96A" w:rsidRPr="006A396A" w:rsidRDefault="006A396A" w:rsidP="006A396A">
            <w:pPr>
              <w:widowControl/>
              <w:outlineLvl w:val="2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96A" w:rsidRPr="006A396A" w:rsidRDefault="006A396A" w:rsidP="006A396A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A396A">
              <w:rPr>
                <w:rFonts w:ascii="Liberation Serif" w:hAnsi="Liberation Serif" w:cs="Liberation Serif"/>
                <w:sz w:val="28"/>
                <w:szCs w:val="28"/>
              </w:rPr>
              <w:t>Задача 1.1. Повышение политической, правовой культуры и социальной активности молодежи поддержка общественно значимых инициатив молодежи, деятельности молодежных и детских общественных объединений.</w:t>
            </w:r>
          </w:p>
        </w:tc>
      </w:tr>
      <w:tr w:rsidR="006A396A" w:rsidRPr="006A396A" w:rsidTr="0068183C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96A" w:rsidRPr="006A396A" w:rsidRDefault="006A396A" w:rsidP="006A396A">
            <w:pPr>
              <w:widowControl/>
              <w:outlineLvl w:val="2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96A" w:rsidRPr="006A396A" w:rsidRDefault="006A396A" w:rsidP="006A396A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A396A">
              <w:rPr>
                <w:rFonts w:ascii="Liberation Serif" w:hAnsi="Liberation Serif" w:cs="Liberation Serif"/>
                <w:sz w:val="28"/>
                <w:szCs w:val="28"/>
              </w:rPr>
              <w:t>Задача 1.2. Профилактика асоциального поведения подростков и молодежи, развитие у молодежи навыков здорового образа жизни  через организацию содержательного досуга подростков и молодежи.</w:t>
            </w:r>
          </w:p>
        </w:tc>
      </w:tr>
      <w:tr w:rsidR="006A396A" w:rsidRPr="006A396A" w:rsidTr="0068183C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96A" w:rsidRPr="006A396A" w:rsidRDefault="006A396A" w:rsidP="006A396A">
            <w:pPr>
              <w:widowControl/>
              <w:outlineLvl w:val="2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96A" w:rsidRPr="006A396A" w:rsidRDefault="006A396A" w:rsidP="006A396A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A396A">
              <w:rPr>
                <w:rFonts w:ascii="Liberation Serif" w:hAnsi="Liberation Serif" w:cs="Liberation Serif"/>
                <w:sz w:val="28"/>
                <w:szCs w:val="28"/>
              </w:rPr>
              <w:t>Задача 1.3. Содействие в обеспечении занятости и трудоустройства подростков и молодежи.</w:t>
            </w:r>
          </w:p>
        </w:tc>
      </w:tr>
      <w:tr w:rsidR="006A396A" w:rsidRPr="006A396A" w:rsidTr="0068183C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96A" w:rsidRPr="006A396A" w:rsidRDefault="006A396A" w:rsidP="006A396A">
            <w:pPr>
              <w:widowControl/>
              <w:outlineLvl w:val="2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96A" w:rsidRPr="006A396A" w:rsidRDefault="006A396A" w:rsidP="006A396A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A396A">
              <w:rPr>
                <w:rFonts w:ascii="Liberation Serif" w:hAnsi="Liberation Serif" w:cs="Liberation Serif"/>
                <w:sz w:val="28"/>
                <w:szCs w:val="28"/>
              </w:rPr>
              <w:t>Задача 1.4. Расширение сети учреждений по работе с молодежью.</w:t>
            </w:r>
          </w:p>
        </w:tc>
      </w:tr>
      <w:tr w:rsidR="006A396A" w:rsidRPr="006A396A" w:rsidTr="0068183C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96A" w:rsidRPr="006A396A" w:rsidRDefault="006A396A" w:rsidP="006A396A">
            <w:pPr>
              <w:widowControl/>
              <w:outlineLvl w:val="2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96A" w:rsidRPr="006A396A" w:rsidRDefault="006A396A" w:rsidP="006A396A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A396A">
              <w:rPr>
                <w:rFonts w:ascii="Liberation Serif" w:hAnsi="Liberation Serif" w:cs="Liberation Serif"/>
                <w:b/>
                <w:sz w:val="28"/>
                <w:szCs w:val="28"/>
              </w:rPr>
              <w:t>Цель 2.</w:t>
            </w:r>
            <w:r w:rsidRPr="006A396A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6A396A">
              <w:rPr>
                <w:rFonts w:ascii="Liberation Serif" w:hAnsi="Liberation Serif" w:cs="Liberation Serif"/>
                <w:b/>
                <w:sz w:val="28"/>
                <w:szCs w:val="28"/>
              </w:rPr>
              <w:t>Дальнейшее развитие и совершенствование систем патриотического воспитания и допризывной подготовки  молодёжи к военной службе, 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</w:tr>
      <w:tr w:rsidR="006A396A" w:rsidRPr="006A396A" w:rsidTr="0068183C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96A" w:rsidRPr="006A396A" w:rsidRDefault="006A396A" w:rsidP="006A396A">
            <w:pPr>
              <w:widowControl/>
              <w:outlineLvl w:val="2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96A" w:rsidRPr="006A396A" w:rsidRDefault="006A396A" w:rsidP="006A396A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A396A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Задача 2.1. Вовлечение подростков и молодежи в мероприятия историко-патриотической, героико-патриотической, военно-патриотической направленности.</w:t>
            </w:r>
          </w:p>
        </w:tc>
      </w:tr>
      <w:tr w:rsidR="006A396A" w:rsidRPr="006A396A" w:rsidTr="0068183C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96A" w:rsidRPr="006A396A" w:rsidRDefault="006A396A" w:rsidP="006A396A">
            <w:pPr>
              <w:widowControl/>
              <w:outlineLvl w:val="2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96A" w:rsidRPr="006A396A" w:rsidRDefault="006A396A" w:rsidP="006A396A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A396A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Задача 2.2. Содействие организациям в развитии патриотического воспитания подростков и подготовке допризывной молодежи к военной службе</w:t>
            </w:r>
          </w:p>
        </w:tc>
      </w:tr>
      <w:tr w:rsidR="006A396A" w:rsidRPr="006A396A" w:rsidTr="0068183C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96A" w:rsidRPr="006A396A" w:rsidRDefault="006A396A" w:rsidP="006A396A">
            <w:pPr>
              <w:widowControl/>
              <w:outlineLvl w:val="2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96A" w:rsidRPr="006A396A" w:rsidRDefault="006A396A" w:rsidP="006A396A">
            <w:pPr>
              <w:jc w:val="both"/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</w:pPr>
            <w:r w:rsidRPr="006A396A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  <w:t>Цель 3. Создание условий для развития детско-юношеского спорта, подготовки спортивного резерва сборных команд Невьянского городского округа и Свердловской области.</w:t>
            </w:r>
          </w:p>
        </w:tc>
      </w:tr>
      <w:tr w:rsidR="006A396A" w:rsidRPr="006A396A" w:rsidTr="0068183C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96A" w:rsidRPr="006A396A" w:rsidRDefault="006A396A" w:rsidP="006A396A">
            <w:pPr>
              <w:widowControl/>
              <w:outlineLvl w:val="2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96A" w:rsidRPr="006A396A" w:rsidRDefault="006A396A" w:rsidP="006A396A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A396A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Задача 3.1. Модернизация системы развития детско-юношеского спорта и подготовки спортивного резерва, включая совершенствование системы отбора талантливых спортсменов </w:t>
            </w:r>
            <w:proofErr w:type="gramStart"/>
            <w:r w:rsidRPr="006A396A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в</w:t>
            </w:r>
            <w:proofErr w:type="gramEnd"/>
            <w:r w:rsidRPr="006A396A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A396A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Невьянском</w:t>
            </w:r>
            <w:proofErr w:type="gramEnd"/>
            <w:r w:rsidRPr="006A396A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 городском округе.</w:t>
            </w:r>
          </w:p>
        </w:tc>
      </w:tr>
      <w:tr w:rsidR="006A396A" w:rsidRPr="006A396A" w:rsidTr="0068183C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96A" w:rsidRPr="006A396A" w:rsidRDefault="006A396A" w:rsidP="006A396A">
            <w:pPr>
              <w:widowControl/>
              <w:outlineLvl w:val="2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96A" w:rsidRPr="006A396A" w:rsidRDefault="006A396A" w:rsidP="006A396A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A396A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Задача 3.2. Стимулирование развития сети учреждений дополнительного образования в сфере физической культуры и спорта.</w:t>
            </w:r>
          </w:p>
        </w:tc>
      </w:tr>
      <w:tr w:rsidR="006A396A" w:rsidRPr="006A396A" w:rsidTr="0068183C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96A" w:rsidRPr="006A396A" w:rsidRDefault="006A396A" w:rsidP="006A396A">
            <w:pPr>
              <w:widowControl/>
              <w:outlineLvl w:val="2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96A" w:rsidRPr="006A396A" w:rsidRDefault="006A396A" w:rsidP="006A396A">
            <w:pPr>
              <w:jc w:val="both"/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</w:pPr>
            <w:r w:rsidRPr="006A396A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  <w:t xml:space="preserve">Цель 4. </w:t>
            </w:r>
            <w:proofErr w:type="gramStart"/>
            <w:r w:rsidRPr="006A396A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  <w:t>Создание условий, обеспечивающих возможность для населения Невьянского  городского округа вести здоровый образ жизни, систематически заниматься физической культурой и спортом, получить доступ к развитой спортивной инфраструктуре, а также совершенствование системы спорта высших достижений, способствующих успешному выступлению спортсменов на официальных областных и российских соревнованиях, в том числе для лиц с ограниченными возможностями здоровья и инвалидов.</w:t>
            </w:r>
            <w:proofErr w:type="gramEnd"/>
          </w:p>
        </w:tc>
      </w:tr>
      <w:tr w:rsidR="006A396A" w:rsidRPr="006A396A" w:rsidTr="0068183C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96A" w:rsidRPr="006A396A" w:rsidRDefault="006A396A" w:rsidP="006A396A">
            <w:pPr>
              <w:widowControl/>
              <w:outlineLvl w:val="2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96A" w:rsidRPr="006A396A" w:rsidRDefault="006A396A" w:rsidP="006A396A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A396A">
              <w:rPr>
                <w:rFonts w:ascii="Liberation Serif" w:hAnsi="Liberation Serif" w:cs="Liberation Serif"/>
                <w:sz w:val="28"/>
                <w:szCs w:val="28"/>
              </w:rPr>
              <w:t>Задача 4.1. Привлечение населения Невьянского городского округа к здоровому образу жизни</w:t>
            </w:r>
          </w:p>
        </w:tc>
      </w:tr>
      <w:tr w:rsidR="006A396A" w:rsidRPr="006A396A" w:rsidTr="0068183C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96A" w:rsidRPr="006A396A" w:rsidRDefault="006A396A" w:rsidP="006A396A">
            <w:pPr>
              <w:widowControl/>
              <w:outlineLvl w:val="2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96A" w:rsidRPr="006A396A" w:rsidRDefault="006A396A" w:rsidP="006A396A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A396A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Задача 4.2. Увеличение количества жителей Невьянского городского округа, систематически занимающихся физической культурой и спортом</w:t>
            </w:r>
          </w:p>
        </w:tc>
      </w:tr>
      <w:tr w:rsidR="006A396A" w:rsidRPr="006A396A" w:rsidTr="0068183C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96A" w:rsidRPr="006A396A" w:rsidRDefault="006A396A" w:rsidP="006A396A">
            <w:pPr>
              <w:widowControl/>
              <w:outlineLvl w:val="2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96A" w:rsidRPr="006A396A" w:rsidRDefault="006A396A" w:rsidP="006A396A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A396A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Задача 4.3. Создание и развитие эффективной и доступной для различных групп населения инфраструктуры сферы физической культуры и спорта.</w:t>
            </w:r>
          </w:p>
        </w:tc>
      </w:tr>
      <w:tr w:rsidR="006A396A" w:rsidRPr="006A396A" w:rsidTr="0068183C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96A" w:rsidRPr="006A396A" w:rsidRDefault="006A396A" w:rsidP="006A396A">
            <w:pPr>
              <w:widowControl/>
              <w:outlineLvl w:val="2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96A" w:rsidRPr="006A396A" w:rsidRDefault="006A396A" w:rsidP="006A396A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A396A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Задача 4.4. Совершенствование подготовки спортсменов высокого класса для участия на официальных областных и российских соревнованиях.</w:t>
            </w:r>
          </w:p>
        </w:tc>
      </w:tr>
      <w:tr w:rsidR="006A396A" w:rsidRPr="006A396A" w:rsidTr="0068183C"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6A" w:rsidRPr="006A396A" w:rsidRDefault="006A396A" w:rsidP="006A396A">
            <w:pPr>
              <w:widowControl/>
              <w:outlineLvl w:val="2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6A" w:rsidRPr="006A396A" w:rsidRDefault="006A396A" w:rsidP="006A396A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A396A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Задача 4.5. Поддержка общественных организаций </w:t>
            </w:r>
            <w:r w:rsidRPr="006A396A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lastRenderedPageBreak/>
              <w:t xml:space="preserve">спортивной направленности в части проведения массовых </w:t>
            </w:r>
            <w:proofErr w:type="spellStart"/>
            <w:r w:rsidRPr="006A396A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физкультурно</w:t>
            </w:r>
            <w:proofErr w:type="spellEnd"/>
            <w:r w:rsidRPr="006A396A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- оздоровительных мероприятий и подготовки спортивного резерва.</w:t>
            </w:r>
          </w:p>
        </w:tc>
      </w:tr>
      <w:tr w:rsidR="006A396A" w:rsidRPr="006A396A" w:rsidTr="0068183C">
        <w:tc>
          <w:tcPr>
            <w:tcW w:w="308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A396A" w:rsidRPr="006A396A" w:rsidRDefault="006A396A" w:rsidP="006A396A">
            <w:pPr>
              <w:widowControl/>
              <w:autoSpaceDE/>
              <w:autoSpaceDN/>
              <w:adjustRightInd/>
              <w:rPr>
                <w:rFonts w:ascii="Liberation Serif" w:hAnsi="Liberation Serif" w:cs="Liberation Serif"/>
                <w:sz w:val="28"/>
                <w:szCs w:val="28"/>
              </w:rPr>
            </w:pPr>
            <w:r w:rsidRPr="006A396A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Перечень подпрограмм муниципальной программы (при их наличии)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396A" w:rsidRPr="006A396A" w:rsidRDefault="006A396A" w:rsidP="006A396A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A396A">
              <w:rPr>
                <w:rFonts w:ascii="Liberation Serif" w:hAnsi="Liberation Serif" w:cs="Liberation Serif"/>
                <w:sz w:val="28"/>
                <w:szCs w:val="28"/>
              </w:rPr>
              <w:t>1. «Молодежь Невьянского городского округа»</w:t>
            </w:r>
          </w:p>
        </w:tc>
      </w:tr>
      <w:tr w:rsidR="006A396A" w:rsidRPr="006A396A" w:rsidTr="0068183C">
        <w:tc>
          <w:tcPr>
            <w:tcW w:w="3087" w:type="dxa"/>
            <w:vMerge/>
            <w:tcBorders>
              <w:right w:val="single" w:sz="4" w:space="0" w:color="auto"/>
            </w:tcBorders>
          </w:tcPr>
          <w:p w:rsidR="006A396A" w:rsidRPr="006A396A" w:rsidRDefault="006A396A" w:rsidP="006A396A">
            <w:pPr>
              <w:widowControl/>
              <w:outlineLvl w:val="2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96A" w:rsidRPr="006A396A" w:rsidRDefault="006A396A" w:rsidP="006A396A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A396A">
              <w:rPr>
                <w:rFonts w:ascii="Liberation Serif" w:hAnsi="Liberation Serif" w:cs="Liberation Serif"/>
                <w:sz w:val="28"/>
                <w:szCs w:val="28"/>
              </w:rPr>
              <w:t xml:space="preserve">2. «Патриотическое воспитание граждан и подготовка молодежи </w:t>
            </w:r>
            <w:proofErr w:type="gramStart"/>
            <w:r w:rsidRPr="006A396A">
              <w:rPr>
                <w:rFonts w:ascii="Liberation Serif" w:hAnsi="Liberation Serif" w:cs="Liberation Serif"/>
                <w:sz w:val="28"/>
                <w:szCs w:val="28"/>
              </w:rPr>
              <w:t>в</w:t>
            </w:r>
            <w:proofErr w:type="gramEnd"/>
            <w:r w:rsidRPr="006A396A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gramStart"/>
            <w:r w:rsidRPr="006A396A">
              <w:rPr>
                <w:rFonts w:ascii="Liberation Serif" w:hAnsi="Liberation Serif" w:cs="Liberation Serif"/>
                <w:sz w:val="28"/>
                <w:szCs w:val="28"/>
              </w:rPr>
              <w:t>Невьянском</w:t>
            </w:r>
            <w:proofErr w:type="gramEnd"/>
            <w:r w:rsidRPr="006A396A">
              <w:rPr>
                <w:rFonts w:ascii="Liberation Serif" w:hAnsi="Liberation Serif" w:cs="Liberation Serif"/>
                <w:sz w:val="28"/>
                <w:szCs w:val="28"/>
              </w:rPr>
              <w:t xml:space="preserve"> городском округе к военной службе» </w:t>
            </w:r>
          </w:p>
        </w:tc>
      </w:tr>
      <w:tr w:rsidR="006A396A" w:rsidRPr="006A396A" w:rsidTr="0068183C">
        <w:tc>
          <w:tcPr>
            <w:tcW w:w="3087" w:type="dxa"/>
            <w:vMerge/>
            <w:tcBorders>
              <w:right w:val="single" w:sz="4" w:space="0" w:color="auto"/>
            </w:tcBorders>
          </w:tcPr>
          <w:p w:rsidR="006A396A" w:rsidRPr="006A396A" w:rsidRDefault="006A396A" w:rsidP="006A396A">
            <w:pPr>
              <w:widowControl/>
              <w:outlineLvl w:val="2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96A" w:rsidRPr="006A396A" w:rsidRDefault="006A396A" w:rsidP="006A396A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A396A">
              <w:rPr>
                <w:rFonts w:ascii="Liberation Serif" w:hAnsi="Liberation Serif" w:cs="Liberation Serif"/>
                <w:sz w:val="28"/>
                <w:szCs w:val="28"/>
              </w:rPr>
              <w:t xml:space="preserve">3. «Развитие дополнительного образования в области физической культуры и спорта </w:t>
            </w:r>
            <w:proofErr w:type="gramStart"/>
            <w:r w:rsidRPr="006A396A">
              <w:rPr>
                <w:rFonts w:ascii="Liberation Serif" w:hAnsi="Liberation Serif" w:cs="Liberation Serif"/>
                <w:sz w:val="28"/>
                <w:szCs w:val="28"/>
              </w:rPr>
              <w:t>в</w:t>
            </w:r>
            <w:proofErr w:type="gramEnd"/>
            <w:r w:rsidRPr="006A396A">
              <w:rPr>
                <w:rFonts w:ascii="Liberation Serif" w:hAnsi="Liberation Serif" w:cs="Liberation Serif"/>
                <w:sz w:val="28"/>
                <w:szCs w:val="28"/>
              </w:rPr>
              <w:t xml:space="preserve">   </w:t>
            </w:r>
            <w:proofErr w:type="gramStart"/>
            <w:r w:rsidRPr="006A396A">
              <w:rPr>
                <w:rFonts w:ascii="Liberation Serif" w:hAnsi="Liberation Serif" w:cs="Liberation Serif"/>
                <w:sz w:val="28"/>
                <w:szCs w:val="28"/>
              </w:rPr>
              <w:t>Невьянском</w:t>
            </w:r>
            <w:proofErr w:type="gramEnd"/>
            <w:r w:rsidRPr="006A396A">
              <w:rPr>
                <w:rFonts w:ascii="Liberation Serif" w:hAnsi="Liberation Serif" w:cs="Liberation Serif"/>
                <w:sz w:val="28"/>
                <w:szCs w:val="28"/>
              </w:rPr>
              <w:t xml:space="preserve"> городском округе»</w:t>
            </w:r>
          </w:p>
        </w:tc>
      </w:tr>
      <w:tr w:rsidR="006A396A" w:rsidRPr="006A396A" w:rsidTr="0068183C">
        <w:tc>
          <w:tcPr>
            <w:tcW w:w="3087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6A396A" w:rsidRPr="006A396A" w:rsidRDefault="006A396A" w:rsidP="006A396A">
            <w:pPr>
              <w:widowControl/>
              <w:outlineLvl w:val="2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6A" w:rsidRPr="006A396A" w:rsidRDefault="006A396A" w:rsidP="006A396A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A396A">
              <w:rPr>
                <w:rFonts w:ascii="Liberation Serif" w:hAnsi="Liberation Serif" w:cs="Liberation Serif"/>
                <w:sz w:val="28"/>
                <w:szCs w:val="28"/>
              </w:rPr>
              <w:t>4. «Развитие физической культуры, спорта на территории Невьянского городского округа до 2027 года».</w:t>
            </w:r>
          </w:p>
        </w:tc>
      </w:tr>
    </w:tbl>
    <w:p w:rsidR="006A396A" w:rsidRPr="006A396A" w:rsidRDefault="006A396A" w:rsidP="006A396A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A396A" w:rsidRPr="006A396A" w:rsidRDefault="006A396A" w:rsidP="006A396A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6A396A">
        <w:rPr>
          <w:rFonts w:ascii="Liberation Serif" w:hAnsi="Liberation Serif"/>
          <w:sz w:val="28"/>
          <w:szCs w:val="28"/>
        </w:rPr>
        <w:t xml:space="preserve">В 2023 году по муниципальной программе «Развитие физической культуры, спорта и молодежной политики в Невьянском городском округе до 2027 года» исполнено 155 352,73 тыс. рублей или 98,70 % при плане 157 384,27 тыс. рублей (не освоение в связи с образовавшейся экономией в результате аукциона по мероприятию строительство и реконструкция объектов спортивной инфраструктуры муниципальной собственности для занятий физической культуры и спортом) </w:t>
      </w:r>
      <w:proofErr w:type="gramEnd"/>
    </w:p>
    <w:p w:rsidR="006A396A" w:rsidRPr="006A396A" w:rsidRDefault="006A396A" w:rsidP="006A396A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A396A" w:rsidRPr="006A396A" w:rsidRDefault="006A396A" w:rsidP="006A396A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r w:rsidRPr="006A396A">
        <w:rPr>
          <w:rFonts w:ascii="Liberation Serif" w:hAnsi="Liberation Serif"/>
          <w:sz w:val="28"/>
          <w:szCs w:val="28"/>
        </w:rPr>
        <w:t>В рамках данной программы проведены следующие мероприятия:</w:t>
      </w:r>
    </w:p>
    <w:p w:rsidR="006A396A" w:rsidRPr="006A396A" w:rsidRDefault="006A396A" w:rsidP="006A396A">
      <w:pPr>
        <w:widowControl/>
        <w:numPr>
          <w:ilvl w:val="0"/>
          <w:numId w:val="29"/>
        </w:numPr>
        <w:autoSpaceDE/>
        <w:autoSpaceDN/>
        <w:adjustRightInd/>
        <w:spacing w:after="160" w:line="259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A396A">
        <w:rPr>
          <w:rFonts w:ascii="Liberation Serif" w:hAnsi="Liberation Serif"/>
          <w:sz w:val="28"/>
          <w:szCs w:val="28"/>
        </w:rPr>
        <w:t xml:space="preserve">Предоставлены субсидии на реализацию подпрограммы молодежь Невьянского городского округа в сумме 7 370,04 тыс. рублей (МБ – 7 370,04 тыс. рублей): </w:t>
      </w:r>
    </w:p>
    <w:p w:rsidR="006A396A" w:rsidRPr="006A396A" w:rsidRDefault="006A396A" w:rsidP="006A396A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r w:rsidRPr="006A396A">
        <w:rPr>
          <w:rFonts w:ascii="Liberation Serif" w:hAnsi="Liberation Serif"/>
          <w:sz w:val="28"/>
          <w:szCs w:val="28"/>
        </w:rPr>
        <w:t>- реализация мероприятий по работе с молодежью на территории Невьянского городского округа МБ 307,67 тыс. рублей;</w:t>
      </w:r>
    </w:p>
    <w:p w:rsidR="006A396A" w:rsidRPr="006A396A" w:rsidRDefault="006A396A" w:rsidP="006A396A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r w:rsidRPr="006A396A">
        <w:rPr>
          <w:rFonts w:ascii="Liberation Serif" w:hAnsi="Liberation Serif"/>
          <w:sz w:val="28"/>
          <w:szCs w:val="28"/>
        </w:rPr>
        <w:t>- обеспечение деятельности муниципальных учреждений по работе с молодежью МБ – 5 862,37 тыс. рублей;</w:t>
      </w:r>
    </w:p>
    <w:p w:rsidR="006A396A" w:rsidRPr="006A396A" w:rsidRDefault="006A396A" w:rsidP="006A396A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r w:rsidRPr="006A396A">
        <w:rPr>
          <w:rFonts w:ascii="Liberation Serif" w:hAnsi="Liberation Serif"/>
          <w:sz w:val="28"/>
          <w:szCs w:val="28"/>
        </w:rPr>
        <w:t>- содействие в трудоустройстве в летний период молодежи и подростков для выполнения работ по благоустройству и озеленению Невьянского городского округа МБ – 1 200,00 тыс. рублей;</w:t>
      </w:r>
    </w:p>
    <w:p w:rsidR="006A396A" w:rsidRPr="006A396A" w:rsidRDefault="006A396A" w:rsidP="006A396A">
      <w:pPr>
        <w:widowControl/>
        <w:numPr>
          <w:ilvl w:val="0"/>
          <w:numId w:val="29"/>
        </w:numPr>
        <w:autoSpaceDE/>
        <w:autoSpaceDN/>
        <w:adjustRightInd/>
        <w:spacing w:after="160" w:line="259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A396A">
        <w:rPr>
          <w:rFonts w:ascii="Liberation Serif" w:hAnsi="Liberation Serif"/>
          <w:sz w:val="28"/>
          <w:szCs w:val="28"/>
        </w:rPr>
        <w:t xml:space="preserve">Предоставлены субсидии на реализацию подпрограммы патриотическое воспитание граждан и подготовка молодежи </w:t>
      </w:r>
      <w:proofErr w:type="gramStart"/>
      <w:r w:rsidRPr="006A396A">
        <w:rPr>
          <w:rFonts w:ascii="Liberation Serif" w:hAnsi="Liberation Serif"/>
          <w:sz w:val="28"/>
          <w:szCs w:val="28"/>
        </w:rPr>
        <w:t>в</w:t>
      </w:r>
      <w:proofErr w:type="gramEnd"/>
      <w:r w:rsidRPr="006A396A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6A396A">
        <w:rPr>
          <w:rFonts w:ascii="Liberation Serif" w:hAnsi="Liberation Serif"/>
          <w:sz w:val="28"/>
          <w:szCs w:val="28"/>
        </w:rPr>
        <w:t>Невьянском</w:t>
      </w:r>
      <w:proofErr w:type="gramEnd"/>
      <w:r w:rsidRPr="006A396A">
        <w:rPr>
          <w:rFonts w:ascii="Liberation Serif" w:hAnsi="Liberation Serif"/>
          <w:sz w:val="28"/>
          <w:szCs w:val="28"/>
        </w:rPr>
        <w:t xml:space="preserve"> городском округе к военной службе, на общую сумму 1 053,29 тыс. рублей:</w:t>
      </w:r>
    </w:p>
    <w:p w:rsidR="006A396A" w:rsidRPr="006A396A" w:rsidRDefault="006A396A" w:rsidP="006A396A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r w:rsidRPr="006A396A">
        <w:rPr>
          <w:rFonts w:ascii="Liberation Serif" w:hAnsi="Liberation Serif"/>
          <w:sz w:val="28"/>
          <w:szCs w:val="28"/>
        </w:rPr>
        <w:t>- Мероприятия по патриотическому воспитанию граждан МБ – 222,60 тыс. рублей;</w:t>
      </w:r>
    </w:p>
    <w:p w:rsidR="006A396A" w:rsidRPr="006A396A" w:rsidRDefault="006A396A" w:rsidP="006A396A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r w:rsidRPr="006A396A">
        <w:rPr>
          <w:rFonts w:ascii="Liberation Serif" w:hAnsi="Liberation Serif"/>
          <w:sz w:val="28"/>
          <w:szCs w:val="28"/>
        </w:rPr>
        <w:t>- Мероприятия по подготовке молодежи к военной службе МБ – 780,49 тыс. рублей;</w:t>
      </w:r>
    </w:p>
    <w:p w:rsidR="006A396A" w:rsidRPr="006A396A" w:rsidRDefault="006A396A" w:rsidP="006A396A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6A396A">
        <w:rPr>
          <w:rFonts w:ascii="Liberation Serif" w:hAnsi="Liberation Serif"/>
          <w:sz w:val="28"/>
          <w:szCs w:val="28"/>
        </w:rPr>
        <w:t>- Организация и проведение военно-спортивных игр, военно-спортивных мероприятий 50,20 тыс. рублей (ОБ – 25,10 тыс. рублей, МБ – 25,10 тыс. рублей);</w:t>
      </w:r>
      <w:proofErr w:type="gramEnd"/>
    </w:p>
    <w:p w:rsidR="006A396A" w:rsidRPr="006A396A" w:rsidRDefault="006A396A" w:rsidP="006A396A">
      <w:pPr>
        <w:widowControl/>
        <w:numPr>
          <w:ilvl w:val="0"/>
          <w:numId w:val="29"/>
        </w:numPr>
        <w:autoSpaceDE/>
        <w:autoSpaceDN/>
        <w:adjustRightInd/>
        <w:spacing w:after="160" w:line="259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A396A">
        <w:rPr>
          <w:rFonts w:ascii="Liberation Serif" w:hAnsi="Liberation Serif"/>
          <w:sz w:val="28"/>
          <w:szCs w:val="28"/>
        </w:rPr>
        <w:t xml:space="preserve">Предоставлены субсидии на развитие дополнительного образования в области физической культуры и спорта, на общую сумму </w:t>
      </w:r>
      <w:r w:rsidRPr="006A396A">
        <w:rPr>
          <w:rFonts w:ascii="Liberation Serif" w:hAnsi="Liberation Serif"/>
          <w:sz w:val="28"/>
          <w:szCs w:val="28"/>
        </w:rPr>
        <w:lastRenderedPageBreak/>
        <w:t>124 148,23 тыс. рублей (ОБ – 48 043,55 тыс. рублей, МБ – 76 104,68 тыс. рублей):</w:t>
      </w:r>
    </w:p>
    <w:p w:rsidR="006A396A" w:rsidRPr="006A396A" w:rsidRDefault="006A396A" w:rsidP="006A396A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6A396A">
        <w:rPr>
          <w:rFonts w:ascii="Liberation Serif" w:hAnsi="Liberation Serif"/>
          <w:bCs/>
          <w:sz w:val="28"/>
          <w:szCs w:val="28"/>
        </w:rPr>
        <w:t>- Организация предоставления дополнительного образования детей в муниципальных организациях дополнительного образования спортивной направленности МБ – 68 829,98 тыс. рублей;</w:t>
      </w:r>
    </w:p>
    <w:p w:rsidR="006A396A" w:rsidRPr="006A396A" w:rsidRDefault="006A396A" w:rsidP="006A396A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6A396A">
        <w:rPr>
          <w:rFonts w:ascii="Liberation Serif" w:hAnsi="Liberation Serif"/>
          <w:bCs/>
          <w:sz w:val="28"/>
          <w:szCs w:val="28"/>
        </w:rPr>
        <w:t>- Капитальный ремонт, текущий и (или) развитие материально-технической базы муниципальных организаций дополнительного образования МБ – 500,00 тыс. рублей;</w:t>
      </w:r>
    </w:p>
    <w:p w:rsidR="006A396A" w:rsidRPr="006A396A" w:rsidRDefault="006A396A" w:rsidP="006A396A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6A396A">
        <w:rPr>
          <w:rFonts w:ascii="Liberation Serif" w:hAnsi="Liberation Serif"/>
          <w:bCs/>
          <w:sz w:val="28"/>
          <w:szCs w:val="28"/>
        </w:rPr>
        <w:t>- Развитие инфраструктуры объектов спорта МБ – 1 452,00 тыс. рублей;</w:t>
      </w:r>
    </w:p>
    <w:p w:rsidR="006A396A" w:rsidRPr="006A396A" w:rsidRDefault="006A396A" w:rsidP="006A396A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r w:rsidRPr="006A396A">
        <w:rPr>
          <w:rFonts w:ascii="Liberation Serif" w:hAnsi="Liberation Serif"/>
          <w:bCs/>
          <w:sz w:val="28"/>
          <w:szCs w:val="28"/>
        </w:rPr>
        <w:t xml:space="preserve">- Строительство и реконструкция объектов спортивной инфраструктуры муниципальной собственности для занятий физической культуры и спортом 52 858,00 </w:t>
      </w:r>
      <w:r w:rsidRPr="006A396A">
        <w:rPr>
          <w:rFonts w:ascii="Liberation Serif" w:hAnsi="Liberation Serif"/>
          <w:sz w:val="28"/>
          <w:szCs w:val="28"/>
        </w:rPr>
        <w:t>(ОБ – 47 535,30 тыс. рублей, МБ – 5 322,70 тыс. рублей);</w:t>
      </w:r>
    </w:p>
    <w:p w:rsidR="006A396A" w:rsidRPr="006A396A" w:rsidRDefault="006A396A" w:rsidP="006A396A">
      <w:pPr>
        <w:widowControl/>
        <w:numPr>
          <w:ilvl w:val="0"/>
          <w:numId w:val="29"/>
        </w:numPr>
        <w:autoSpaceDE/>
        <w:autoSpaceDN/>
        <w:adjustRightInd/>
        <w:spacing w:after="160" w:line="259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A396A">
        <w:rPr>
          <w:rFonts w:ascii="Liberation Serif" w:hAnsi="Liberation Serif"/>
          <w:sz w:val="28"/>
          <w:szCs w:val="28"/>
        </w:rPr>
        <w:t>Развитие физической культуры, спорта на территории Невьянского городского округа 24 812,71 тыс. рублей (ОБ – 122 40 тыс. рублей, МБ – 24 690,31 тыс. рублей):</w:t>
      </w:r>
    </w:p>
    <w:p w:rsidR="006A396A" w:rsidRPr="006A396A" w:rsidRDefault="006A396A" w:rsidP="006A396A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r w:rsidRPr="006A396A">
        <w:rPr>
          <w:rFonts w:ascii="Liberation Serif" w:hAnsi="Liberation Serif"/>
          <w:sz w:val="28"/>
          <w:szCs w:val="28"/>
        </w:rPr>
        <w:t>- Развитие материально-технической базы муниципальных организаций физической культуры и спорта МБ – 1 347,50 тыс. рублей;</w:t>
      </w:r>
    </w:p>
    <w:p w:rsidR="006A396A" w:rsidRPr="006A396A" w:rsidRDefault="006A396A" w:rsidP="006A396A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r w:rsidRPr="006A396A">
        <w:rPr>
          <w:rFonts w:ascii="Liberation Serif" w:hAnsi="Liberation Serif"/>
          <w:sz w:val="28"/>
          <w:szCs w:val="28"/>
        </w:rPr>
        <w:t>- Организация и проведение физкультурно-оздоровительных и спортивно-массовых мероприятий МБ – 1 889,11 тыс. рублей;</w:t>
      </w:r>
    </w:p>
    <w:p w:rsidR="006A396A" w:rsidRPr="006A396A" w:rsidRDefault="006A396A" w:rsidP="006A396A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r w:rsidRPr="006A396A">
        <w:rPr>
          <w:rFonts w:ascii="Liberation Serif" w:hAnsi="Liberation Serif"/>
          <w:sz w:val="28"/>
          <w:szCs w:val="28"/>
        </w:rPr>
        <w:t>- Обеспечение деятельности муниципальных учреждений физической культуры и спорта МБ – 21 401,20 тыс. рублей;</w:t>
      </w:r>
    </w:p>
    <w:p w:rsidR="006A396A" w:rsidRPr="006A396A" w:rsidRDefault="006A396A" w:rsidP="006A396A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6A396A">
        <w:rPr>
          <w:rFonts w:ascii="Liberation Serif" w:hAnsi="Liberation Serif"/>
          <w:sz w:val="28"/>
          <w:szCs w:val="28"/>
        </w:rPr>
        <w:t>- Реализация по внедрению Всероссийского физкультурно-спортивного комплекса «Готов к труду и обороне» (ГТО) 174,90 тыс. рублей (ОБ – 122,40 тыс. рублей, МБ – 52,50 тыс. рублей).</w:t>
      </w:r>
      <w:proofErr w:type="gramEnd"/>
    </w:p>
    <w:p w:rsidR="006A396A" w:rsidRPr="006A396A" w:rsidRDefault="006A396A" w:rsidP="006A396A">
      <w:pPr>
        <w:widowControl/>
        <w:numPr>
          <w:ilvl w:val="0"/>
          <w:numId w:val="29"/>
        </w:numPr>
        <w:tabs>
          <w:tab w:val="left" w:pos="851"/>
          <w:tab w:val="left" w:pos="993"/>
        </w:tabs>
        <w:autoSpaceDE/>
        <w:autoSpaceDN/>
        <w:adjustRightInd/>
        <w:spacing w:after="160" w:line="259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6A396A">
        <w:rPr>
          <w:rFonts w:ascii="Liberation Serif" w:hAnsi="Liberation Serif"/>
          <w:sz w:val="28"/>
          <w:szCs w:val="28"/>
        </w:rPr>
        <w:t>Уровень выполнения значений целевых показателей муниципальной программы за 2023 год составил 94 % от планового значения. Из 25 целевых показателей по подпрограммам процент выполнения от планового годового значения составил: 100 %и более – по 22 показателям, менее 100 % – по 3 показателям, а именно:</w:t>
      </w:r>
    </w:p>
    <w:p w:rsidR="006A396A" w:rsidRPr="006A396A" w:rsidRDefault="006A396A" w:rsidP="006A396A">
      <w:pPr>
        <w:widowControl/>
        <w:tabs>
          <w:tab w:val="left" w:pos="851"/>
          <w:tab w:val="left" w:pos="993"/>
        </w:tabs>
        <w:autoSpaceDE/>
        <w:autoSpaceDN/>
        <w:adjustRightInd/>
        <w:ind w:left="709"/>
        <w:contextualSpacing/>
        <w:jc w:val="both"/>
        <w:rPr>
          <w:rFonts w:ascii="Liberation Serif" w:hAnsi="Liberation Serif"/>
          <w:sz w:val="28"/>
          <w:szCs w:val="28"/>
        </w:rPr>
      </w:pPr>
      <w:r w:rsidRPr="006A396A">
        <w:rPr>
          <w:rFonts w:ascii="Liberation Serif" w:hAnsi="Liberation Serif"/>
          <w:sz w:val="28"/>
          <w:szCs w:val="28"/>
        </w:rPr>
        <w:t>- «Количество спортивно-массовых и физкультурно-оздоровительных мероприятий» план 142, факт 112;</w:t>
      </w:r>
    </w:p>
    <w:p w:rsidR="006A396A" w:rsidRPr="006A396A" w:rsidRDefault="006A396A" w:rsidP="006A396A">
      <w:pPr>
        <w:widowControl/>
        <w:tabs>
          <w:tab w:val="left" w:pos="851"/>
          <w:tab w:val="left" w:pos="993"/>
        </w:tabs>
        <w:autoSpaceDE/>
        <w:autoSpaceDN/>
        <w:adjustRightInd/>
        <w:ind w:left="709"/>
        <w:contextualSpacing/>
        <w:jc w:val="both"/>
        <w:rPr>
          <w:rFonts w:ascii="Liberation Serif" w:hAnsi="Liberation Serif"/>
          <w:sz w:val="28"/>
          <w:szCs w:val="28"/>
        </w:rPr>
      </w:pPr>
      <w:proofErr w:type="gramStart"/>
      <w:r w:rsidRPr="006A396A">
        <w:rPr>
          <w:rFonts w:ascii="Liberation Serif" w:hAnsi="Liberation Serif"/>
          <w:sz w:val="28"/>
          <w:szCs w:val="28"/>
        </w:rPr>
        <w:t>- «Доля занимающихся по программам спортивной подготовки в организациях ведомственной принадлежности физической культуры и спорта» план 90% факт 49%</w:t>
      </w:r>
      <w:proofErr w:type="gramEnd"/>
    </w:p>
    <w:p w:rsidR="006A396A" w:rsidRPr="006A396A" w:rsidRDefault="006A396A" w:rsidP="006A396A">
      <w:pPr>
        <w:widowControl/>
        <w:tabs>
          <w:tab w:val="left" w:pos="851"/>
          <w:tab w:val="left" w:pos="993"/>
        </w:tabs>
        <w:autoSpaceDE/>
        <w:autoSpaceDN/>
        <w:adjustRightInd/>
        <w:ind w:left="709"/>
        <w:contextualSpacing/>
        <w:jc w:val="both"/>
        <w:rPr>
          <w:rFonts w:ascii="Liberation Serif" w:hAnsi="Liberation Serif"/>
          <w:sz w:val="28"/>
          <w:szCs w:val="28"/>
        </w:rPr>
      </w:pPr>
      <w:r w:rsidRPr="006A396A">
        <w:rPr>
          <w:rFonts w:ascii="Liberation Serif" w:hAnsi="Liberation Serif"/>
          <w:sz w:val="28"/>
          <w:szCs w:val="28"/>
        </w:rPr>
        <w:t>- «Количество отделений учреждения по работе с молодежью» план 8, факт 5.</w:t>
      </w:r>
    </w:p>
    <w:p w:rsidR="006A396A" w:rsidRPr="006A396A" w:rsidRDefault="006A396A" w:rsidP="006A396A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6A396A">
        <w:rPr>
          <w:rFonts w:ascii="Liberation Serif" w:hAnsi="Liberation Serif"/>
          <w:sz w:val="28"/>
          <w:szCs w:val="28"/>
        </w:rPr>
        <w:t>В</w:t>
      </w:r>
      <w:proofErr w:type="gramEnd"/>
      <w:r w:rsidRPr="006A396A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6A396A">
        <w:rPr>
          <w:rFonts w:ascii="Liberation Serif" w:hAnsi="Liberation Serif"/>
          <w:sz w:val="28"/>
          <w:szCs w:val="28"/>
        </w:rPr>
        <w:t>Невьянском</w:t>
      </w:r>
      <w:proofErr w:type="gramEnd"/>
      <w:r w:rsidRPr="006A396A">
        <w:rPr>
          <w:rFonts w:ascii="Liberation Serif" w:hAnsi="Liberation Serif"/>
          <w:sz w:val="28"/>
          <w:szCs w:val="28"/>
        </w:rPr>
        <w:t xml:space="preserve"> городском округе систематически занимается физической культурой и спортом 19 244 человек, что составляет 55,2% процентов от общего числа жителей округа. Для занятий физической культурой и спортом действует </w:t>
      </w:r>
      <w:proofErr w:type="gramStart"/>
      <w:r w:rsidRPr="006A396A">
        <w:rPr>
          <w:rFonts w:ascii="Liberation Serif" w:hAnsi="Liberation Serif"/>
          <w:sz w:val="28"/>
          <w:szCs w:val="28"/>
        </w:rPr>
        <w:t>в</w:t>
      </w:r>
      <w:proofErr w:type="gramEnd"/>
      <w:r w:rsidRPr="006A396A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6A396A">
        <w:rPr>
          <w:rFonts w:ascii="Liberation Serif" w:hAnsi="Liberation Serif"/>
          <w:sz w:val="28"/>
          <w:szCs w:val="28"/>
        </w:rPr>
        <w:t>Невьянском</w:t>
      </w:r>
      <w:proofErr w:type="gramEnd"/>
      <w:r w:rsidRPr="006A396A">
        <w:rPr>
          <w:rFonts w:ascii="Liberation Serif" w:hAnsi="Liberation Serif"/>
          <w:sz w:val="28"/>
          <w:szCs w:val="28"/>
        </w:rPr>
        <w:t xml:space="preserve"> городском округе 73 спортивных сооружениях. </w:t>
      </w:r>
      <w:r w:rsidRPr="006A396A">
        <w:rPr>
          <w:rFonts w:ascii="Liberation Serif" w:hAnsi="Liberation Serif"/>
          <w:sz w:val="28"/>
          <w:szCs w:val="28"/>
        </w:rPr>
        <w:tab/>
        <w:t xml:space="preserve"> </w:t>
      </w:r>
    </w:p>
    <w:p w:rsidR="006A396A" w:rsidRPr="006A396A" w:rsidRDefault="006A396A" w:rsidP="006A396A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r w:rsidRPr="006A396A">
        <w:rPr>
          <w:rFonts w:ascii="Liberation Serif" w:hAnsi="Liberation Serif"/>
          <w:sz w:val="28"/>
          <w:szCs w:val="28"/>
        </w:rPr>
        <w:t xml:space="preserve">Основой вовлечения занятиями физической культурой и спортом является проведение спортивно-массовых мероприятий, которые включены в календарный план физкультурно-спортивных мероприятий, </w:t>
      </w:r>
      <w:proofErr w:type="gramStart"/>
      <w:r w:rsidRPr="006A396A">
        <w:rPr>
          <w:rFonts w:ascii="Liberation Serif" w:hAnsi="Liberation Serif"/>
          <w:sz w:val="28"/>
          <w:szCs w:val="28"/>
        </w:rPr>
        <w:t xml:space="preserve">затрачено на проведение спортивных мероприятий в 2023 году на проведение мероприятий </w:t>
      </w:r>
      <w:r w:rsidRPr="006A396A">
        <w:rPr>
          <w:rFonts w:ascii="Liberation Serif" w:hAnsi="Liberation Serif"/>
          <w:sz w:val="28"/>
          <w:szCs w:val="28"/>
        </w:rPr>
        <w:lastRenderedPageBreak/>
        <w:t>освоено</w:t>
      </w:r>
      <w:proofErr w:type="gramEnd"/>
      <w:r w:rsidRPr="006A396A">
        <w:rPr>
          <w:rFonts w:ascii="Liberation Serif" w:hAnsi="Liberation Serif"/>
          <w:sz w:val="28"/>
          <w:szCs w:val="28"/>
        </w:rPr>
        <w:t xml:space="preserve"> 1 889,11 тыс. рублей (112 мероприятий по различным видам спорта, в которых приняло участие около 16 000 человек).</w:t>
      </w:r>
    </w:p>
    <w:p w:rsidR="006A396A" w:rsidRPr="006A396A" w:rsidRDefault="006A396A" w:rsidP="006A396A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r w:rsidRPr="006A396A">
        <w:rPr>
          <w:rFonts w:ascii="Liberation Serif" w:hAnsi="Liberation Serif"/>
          <w:sz w:val="28"/>
          <w:szCs w:val="28"/>
        </w:rPr>
        <w:t>Проведены наиболее массовые мероприятия:</w:t>
      </w:r>
    </w:p>
    <w:p w:rsidR="006A396A" w:rsidRPr="006A396A" w:rsidRDefault="006A396A" w:rsidP="006A396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A396A">
        <w:rPr>
          <w:sz w:val="28"/>
          <w:szCs w:val="28"/>
        </w:rPr>
        <w:t xml:space="preserve">- с 01 февраля по 11 февраля 2023 года </w:t>
      </w:r>
      <w:proofErr w:type="gramStart"/>
      <w:r w:rsidRPr="006A396A">
        <w:rPr>
          <w:sz w:val="28"/>
          <w:szCs w:val="28"/>
        </w:rPr>
        <w:t>в</w:t>
      </w:r>
      <w:proofErr w:type="gramEnd"/>
      <w:r w:rsidRPr="006A396A">
        <w:rPr>
          <w:sz w:val="28"/>
          <w:szCs w:val="28"/>
        </w:rPr>
        <w:t xml:space="preserve"> </w:t>
      </w:r>
      <w:proofErr w:type="gramStart"/>
      <w:r w:rsidRPr="006A396A">
        <w:rPr>
          <w:sz w:val="28"/>
          <w:szCs w:val="28"/>
        </w:rPr>
        <w:t>Невьянском</w:t>
      </w:r>
      <w:proofErr w:type="gramEnd"/>
      <w:r w:rsidRPr="006A396A">
        <w:rPr>
          <w:sz w:val="28"/>
          <w:szCs w:val="28"/>
        </w:rPr>
        <w:t xml:space="preserve"> округе прошла декада традиционных </w:t>
      </w:r>
      <w:r w:rsidRPr="006A396A">
        <w:rPr>
          <w:sz w:val="28"/>
          <w:szCs w:val="28"/>
          <w:lang w:val="en-US"/>
        </w:rPr>
        <w:t>XLI</w:t>
      </w:r>
      <w:r w:rsidRPr="006A396A">
        <w:rPr>
          <w:sz w:val="28"/>
          <w:szCs w:val="28"/>
        </w:rPr>
        <w:t xml:space="preserve"> Всероссийских лыжных гонок «Лыжня России-2023» (количество участников декады 4500 человек). </w:t>
      </w:r>
    </w:p>
    <w:p w:rsidR="006A396A" w:rsidRPr="006A396A" w:rsidRDefault="006A396A" w:rsidP="006A396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A396A">
        <w:rPr>
          <w:sz w:val="28"/>
          <w:szCs w:val="28"/>
        </w:rPr>
        <w:t xml:space="preserve">- 18 февраля Межмуниципальный турнир по самбо памяти </w:t>
      </w:r>
      <w:proofErr w:type="spellStart"/>
      <w:r w:rsidRPr="006A396A">
        <w:rPr>
          <w:sz w:val="28"/>
          <w:szCs w:val="28"/>
        </w:rPr>
        <w:t>Никонорова</w:t>
      </w:r>
      <w:proofErr w:type="spellEnd"/>
      <w:r w:rsidRPr="006A396A">
        <w:rPr>
          <w:sz w:val="28"/>
          <w:szCs w:val="28"/>
        </w:rPr>
        <w:t xml:space="preserve"> Е.А. – 219 человек;</w:t>
      </w:r>
    </w:p>
    <w:p w:rsidR="006A396A" w:rsidRPr="006A396A" w:rsidRDefault="006A396A" w:rsidP="006A396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A396A">
        <w:rPr>
          <w:sz w:val="28"/>
          <w:szCs w:val="28"/>
        </w:rPr>
        <w:t>- 11 марта в СК «УГМК» состоялось открытое первенство Невьянского городского округа по греко-римской борьбе памяти Савина М.А. - 131 участник;</w:t>
      </w:r>
    </w:p>
    <w:p w:rsidR="006A396A" w:rsidRPr="006A396A" w:rsidRDefault="006A396A" w:rsidP="006A396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A396A">
        <w:rPr>
          <w:sz w:val="28"/>
          <w:szCs w:val="28"/>
        </w:rPr>
        <w:t>- 18 марта традиционные соревнования по лыжным гонкам на призы молодежного спортивного клуба «Маяк» - 127 участников;</w:t>
      </w:r>
    </w:p>
    <w:p w:rsidR="006A396A" w:rsidRPr="006A396A" w:rsidRDefault="006A396A" w:rsidP="006A396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A396A">
        <w:rPr>
          <w:sz w:val="28"/>
          <w:szCs w:val="28"/>
        </w:rPr>
        <w:t xml:space="preserve">- 15 апреля открытое первенство НГО по борьбе самбо среди юношей и девушек </w:t>
      </w:r>
      <w:proofErr w:type="gramStart"/>
      <w:r w:rsidRPr="006A396A">
        <w:rPr>
          <w:sz w:val="28"/>
          <w:szCs w:val="28"/>
        </w:rPr>
        <w:t>посвященный</w:t>
      </w:r>
      <w:proofErr w:type="gramEnd"/>
      <w:r w:rsidRPr="006A396A">
        <w:rPr>
          <w:sz w:val="28"/>
          <w:szCs w:val="28"/>
        </w:rPr>
        <w:t xml:space="preserve"> сотрудникам </w:t>
      </w:r>
      <w:proofErr w:type="spellStart"/>
      <w:r w:rsidRPr="006A396A">
        <w:rPr>
          <w:sz w:val="28"/>
          <w:szCs w:val="28"/>
        </w:rPr>
        <w:t>Росгвардии</w:t>
      </w:r>
      <w:proofErr w:type="spellEnd"/>
      <w:r w:rsidRPr="006A396A">
        <w:rPr>
          <w:sz w:val="28"/>
          <w:szCs w:val="28"/>
        </w:rPr>
        <w:t xml:space="preserve"> – 123 человека;</w:t>
      </w:r>
    </w:p>
    <w:p w:rsidR="006A396A" w:rsidRPr="006A396A" w:rsidRDefault="006A396A" w:rsidP="006A396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A396A">
        <w:rPr>
          <w:sz w:val="28"/>
          <w:szCs w:val="28"/>
        </w:rPr>
        <w:t>- 16 апреля открытое первенство НГО по футболу среди детских команд – 150 человек;</w:t>
      </w:r>
    </w:p>
    <w:p w:rsidR="006A396A" w:rsidRPr="006A396A" w:rsidRDefault="006A396A" w:rsidP="006A396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A396A">
        <w:rPr>
          <w:sz w:val="28"/>
          <w:szCs w:val="28"/>
        </w:rPr>
        <w:t>- 6 мая легкоатлетический кросс, посвященный 78 годовщине победы</w:t>
      </w:r>
      <w:proofErr w:type="gramStart"/>
      <w:r w:rsidRPr="006A396A">
        <w:rPr>
          <w:sz w:val="28"/>
          <w:szCs w:val="28"/>
        </w:rPr>
        <w:t xml:space="preserve"> В</w:t>
      </w:r>
      <w:proofErr w:type="gramEnd"/>
      <w:r w:rsidRPr="006A396A">
        <w:rPr>
          <w:sz w:val="28"/>
          <w:szCs w:val="28"/>
        </w:rPr>
        <w:t xml:space="preserve"> ВОВ – 207 участников;</w:t>
      </w:r>
    </w:p>
    <w:p w:rsidR="006A396A" w:rsidRPr="006A396A" w:rsidRDefault="006A396A" w:rsidP="006A396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A396A">
        <w:rPr>
          <w:sz w:val="28"/>
          <w:szCs w:val="28"/>
        </w:rPr>
        <w:t xml:space="preserve"> - 21 мая весенний кросс – 135 человек;</w:t>
      </w:r>
    </w:p>
    <w:p w:rsidR="006A396A" w:rsidRPr="006A396A" w:rsidRDefault="006A396A" w:rsidP="006A396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A396A">
        <w:rPr>
          <w:sz w:val="28"/>
          <w:szCs w:val="28"/>
        </w:rPr>
        <w:t>- 27 мая первенство НГО по рукопашному бою посвященное дню пограничных войск – 150 человек;</w:t>
      </w:r>
    </w:p>
    <w:p w:rsidR="006A396A" w:rsidRPr="006A396A" w:rsidRDefault="006A396A" w:rsidP="006A396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A396A">
        <w:rPr>
          <w:sz w:val="28"/>
          <w:szCs w:val="28"/>
        </w:rPr>
        <w:t>- 11 июня соревнования по легкой атлетике посвященные дню России – 158 участника;</w:t>
      </w:r>
    </w:p>
    <w:p w:rsidR="006A396A" w:rsidRPr="006A396A" w:rsidRDefault="006A396A" w:rsidP="006A396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A396A">
        <w:rPr>
          <w:sz w:val="28"/>
          <w:szCs w:val="28"/>
        </w:rPr>
        <w:t>- 24 июня соревнования по легкой атлетике посвященные дню молодежи – 146 участников;</w:t>
      </w:r>
    </w:p>
    <w:p w:rsidR="006A396A" w:rsidRPr="006A396A" w:rsidRDefault="006A396A" w:rsidP="006A396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A396A">
        <w:rPr>
          <w:sz w:val="28"/>
          <w:szCs w:val="28"/>
        </w:rPr>
        <w:t>- 29 июля в спортивных мероприятиях, посвященных Дню города участвовало 207 человек;</w:t>
      </w:r>
    </w:p>
    <w:p w:rsidR="006A396A" w:rsidRPr="006A396A" w:rsidRDefault="006A396A" w:rsidP="006A396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A396A">
        <w:rPr>
          <w:sz w:val="28"/>
          <w:szCs w:val="28"/>
        </w:rPr>
        <w:t xml:space="preserve">- 07 сентября легкоатлетический кросс «Невьянская миля» 101 участник; </w:t>
      </w:r>
    </w:p>
    <w:p w:rsidR="006A396A" w:rsidRPr="006A396A" w:rsidRDefault="006A396A" w:rsidP="006A396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A396A">
        <w:rPr>
          <w:sz w:val="28"/>
          <w:szCs w:val="28"/>
        </w:rPr>
        <w:t>- 17 сентября открытые соревнования Невьянского городского округа кросс лыжников п. Калиново – 135 участника;</w:t>
      </w:r>
    </w:p>
    <w:p w:rsidR="006A396A" w:rsidRPr="006A396A" w:rsidRDefault="006A396A" w:rsidP="006A396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A396A">
        <w:rPr>
          <w:sz w:val="28"/>
          <w:szCs w:val="28"/>
        </w:rPr>
        <w:t xml:space="preserve">- 07 октября в СК «УГМК» состоялось открытое первенство Невьянского городского округа по греко-римской борьбе памяти </w:t>
      </w:r>
      <w:proofErr w:type="spellStart"/>
      <w:r w:rsidRPr="006A396A">
        <w:rPr>
          <w:sz w:val="28"/>
          <w:szCs w:val="28"/>
        </w:rPr>
        <w:t>Зазнобина</w:t>
      </w:r>
      <w:proofErr w:type="spellEnd"/>
      <w:r w:rsidRPr="006A396A">
        <w:rPr>
          <w:sz w:val="28"/>
          <w:szCs w:val="28"/>
        </w:rPr>
        <w:t xml:space="preserve"> Г.И. тренера ДЮСШ и других Невьянских борцов - 120 участников;</w:t>
      </w:r>
    </w:p>
    <w:p w:rsidR="006A396A" w:rsidRPr="006A396A" w:rsidRDefault="006A396A" w:rsidP="006A396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A396A">
        <w:rPr>
          <w:sz w:val="28"/>
          <w:szCs w:val="28"/>
        </w:rPr>
        <w:t xml:space="preserve">- 08 октября – легкоатлетический пробег на призы </w:t>
      </w:r>
      <w:proofErr w:type="gramStart"/>
      <w:r w:rsidRPr="006A396A">
        <w:rPr>
          <w:sz w:val="28"/>
          <w:szCs w:val="28"/>
        </w:rPr>
        <w:t>МСК</w:t>
      </w:r>
      <w:proofErr w:type="gramEnd"/>
      <w:r w:rsidRPr="006A396A">
        <w:rPr>
          <w:sz w:val="28"/>
          <w:szCs w:val="28"/>
        </w:rPr>
        <w:t xml:space="preserve"> «Маяк» 62 участника; </w:t>
      </w:r>
    </w:p>
    <w:p w:rsidR="006A396A" w:rsidRPr="006A396A" w:rsidRDefault="006A396A" w:rsidP="006A396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A396A">
        <w:rPr>
          <w:sz w:val="28"/>
          <w:szCs w:val="28"/>
        </w:rPr>
        <w:t>- 14 октября легкоатлетический кросс, посвященный Дню сухопутных войск – 150 участников</w:t>
      </w:r>
    </w:p>
    <w:p w:rsidR="006A396A" w:rsidRPr="006A396A" w:rsidRDefault="006A396A" w:rsidP="006A396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A396A">
        <w:rPr>
          <w:sz w:val="28"/>
          <w:szCs w:val="28"/>
        </w:rPr>
        <w:t>- 16 декабря первенство НГО по лыжням гонкам, открытие сезона – 82 человека;</w:t>
      </w:r>
    </w:p>
    <w:p w:rsidR="006A396A" w:rsidRPr="006A396A" w:rsidRDefault="006A396A" w:rsidP="006A396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A396A">
        <w:rPr>
          <w:sz w:val="28"/>
          <w:szCs w:val="28"/>
        </w:rPr>
        <w:t>- 16 декабря турнир НГО по хоккею, открытие сезона - 88 участника;</w:t>
      </w:r>
    </w:p>
    <w:p w:rsidR="006A396A" w:rsidRPr="006A396A" w:rsidRDefault="006A396A" w:rsidP="006A396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A396A">
        <w:rPr>
          <w:sz w:val="28"/>
          <w:szCs w:val="28"/>
        </w:rPr>
        <w:t>- 30 декабря первенство и чемпионат НГО по лыжным гонкам «Новогодняя гонка 2023» - 94 участника.</w:t>
      </w:r>
    </w:p>
    <w:p w:rsidR="006A396A" w:rsidRPr="006A396A" w:rsidRDefault="006A396A" w:rsidP="006A396A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r w:rsidRPr="006A396A">
        <w:rPr>
          <w:rFonts w:ascii="Liberation Serif" w:hAnsi="Liberation Serif"/>
          <w:sz w:val="28"/>
          <w:szCs w:val="28"/>
        </w:rPr>
        <w:t>Ежегодно проводятся комплексные мероприятия, приуроченные ко Дню молодежи, Дню города, Дню физкультурника, Дню защитника Отечества, Дню города.</w:t>
      </w:r>
    </w:p>
    <w:p w:rsidR="006A396A" w:rsidRPr="006A396A" w:rsidRDefault="006A396A" w:rsidP="006A396A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6A396A">
        <w:rPr>
          <w:rFonts w:ascii="Liberation Serif" w:hAnsi="Liberation Serif"/>
          <w:sz w:val="28"/>
          <w:szCs w:val="28"/>
        </w:rPr>
        <w:lastRenderedPageBreak/>
        <w:t xml:space="preserve">Проводятся соревнования по хоккею, лыжным гонкам, баскетболу, волейболу, рыболовному спорту, </w:t>
      </w:r>
      <w:proofErr w:type="spellStart"/>
      <w:r w:rsidRPr="006A396A">
        <w:rPr>
          <w:rFonts w:ascii="Liberation Serif" w:hAnsi="Liberation Serif"/>
          <w:sz w:val="28"/>
          <w:szCs w:val="28"/>
        </w:rPr>
        <w:t>киокусинкай</w:t>
      </w:r>
      <w:proofErr w:type="spellEnd"/>
      <w:r w:rsidRPr="006A396A">
        <w:rPr>
          <w:rFonts w:ascii="Liberation Serif" w:hAnsi="Liberation Serif"/>
          <w:sz w:val="28"/>
          <w:szCs w:val="28"/>
        </w:rPr>
        <w:t xml:space="preserve">, рукопашному бою, </w:t>
      </w:r>
      <w:proofErr w:type="spellStart"/>
      <w:r w:rsidRPr="006A396A">
        <w:rPr>
          <w:rFonts w:ascii="Liberation Serif" w:hAnsi="Liberation Serif"/>
          <w:sz w:val="28"/>
          <w:szCs w:val="28"/>
        </w:rPr>
        <w:t>дартс</w:t>
      </w:r>
      <w:proofErr w:type="spellEnd"/>
      <w:r w:rsidRPr="006A396A">
        <w:rPr>
          <w:rFonts w:ascii="Liberation Serif" w:hAnsi="Liberation Serif"/>
          <w:sz w:val="28"/>
          <w:szCs w:val="28"/>
        </w:rPr>
        <w:t xml:space="preserve"> и т.д., спартакиада инвалидов, спартакиада трудящихся.</w:t>
      </w:r>
      <w:proofErr w:type="gramEnd"/>
    </w:p>
    <w:p w:rsidR="006A396A" w:rsidRPr="006A396A" w:rsidRDefault="006A396A" w:rsidP="006A396A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r w:rsidRPr="006A396A">
        <w:rPr>
          <w:rFonts w:ascii="Liberation Serif" w:hAnsi="Liberation Serif"/>
          <w:sz w:val="28"/>
          <w:szCs w:val="28"/>
        </w:rPr>
        <w:t xml:space="preserve">Набирает обороты летний и зимний фестиваль Всероссийского физкультурно-спортивного комплекса «Готов к труду и обороне» как среди обучающихся образовательных организаций, так и для взрослого населения, где из принявших участие 265 человек, в том числе 166 жителей получили различные знаки отличия комплекса ГТО (83 –золото, 50 - серебро, 33 – бронза). Реализация мероприятий по внедрению Всероссийского физкультурно-спортивного комплекса «Готов к труду и обороне» выполнена на 100 % (172,70 тыс. рублей, где средства местного бюджета составили 51,80 тыс. руб.). </w:t>
      </w:r>
    </w:p>
    <w:p w:rsidR="006A396A" w:rsidRPr="006A396A" w:rsidRDefault="006A396A" w:rsidP="006A396A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r w:rsidRPr="006A396A">
        <w:rPr>
          <w:rFonts w:ascii="Liberation Serif" w:hAnsi="Liberation Serif"/>
          <w:sz w:val="28"/>
          <w:szCs w:val="28"/>
        </w:rPr>
        <w:t>Учебно-тренировочную деятельность по подготовке спортивного резерва осуществляют два учреждения дополнительного образования детей физкультурно-спортивной направленности:</w:t>
      </w:r>
    </w:p>
    <w:p w:rsidR="006A396A" w:rsidRPr="006A396A" w:rsidRDefault="006A396A" w:rsidP="006A396A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6A396A">
        <w:rPr>
          <w:rFonts w:ascii="Liberation Serif" w:hAnsi="Liberation Serif"/>
          <w:sz w:val="28"/>
          <w:szCs w:val="28"/>
        </w:rPr>
        <w:t>МАУ ДО «Спортивная школа» п. Цементный – 490 человек занимающихся,</w:t>
      </w:r>
      <w:proofErr w:type="gramEnd"/>
    </w:p>
    <w:p w:rsidR="006A396A" w:rsidRPr="006A396A" w:rsidRDefault="006A396A" w:rsidP="006A396A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r w:rsidRPr="006A396A">
        <w:rPr>
          <w:rFonts w:ascii="Liberation Serif" w:hAnsi="Liberation Serif"/>
          <w:sz w:val="28"/>
          <w:szCs w:val="28"/>
        </w:rPr>
        <w:t xml:space="preserve">МБУ </w:t>
      </w:r>
      <w:proofErr w:type="gramStart"/>
      <w:r w:rsidRPr="006A396A">
        <w:rPr>
          <w:rFonts w:ascii="Liberation Serif" w:hAnsi="Liberation Serif"/>
          <w:sz w:val="28"/>
          <w:szCs w:val="28"/>
        </w:rPr>
        <w:t>ДО</w:t>
      </w:r>
      <w:proofErr w:type="gramEnd"/>
      <w:r w:rsidRPr="006A396A">
        <w:rPr>
          <w:rFonts w:ascii="Liberation Serif" w:hAnsi="Liberation Serif"/>
          <w:sz w:val="28"/>
          <w:szCs w:val="28"/>
        </w:rPr>
        <w:t xml:space="preserve"> «</w:t>
      </w:r>
      <w:proofErr w:type="gramStart"/>
      <w:r w:rsidRPr="006A396A">
        <w:rPr>
          <w:rFonts w:ascii="Liberation Serif" w:hAnsi="Liberation Serif"/>
          <w:sz w:val="28"/>
          <w:szCs w:val="28"/>
        </w:rPr>
        <w:t>Спортивно-патриотический</w:t>
      </w:r>
      <w:proofErr w:type="gramEnd"/>
      <w:r w:rsidRPr="006A396A">
        <w:rPr>
          <w:rFonts w:ascii="Liberation Serif" w:hAnsi="Liberation Serif"/>
          <w:sz w:val="28"/>
          <w:szCs w:val="28"/>
        </w:rPr>
        <w:t xml:space="preserve"> клуб «Витязь» - 471 человек.</w:t>
      </w:r>
    </w:p>
    <w:p w:rsidR="006A396A" w:rsidRPr="006A396A" w:rsidRDefault="006A396A" w:rsidP="006A396A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r w:rsidRPr="006A396A">
        <w:rPr>
          <w:rFonts w:ascii="Liberation Serif" w:hAnsi="Liberation Serif"/>
          <w:sz w:val="28"/>
          <w:szCs w:val="28"/>
        </w:rPr>
        <w:t>Для организации досуга детей и самореализации подростков и молодежи в сфере физической культуры и спорта работает 3 молодежных спортивных клуба по месту жительства («Маяк», «имени Савина М.А.» и «Волна» поселка Калиново).</w:t>
      </w:r>
    </w:p>
    <w:p w:rsidR="006A396A" w:rsidRPr="006A396A" w:rsidRDefault="006A396A" w:rsidP="006A396A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r w:rsidRPr="006A396A">
        <w:rPr>
          <w:rFonts w:ascii="Liberation Serif" w:hAnsi="Liberation Serif"/>
          <w:sz w:val="28"/>
          <w:szCs w:val="28"/>
        </w:rPr>
        <w:t xml:space="preserve">С целью организации физкультурно-оздоровительной работы на селе в штате Муниципального бюджетного учреждения Невьянского городского округа «Центр физической культуры и спорта» работает 5 инструкторов по спорту (пос. Ребристый, с. Аятское, п. Калиново). </w:t>
      </w:r>
    </w:p>
    <w:p w:rsidR="006A396A" w:rsidRPr="006A396A" w:rsidRDefault="006A396A" w:rsidP="006A396A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r w:rsidRPr="006A396A">
        <w:rPr>
          <w:rFonts w:ascii="Liberation Serif" w:hAnsi="Liberation Serif"/>
          <w:sz w:val="28"/>
          <w:szCs w:val="28"/>
        </w:rPr>
        <w:t>Физкультурно-оздоровительную работу с населением проводят                                        55 учреждений (организаций).</w:t>
      </w:r>
    </w:p>
    <w:p w:rsidR="006A396A" w:rsidRPr="006A396A" w:rsidRDefault="006A396A" w:rsidP="006A396A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  <w:i/>
          <w:sz w:val="28"/>
          <w:szCs w:val="28"/>
        </w:rPr>
      </w:pPr>
    </w:p>
    <w:p w:rsidR="006A396A" w:rsidRPr="006A396A" w:rsidRDefault="006A396A" w:rsidP="006A396A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  <w:b/>
          <w:i/>
          <w:sz w:val="28"/>
          <w:szCs w:val="28"/>
        </w:rPr>
      </w:pPr>
      <w:r w:rsidRPr="006A396A">
        <w:rPr>
          <w:rFonts w:ascii="Liberation Serif" w:hAnsi="Liberation Serif"/>
          <w:b/>
          <w:i/>
          <w:sz w:val="28"/>
          <w:szCs w:val="28"/>
        </w:rPr>
        <w:t>Численность населения систематически занимающихся физической культурой и спортом</w:t>
      </w:r>
      <w:r w:rsidRPr="006A396A">
        <w:rPr>
          <w:rFonts w:ascii="Liberation Serif" w:hAnsi="Liberation Serif"/>
          <w:b/>
          <w:sz w:val="28"/>
          <w:szCs w:val="28"/>
        </w:rPr>
        <w:t xml:space="preserve"> </w:t>
      </w:r>
      <w:r w:rsidRPr="006A396A">
        <w:rPr>
          <w:rFonts w:ascii="Liberation Serif" w:hAnsi="Liberation Serif"/>
          <w:b/>
          <w:i/>
          <w:sz w:val="28"/>
          <w:szCs w:val="28"/>
        </w:rPr>
        <w:t>в возрасте от 3 до 79 лет</w:t>
      </w:r>
    </w:p>
    <w:p w:rsidR="006A396A" w:rsidRPr="006A396A" w:rsidRDefault="006A396A" w:rsidP="006A396A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  <w:i/>
          <w:sz w:val="28"/>
          <w:szCs w:val="28"/>
          <w:u w:val="single"/>
        </w:rPr>
      </w:pPr>
    </w:p>
    <w:tbl>
      <w:tblPr>
        <w:tblStyle w:val="110"/>
        <w:tblW w:w="5000" w:type="pct"/>
        <w:tblLook w:val="04A0" w:firstRow="1" w:lastRow="0" w:firstColumn="1" w:lastColumn="0" w:noHBand="0" w:noVBand="1"/>
      </w:tblPr>
      <w:tblGrid>
        <w:gridCol w:w="2538"/>
        <w:gridCol w:w="1496"/>
        <w:gridCol w:w="1494"/>
        <w:gridCol w:w="1345"/>
        <w:gridCol w:w="1496"/>
        <w:gridCol w:w="1489"/>
      </w:tblGrid>
      <w:tr w:rsidR="006A396A" w:rsidRPr="006A396A" w:rsidTr="0068183C">
        <w:tc>
          <w:tcPr>
            <w:tcW w:w="1287" w:type="pct"/>
          </w:tcPr>
          <w:p w:rsidR="006A396A" w:rsidRPr="006A396A" w:rsidRDefault="006A396A" w:rsidP="006A396A">
            <w:pPr>
              <w:widowControl/>
              <w:autoSpaceDE/>
              <w:autoSpaceDN/>
              <w:adjustRightInd/>
              <w:rPr>
                <w:rFonts w:ascii="Liberation Serif" w:hAnsi="Liberation Serif"/>
                <w:b/>
                <w:sz w:val="28"/>
                <w:szCs w:val="28"/>
              </w:rPr>
            </w:pPr>
            <w:r w:rsidRPr="006A396A">
              <w:rPr>
                <w:rFonts w:ascii="Liberation Serif" w:hAnsi="Liberation Serif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59" w:type="pct"/>
          </w:tcPr>
          <w:p w:rsidR="006A396A" w:rsidRPr="006A396A" w:rsidRDefault="006A396A" w:rsidP="006A396A">
            <w:pPr>
              <w:widowControl/>
              <w:autoSpaceDE/>
              <w:autoSpaceDN/>
              <w:adjustRightInd/>
              <w:rPr>
                <w:rFonts w:ascii="Liberation Serif" w:hAnsi="Liberation Serif"/>
                <w:b/>
                <w:sz w:val="28"/>
                <w:szCs w:val="28"/>
              </w:rPr>
            </w:pPr>
            <w:r w:rsidRPr="006A396A">
              <w:rPr>
                <w:rFonts w:ascii="Liberation Serif" w:hAnsi="Liberation Serif"/>
                <w:b/>
                <w:sz w:val="28"/>
                <w:szCs w:val="28"/>
              </w:rPr>
              <w:t>Ед. изм.</w:t>
            </w:r>
          </w:p>
        </w:tc>
        <w:tc>
          <w:tcPr>
            <w:tcW w:w="758" w:type="pct"/>
            <w:vAlign w:val="center"/>
          </w:tcPr>
          <w:p w:rsidR="006A396A" w:rsidRPr="006A396A" w:rsidRDefault="006A396A" w:rsidP="006A396A">
            <w:pPr>
              <w:widowControl/>
              <w:autoSpaceDE/>
              <w:autoSpaceDN/>
              <w:adjustRightInd/>
              <w:rPr>
                <w:rFonts w:ascii="Liberation Serif" w:hAnsi="Liberation Serif"/>
                <w:b/>
                <w:sz w:val="28"/>
                <w:szCs w:val="28"/>
              </w:rPr>
            </w:pPr>
            <w:r w:rsidRPr="006A396A">
              <w:rPr>
                <w:rFonts w:ascii="Liberation Serif" w:hAnsi="Liberation Serif"/>
                <w:b/>
                <w:sz w:val="28"/>
                <w:szCs w:val="28"/>
              </w:rPr>
              <w:t>2020</w:t>
            </w:r>
          </w:p>
        </w:tc>
        <w:tc>
          <w:tcPr>
            <w:tcW w:w="682" w:type="pct"/>
            <w:vAlign w:val="center"/>
          </w:tcPr>
          <w:p w:rsidR="006A396A" w:rsidRPr="006A396A" w:rsidRDefault="006A396A" w:rsidP="006A396A">
            <w:pPr>
              <w:widowControl/>
              <w:autoSpaceDE/>
              <w:autoSpaceDN/>
              <w:adjustRightInd/>
              <w:rPr>
                <w:rFonts w:ascii="Liberation Serif" w:hAnsi="Liberation Serif"/>
                <w:b/>
                <w:sz w:val="28"/>
                <w:szCs w:val="28"/>
              </w:rPr>
            </w:pPr>
            <w:r w:rsidRPr="006A396A">
              <w:rPr>
                <w:rFonts w:ascii="Liberation Serif" w:hAnsi="Liberation Serif"/>
                <w:b/>
                <w:sz w:val="28"/>
                <w:szCs w:val="28"/>
              </w:rPr>
              <w:t>2021</w:t>
            </w:r>
          </w:p>
        </w:tc>
        <w:tc>
          <w:tcPr>
            <w:tcW w:w="759" w:type="pct"/>
            <w:vAlign w:val="center"/>
          </w:tcPr>
          <w:p w:rsidR="006A396A" w:rsidRPr="006A396A" w:rsidRDefault="006A396A" w:rsidP="006A396A">
            <w:pPr>
              <w:widowControl/>
              <w:autoSpaceDE/>
              <w:autoSpaceDN/>
              <w:adjustRightInd/>
              <w:rPr>
                <w:rFonts w:ascii="Liberation Serif" w:hAnsi="Liberation Serif"/>
                <w:b/>
                <w:sz w:val="28"/>
                <w:szCs w:val="28"/>
              </w:rPr>
            </w:pPr>
            <w:r w:rsidRPr="006A396A">
              <w:rPr>
                <w:rFonts w:ascii="Liberation Serif" w:hAnsi="Liberation Serif"/>
                <w:b/>
                <w:sz w:val="28"/>
                <w:szCs w:val="28"/>
              </w:rPr>
              <w:t>2022</w:t>
            </w:r>
          </w:p>
        </w:tc>
        <w:tc>
          <w:tcPr>
            <w:tcW w:w="755" w:type="pct"/>
            <w:vAlign w:val="center"/>
          </w:tcPr>
          <w:p w:rsidR="006A396A" w:rsidRPr="006A396A" w:rsidRDefault="006A396A" w:rsidP="006A396A">
            <w:pPr>
              <w:widowControl/>
              <w:autoSpaceDE/>
              <w:autoSpaceDN/>
              <w:adjustRightInd/>
              <w:rPr>
                <w:rFonts w:ascii="Liberation Serif" w:hAnsi="Liberation Serif"/>
                <w:b/>
                <w:sz w:val="28"/>
                <w:szCs w:val="28"/>
              </w:rPr>
            </w:pPr>
            <w:r w:rsidRPr="006A396A">
              <w:rPr>
                <w:rFonts w:ascii="Liberation Serif" w:hAnsi="Liberation Serif"/>
                <w:b/>
                <w:sz w:val="28"/>
                <w:szCs w:val="28"/>
              </w:rPr>
              <w:t>2023</w:t>
            </w:r>
          </w:p>
        </w:tc>
      </w:tr>
      <w:tr w:rsidR="006A396A" w:rsidRPr="006A396A" w:rsidTr="0068183C">
        <w:tc>
          <w:tcPr>
            <w:tcW w:w="1287" w:type="pct"/>
          </w:tcPr>
          <w:p w:rsidR="006A396A" w:rsidRPr="006A396A" w:rsidRDefault="006A396A" w:rsidP="006A396A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8"/>
                <w:szCs w:val="28"/>
              </w:rPr>
            </w:pPr>
            <w:r w:rsidRPr="006A396A">
              <w:rPr>
                <w:rFonts w:ascii="Liberation Serif" w:hAnsi="Liberation Serif"/>
                <w:sz w:val="28"/>
                <w:szCs w:val="28"/>
              </w:rPr>
              <w:t>Численность</w:t>
            </w:r>
          </w:p>
        </w:tc>
        <w:tc>
          <w:tcPr>
            <w:tcW w:w="759" w:type="pct"/>
            <w:vAlign w:val="center"/>
          </w:tcPr>
          <w:p w:rsidR="006A396A" w:rsidRPr="006A396A" w:rsidRDefault="006A396A" w:rsidP="006A396A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8"/>
                <w:szCs w:val="28"/>
              </w:rPr>
            </w:pPr>
            <w:r w:rsidRPr="006A396A">
              <w:rPr>
                <w:rFonts w:ascii="Liberation Serif" w:hAnsi="Liberation Serif"/>
                <w:sz w:val="28"/>
                <w:szCs w:val="28"/>
              </w:rPr>
              <w:t>ед.</w:t>
            </w:r>
          </w:p>
        </w:tc>
        <w:tc>
          <w:tcPr>
            <w:tcW w:w="758" w:type="pct"/>
            <w:vAlign w:val="center"/>
          </w:tcPr>
          <w:p w:rsidR="006A396A" w:rsidRPr="006A396A" w:rsidRDefault="006A396A" w:rsidP="006A396A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8"/>
                <w:szCs w:val="28"/>
              </w:rPr>
            </w:pPr>
            <w:r w:rsidRPr="006A396A">
              <w:rPr>
                <w:rFonts w:ascii="Liberation Serif" w:hAnsi="Liberation Serif"/>
                <w:sz w:val="28"/>
                <w:szCs w:val="28"/>
              </w:rPr>
              <w:t>17 880</w:t>
            </w:r>
          </w:p>
        </w:tc>
        <w:tc>
          <w:tcPr>
            <w:tcW w:w="682" w:type="pct"/>
            <w:vAlign w:val="center"/>
          </w:tcPr>
          <w:p w:rsidR="006A396A" w:rsidRPr="006A396A" w:rsidRDefault="006A396A" w:rsidP="006A396A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8"/>
                <w:szCs w:val="28"/>
              </w:rPr>
            </w:pPr>
            <w:r w:rsidRPr="006A396A">
              <w:rPr>
                <w:rFonts w:ascii="Liberation Serif" w:hAnsi="Liberation Serif"/>
                <w:sz w:val="28"/>
                <w:szCs w:val="28"/>
              </w:rPr>
              <w:t>18 571</w:t>
            </w:r>
          </w:p>
        </w:tc>
        <w:tc>
          <w:tcPr>
            <w:tcW w:w="759" w:type="pct"/>
            <w:vAlign w:val="center"/>
          </w:tcPr>
          <w:p w:rsidR="006A396A" w:rsidRPr="006A396A" w:rsidRDefault="006A396A" w:rsidP="006A396A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8"/>
                <w:szCs w:val="28"/>
              </w:rPr>
            </w:pPr>
            <w:r w:rsidRPr="006A396A">
              <w:rPr>
                <w:rFonts w:ascii="Liberation Serif" w:hAnsi="Liberation Serif"/>
                <w:sz w:val="28"/>
                <w:szCs w:val="28"/>
              </w:rPr>
              <w:t>19 493</w:t>
            </w:r>
          </w:p>
        </w:tc>
        <w:tc>
          <w:tcPr>
            <w:tcW w:w="755" w:type="pct"/>
            <w:vAlign w:val="center"/>
          </w:tcPr>
          <w:p w:rsidR="006A396A" w:rsidRPr="006A396A" w:rsidRDefault="006A396A" w:rsidP="006A396A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8"/>
                <w:szCs w:val="28"/>
              </w:rPr>
            </w:pPr>
            <w:r w:rsidRPr="006A396A">
              <w:rPr>
                <w:rFonts w:ascii="Liberation Serif" w:hAnsi="Liberation Serif"/>
                <w:sz w:val="28"/>
                <w:szCs w:val="28"/>
              </w:rPr>
              <w:t>19 725</w:t>
            </w:r>
          </w:p>
        </w:tc>
      </w:tr>
      <w:tr w:rsidR="006A396A" w:rsidRPr="006A396A" w:rsidTr="0068183C">
        <w:tc>
          <w:tcPr>
            <w:tcW w:w="1287" w:type="pct"/>
          </w:tcPr>
          <w:p w:rsidR="006A396A" w:rsidRPr="006A396A" w:rsidRDefault="006A396A" w:rsidP="006A396A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8"/>
                <w:szCs w:val="28"/>
              </w:rPr>
            </w:pPr>
            <w:r w:rsidRPr="006A396A">
              <w:rPr>
                <w:rFonts w:ascii="Liberation Serif" w:hAnsi="Liberation Serif"/>
                <w:sz w:val="28"/>
                <w:szCs w:val="28"/>
              </w:rPr>
              <w:t xml:space="preserve">Доля </w:t>
            </w:r>
          </w:p>
        </w:tc>
        <w:tc>
          <w:tcPr>
            <w:tcW w:w="759" w:type="pct"/>
            <w:vAlign w:val="center"/>
          </w:tcPr>
          <w:p w:rsidR="006A396A" w:rsidRPr="006A396A" w:rsidRDefault="006A396A" w:rsidP="006A396A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8"/>
                <w:szCs w:val="28"/>
              </w:rPr>
            </w:pPr>
            <w:r w:rsidRPr="006A396A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  <w:tc>
          <w:tcPr>
            <w:tcW w:w="758" w:type="pct"/>
            <w:vAlign w:val="center"/>
          </w:tcPr>
          <w:p w:rsidR="006A396A" w:rsidRPr="006A396A" w:rsidRDefault="006A396A" w:rsidP="006A396A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8"/>
                <w:szCs w:val="28"/>
              </w:rPr>
            </w:pPr>
            <w:r w:rsidRPr="006A396A">
              <w:rPr>
                <w:rFonts w:ascii="Liberation Serif" w:hAnsi="Liberation Serif"/>
                <w:sz w:val="28"/>
                <w:szCs w:val="28"/>
              </w:rPr>
              <w:t xml:space="preserve">47,60 </w:t>
            </w:r>
          </w:p>
        </w:tc>
        <w:tc>
          <w:tcPr>
            <w:tcW w:w="682" w:type="pct"/>
            <w:vAlign w:val="center"/>
          </w:tcPr>
          <w:p w:rsidR="006A396A" w:rsidRPr="006A396A" w:rsidRDefault="006A396A" w:rsidP="006A396A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8"/>
                <w:szCs w:val="28"/>
              </w:rPr>
            </w:pPr>
            <w:r w:rsidRPr="006A396A">
              <w:rPr>
                <w:rFonts w:ascii="Liberation Serif" w:hAnsi="Liberation Serif"/>
                <w:sz w:val="28"/>
                <w:szCs w:val="28"/>
              </w:rPr>
              <w:t xml:space="preserve">49,41 </w:t>
            </w:r>
          </w:p>
        </w:tc>
        <w:tc>
          <w:tcPr>
            <w:tcW w:w="759" w:type="pct"/>
            <w:vAlign w:val="center"/>
          </w:tcPr>
          <w:p w:rsidR="006A396A" w:rsidRPr="006A396A" w:rsidRDefault="006A396A" w:rsidP="006A396A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8"/>
                <w:szCs w:val="28"/>
              </w:rPr>
            </w:pPr>
            <w:r w:rsidRPr="006A396A">
              <w:rPr>
                <w:rFonts w:ascii="Liberation Serif" w:hAnsi="Liberation Serif"/>
                <w:sz w:val="28"/>
                <w:szCs w:val="28"/>
              </w:rPr>
              <w:t>52,2</w:t>
            </w:r>
          </w:p>
        </w:tc>
        <w:tc>
          <w:tcPr>
            <w:tcW w:w="755" w:type="pct"/>
            <w:vAlign w:val="center"/>
          </w:tcPr>
          <w:p w:rsidR="006A396A" w:rsidRPr="006A396A" w:rsidRDefault="006A396A" w:rsidP="006A396A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8"/>
                <w:szCs w:val="28"/>
              </w:rPr>
            </w:pPr>
            <w:r w:rsidRPr="006A396A">
              <w:rPr>
                <w:rFonts w:ascii="Liberation Serif" w:hAnsi="Liberation Serif"/>
                <w:sz w:val="28"/>
                <w:szCs w:val="28"/>
              </w:rPr>
              <w:t>55,2</w:t>
            </w:r>
          </w:p>
        </w:tc>
      </w:tr>
    </w:tbl>
    <w:p w:rsidR="006A396A" w:rsidRPr="006A396A" w:rsidRDefault="006A396A" w:rsidP="006A396A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709"/>
        <w:gridCol w:w="2194"/>
        <w:gridCol w:w="1767"/>
        <w:gridCol w:w="1208"/>
        <w:gridCol w:w="1790"/>
        <w:gridCol w:w="1190"/>
      </w:tblGrid>
      <w:tr w:rsidR="006A396A" w:rsidRPr="006A396A" w:rsidTr="0068183C">
        <w:tc>
          <w:tcPr>
            <w:tcW w:w="2547" w:type="dxa"/>
          </w:tcPr>
          <w:p w:rsidR="006A396A" w:rsidRPr="006A396A" w:rsidRDefault="006A396A" w:rsidP="006A396A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A396A">
              <w:rPr>
                <w:rFonts w:ascii="Liberation Serif" w:hAnsi="Liberation Serif"/>
                <w:b/>
                <w:sz w:val="24"/>
                <w:szCs w:val="24"/>
              </w:rPr>
              <w:t>Тыс. руб.</w:t>
            </w:r>
          </w:p>
        </w:tc>
        <w:tc>
          <w:tcPr>
            <w:tcW w:w="1254" w:type="dxa"/>
          </w:tcPr>
          <w:p w:rsidR="006A396A" w:rsidRPr="006A396A" w:rsidRDefault="006A396A" w:rsidP="006A396A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A396A">
              <w:rPr>
                <w:rFonts w:ascii="Liberation Serif" w:hAnsi="Liberation Serif"/>
                <w:b/>
                <w:sz w:val="24"/>
                <w:szCs w:val="24"/>
              </w:rPr>
              <w:t>2020</w:t>
            </w:r>
          </w:p>
        </w:tc>
        <w:tc>
          <w:tcPr>
            <w:tcW w:w="1386" w:type="dxa"/>
          </w:tcPr>
          <w:p w:rsidR="006A396A" w:rsidRPr="006A396A" w:rsidRDefault="006A396A" w:rsidP="006A396A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A396A">
              <w:rPr>
                <w:rFonts w:ascii="Liberation Serif" w:hAnsi="Liberation Serif"/>
                <w:b/>
                <w:sz w:val="24"/>
                <w:szCs w:val="24"/>
              </w:rPr>
              <w:t>2021</w:t>
            </w:r>
          </w:p>
        </w:tc>
        <w:tc>
          <w:tcPr>
            <w:tcW w:w="1386" w:type="dxa"/>
          </w:tcPr>
          <w:p w:rsidR="006A396A" w:rsidRPr="006A396A" w:rsidRDefault="006A396A" w:rsidP="006A396A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A396A">
              <w:rPr>
                <w:rFonts w:ascii="Liberation Serif" w:hAnsi="Liberation Serif"/>
                <w:b/>
                <w:sz w:val="24"/>
                <w:szCs w:val="24"/>
              </w:rPr>
              <w:t>2022</w:t>
            </w:r>
          </w:p>
        </w:tc>
        <w:tc>
          <w:tcPr>
            <w:tcW w:w="1386" w:type="dxa"/>
          </w:tcPr>
          <w:p w:rsidR="006A396A" w:rsidRPr="006A396A" w:rsidRDefault="006A396A" w:rsidP="006A396A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A396A">
              <w:rPr>
                <w:rFonts w:ascii="Liberation Serif" w:hAnsi="Liberation Serif"/>
                <w:b/>
                <w:sz w:val="24"/>
                <w:szCs w:val="24"/>
              </w:rPr>
              <w:t>2023</w:t>
            </w:r>
          </w:p>
        </w:tc>
        <w:tc>
          <w:tcPr>
            <w:tcW w:w="1386" w:type="dxa"/>
          </w:tcPr>
          <w:p w:rsidR="006A396A" w:rsidRPr="006A396A" w:rsidRDefault="006A396A" w:rsidP="006A396A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A396A">
              <w:rPr>
                <w:rFonts w:ascii="Liberation Serif" w:hAnsi="Liberation Serif"/>
                <w:b/>
                <w:sz w:val="24"/>
                <w:szCs w:val="24"/>
              </w:rPr>
              <w:t>2024</w:t>
            </w:r>
          </w:p>
        </w:tc>
      </w:tr>
      <w:tr w:rsidR="006A396A" w:rsidRPr="006A396A" w:rsidTr="0068183C">
        <w:tc>
          <w:tcPr>
            <w:tcW w:w="2547" w:type="dxa"/>
          </w:tcPr>
          <w:p w:rsidR="006A396A" w:rsidRPr="006A396A" w:rsidRDefault="006A396A" w:rsidP="006A396A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A396A">
              <w:rPr>
                <w:rFonts w:ascii="Liberation Serif" w:hAnsi="Liberation Serif"/>
                <w:sz w:val="24"/>
                <w:szCs w:val="24"/>
              </w:rPr>
              <w:t>Объемы расходов по муниципальной программе</w:t>
            </w:r>
          </w:p>
        </w:tc>
        <w:tc>
          <w:tcPr>
            <w:tcW w:w="1254" w:type="dxa"/>
            <w:vAlign w:val="center"/>
          </w:tcPr>
          <w:p w:rsidR="006A396A" w:rsidRPr="006A396A" w:rsidRDefault="006A396A" w:rsidP="006A396A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396A">
              <w:rPr>
                <w:rFonts w:ascii="Liberation Serif" w:hAnsi="Liberation Serif"/>
                <w:sz w:val="24"/>
                <w:szCs w:val="24"/>
              </w:rPr>
              <w:t>104 365,59</w:t>
            </w:r>
          </w:p>
        </w:tc>
        <w:tc>
          <w:tcPr>
            <w:tcW w:w="1386" w:type="dxa"/>
            <w:vAlign w:val="center"/>
          </w:tcPr>
          <w:p w:rsidR="006A396A" w:rsidRPr="006A396A" w:rsidRDefault="006A396A" w:rsidP="006A396A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396A">
              <w:rPr>
                <w:rFonts w:ascii="Liberation Serif" w:hAnsi="Liberation Serif"/>
                <w:sz w:val="24"/>
                <w:szCs w:val="24"/>
              </w:rPr>
              <w:t>111 645,93</w:t>
            </w:r>
          </w:p>
        </w:tc>
        <w:tc>
          <w:tcPr>
            <w:tcW w:w="1386" w:type="dxa"/>
            <w:vAlign w:val="center"/>
          </w:tcPr>
          <w:p w:rsidR="006A396A" w:rsidRPr="006A396A" w:rsidRDefault="006A396A" w:rsidP="006A396A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396A">
              <w:rPr>
                <w:rFonts w:ascii="Liberation Serif" w:hAnsi="Liberation Serif"/>
                <w:sz w:val="24"/>
                <w:szCs w:val="24"/>
              </w:rPr>
              <w:t>259 126,31</w:t>
            </w:r>
          </w:p>
        </w:tc>
        <w:tc>
          <w:tcPr>
            <w:tcW w:w="1386" w:type="dxa"/>
            <w:vAlign w:val="center"/>
          </w:tcPr>
          <w:p w:rsidR="006A396A" w:rsidRPr="006A396A" w:rsidRDefault="006A396A" w:rsidP="006A396A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396A">
              <w:rPr>
                <w:rFonts w:ascii="Liberation Serif" w:hAnsi="Liberation Serif"/>
                <w:sz w:val="24"/>
                <w:szCs w:val="24"/>
              </w:rPr>
              <w:t>157 384,27</w:t>
            </w:r>
          </w:p>
        </w:tc>
        <w:tc>
          <w:tcPr>
            <w:tcW w:w="1386" w:type="dxa"/>
            <w:vAlign w:val="center"/>
          </w:tcPr>
          <w:p w:rsidR="006A396A" w:rsidRPr="006A396A" w:rsidRDefault="006A396A" w:rsidP="006A396A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A396A">
              <w:rPr>
                <w:rFonts w:ascii="Liberation Serif" w:hAnsi="Liberation Serif"/>
                <w:b/>
                <w:sz w:val="24"/>
                <w:szCs w:val="24"/>
              </w:rPr>
              <w:t>141 294,22</w:t>
            </w:r>
          </w:p>
        </w:tc>
      </w:tr>
      <w:tr w:rsidR="006A396A" w:rsidRPr="006A396A" w:rsidTr="0068183C">
        <w:tc>
          <w:tcPr>
            <w:tcW w:w="2547" w:type="dxa"/>
          </w:tcPr>
          <w:p w:rsidR="006A396A" w:rsidRPr="006A396A" w:rsidRDefault="006A396A" w:rsidP="006A396A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A396A">
              <w:rPr>
                <w:rFonts w:ascii="Liberation Serif" w:hAnsi="Liberation Serif"/>
                <w:sz w:val="24"/>
                <w:szCs w:val="24"/>
              </w:rPr>
              <w:t>Освоенных средств</w:t>
            </w:r>
          </w:p>
        </w:tc>
        <w:tc>
          <w:tcPr>
            <w:tcW w:w="1254" w:type="dxa"/>
            <w:vAlign w:val="center"/>
          </w:tcPr>
          <w:p w:rsidR="006A396A" w:rsidRPr="006A396A" w:rsidRDefault="006A396A" w:rsidP="006A396A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396A">
              <w:rPr>
                <w:rFonts w:ascii="Liberation Serif" w:hAnsi="Liberation Serif"/>
                <w:sz w:val="24"/>
                <w:szCs w:val="24"/>
              </w:rPr>
              <w:t>80 590,45</w:t>
            </w:r>
          </w:p>
        </w:tc>
        <w:tc>
          <w:tcPr>
            <w:tcW w:w="1386" w:type="dxa"/>
            <w:vAlign w:val="center"/>
          </w:tcPr>
          <w:p w:rsidR="006A396A" w:rsidRPr="006A396A" w:rsidRDefault="006A396A" w:rsidP="006A396A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396A">
              <w:rPr>
                <w:rFonts w:ascii="Liberation Serif" w:hAnsi="Liberation Serif"/>
                <w:sz w:val="24"/>
                <w:szCs w:val="24"/>
              </w:rPr>
              <w:t>85 688,00</w:t>
            </w:r>
          </w:p>
        </w:tc>
        <w:tc>
          <w:tcPr>
            <w:tcW w:w="1386" w:type="dxa"/>
            <w:vAlign w:val="center"/>
          </w:tcPr>
          <w:p w:rsidR="006A396A" w:rsidRPr="006A396A" w:rsidRDefault="006A396A" w:rsidP="006A396A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396A">
              <w:rPr>
                <w:rFonts w:ascii="Liberation Serif" w:hAnsi="Liberation Serif"/>
                <w:sz w:val="24"/>
                <w:szCs w:val="24"/>
              </w:rPr>
              <w:t>258 864,44</w:t>
            </w:r>
          </w:p>
        </w:tc>
        <w:tc>
          <w:tcPr>
            <w:tcW w:w="1386" w:type="dxa"/>
            <w:vAlign w:val="center"/>
          </w:tcPr>
          <w:p w:rsidR="006A396A" w:rsidRPr="006A396A" w:rsidRDefault="006A396A" w:rsidP="006A396A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396A">
              <w:rPr>
                <w:rFonts w:ascii="Liberation Serif" w:hAnsi="Liberation Serif"/>
                <w:sz w:val="24"/>
                <w:szCs w:val="24"/>
              </w:rPr>
              <w:t>155 352,73</w:t>
            </w:r>
          </w:p>
        </w:tc>
        <w:tc>
          <w:tcPr>
            <w:tcW w:w="1386" w:type="dxa"/>
            <w:vAlign w:val="center"/>
          </w:tcPr>
          <w:p w:rsidR="006A396A" w:rsidRPr="006A396A" w:rsidRDefault="006A396A" w:rsidP="006A396A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A396A">
              <w:rPr>
                <w:rFonts w:ascii="Liberation Serif" w:hAnsi="Liberation Serif"/>
                <w:b/>
                <w:sz w:val="24"/>
                <w:szCs w:val="24"/>
              </w:rPr>
              <w:t>-</w:t>
            </w:r>
          </w:p>
        </w:tc>
      </w:tr>
      <w:tr w:rsidR="006A396A" w:rsidRPr="006A396A" w:rsidTr="0068183C">
        <w:tc>
          <w:tcPr>
            <w:tcW w:w="2547" w:type="dxa"/>
          </w:tcPr>
          <w:p w:rsidR="006A396A" w:rsidRPr="006A396A" w:rsidRDefault="006A396A" w:rsidP="006A396A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A396A">
              <w:rPr>
                <w:rFonts w:ascii="Liberation Serif" w:hAnsi="Liberation Serif"/>
                <w:sz w:val="24"/>
                <w:szCs w:val="24"/>
              </w:rPr>
              <w:t xml:space="preserve">Процент выполнения </w:t>
            </w:r>
          </w:p>
        </w:tc>
        <w:tc>
          <w:tcPr>
            <w:tcW w:w="1254" w:type="dxa"/>
            <w:vAlign w:val="center"/>
          </w:tcPr>
          <w:p w:rsidR="006A396A" w:rsidRPr="006A396A" w:rsidRDefault="006A396A" w:rsidP="006A396A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396A">
              <w:rPr>
                <w:rFonts w:ascii="Liberation Serif" w:hAnsi="Liberation Serif"/>
                <w:sz w:val="24"/>
                <w:szCs w:val="24"/>
              </w:rPr>
              <w:t>78,3</w:t>
            </w:r>
          </w:p>
        </w:tc>
        <w:tc>
          <w:tcPr>
            <w:tcW w:w="1386" w:type="dxa"/>
            <w:vAlign w:val="center"/>
          </w:tcPr>
          <w:p w:rsidR="006A396A" w:rsidRPr="006A396A" w:rsidRDefault="006A396A" w:rsidP="006A396A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396A">
              <w:rPr>
                <w:rFonts w:ascii="Liberation Serif" w:hAnsi="Liberation Serif"/>
                <w:sz w:val="24"/>
                <w:szCs w:val="24"/>
              </w:rPr>
              <w:t>76,75</w:t>
            </w:r>
          </w:p>
        </w:tc>
        <w:tc>
          <w:tcPr>
            <w:tcW w:w="1386" w:type="dxa"/>
            <w:vAlign w:val="center"/>
          </w:tcPr>
          <w:p w:rsidR="006A396A" w:rsidRPr="006A396A" w:rsidRDefault="006A396A" w:rsidP="006A396A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396A">
              <w:rPr>
                <w:rFonts w:ascii="Liberation Serif" w:hAnsi="Liberation Serif"/>
                <w:sz w:val="24"/>
                <w:szCs w:val="24"/>
              </w:rPr>
              <w:t>99,90</w:t>
            </w:r>
          </w:p>
        </w:tc>
        <w:tc>
          <w:tcPr>
            <w:tcW w:w="1386" w:type="dxa"/>
            <w:vAlign w:val="center"/>
          </w:tcPr>
          <w:p w:rsidR="006A396A" w:rsidRPr="006A396A" w:rsidRDefault="006A396A" w:rsidP="006A396A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396A">
              <w:rPr>
                <w:rFonts w:ascii="Liberation Serif" w:hAnsi="Liberation Serif"/>
                <w:sz w:val="24"/>
                <w:szCs w:val="24"/>
              </w:rPr>
              <w:t>98,71</w:t>
            </w:r>
          </w:p>
        </w:tc>
        <w:tc>
          <w:tcPr>
            <w:tcW w:w="1386" w:type="dxa"/>
            <w:vAlign w:val="center"/>
          </w:tcPr>
          <w:p w:rsidR="006A396A" w:rsidRPr="006A396A" w:rsidRDefault="006A396A" w:rsidP="006A396A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6A396A" w:rsidRPr="006A396A" w:rsidTr="0068183C">
        <w:tc>
          <w:tcPr>
            <w:tcW w:w="2547" w:type="dxa"/>
          </w:tcPr>
          <w:p w:rsidR="006A396A" w:rsidRPr="006A396A" w:rsidRDefault="006A396A" w:rsidP="006A396A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A396A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Причина отклонения </w:t>
            </w:r>
          </w:p>
        </w:tc>
        <w:tc>
          <w:tcPr>
            <w:tcW w:w="1254" w:type="dxa"/>
            <w:vAlign w:val="center"/>
          </w:tcPr>
          <w:p w:rsidR="006A396A" w:rsidRPr="006A396A" w:rsidRDefault="006A396A" w:rsidP="006A396A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396A">
              <w:rPr>
                <w:rFonts w:ascii="Liberation Serif" w:hAnsi="Liberation Serif"/>
                <w:sz w:val="24"/>
                <w:szCs w:val="24"/>
              </w:rPr>
              <w:t xml:space="preserve">Запрет на проведение массовых мероприятий, в связи с текущей эпидемиологической ситуацией, связанной с риском распространения коронавирусной инфекции </w:t>
            </w:r>
            <w:r w:rsidRPr="006A396A">
              <w:rPr>
                <w:rFonts w:ascii="Liberation Serif" w:hAnsi="Liberation Serif"/>
                <w:sz w:val="24"/>
                <w:szCs w:val="24"/>
                <w:lang w:val="en-US"/>
              </w:rPr>
              <w:t>COVID</w:t>
            </w:r>
            <w:r w:rsidRPr="006A396A">
              <w:rPr>
                <w:rFonts w:ascii="Liberation Serif" w:hAnsi="Liberation Serif"/>
                <w:sz w:val="24"/>
                <w:szCs w:val="24"/>
              </w:rPr>
              <w:t xml:space="preserve"> – 19 </w:t>
            </w:r>
          </w:p>
        </w:tc>
        <w:tc>
          <w:tcPr>
            <w:tcW w:w="1386" w:type="dxa"/>
            <w:vAlign w:val="center"/>
          </w:tcPr>
          <w:p w:rsidR="006A396A" w:rsidRPr="006A396A" w:rsidRDefault="006A396A" w:rsidP="006A396A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396A">
              <w:rPr>
                <w:rFonts w:ascii="Liberation Serif" w:hAnsi="Liberation Serif"/>
                <w:sz w:val="24"/>
                <w:szCs w:val="24"/>
              </w:rPr>
              <w:t xml:space="preserve">В связи с расторжением договора с победителем аукциона Реконструкция здания плавательного бассейна с пристроем при МАУ ДО «СШ» п. </w:t>
            </w:r>
            <w:proofErr w:type="gramStart"/>
            <w:r w:rsidRPr="006A396A">
              <w:rPr>
                <w:rFonts w:ascii="Liberation Serif" w:hAnsi="Liberation Serif"/>
                <w:sz w:val="24"/>
                <w:szCs w:val="24"/>
              </w:rPr>
              <w:t>Цементный</w:t>
            </w:r>
            <w:proofErr w:type="gramEnd"/>
            <w:r w:rsidRPr="006A396A">
              <w:rPr>
                <w:rFonts w:ascii="Liberation Serif" w:hAnsi="Liberation Serif"/>
                <w:sz w:val="24"/>
                <w:szCs w:val="24"/>
              </w:rPr>
              <w:t xml:space="preserve">» расположенного по адресу: Свердловская область, Невьянский район, п. </w:t>
            </w:r>
            <w:proofErr w:type="gramStart"/>
            <w:r w:rsidRPr="006A396A">
              <w:rPr>
                <w:rFonts w:ascii="Liberation Serif" w:hAnsi="Liberation Serif"/>
                <w:sz w:val="24"/>
                <w:szCs w:val="24"/>
              </w:rPr>
              <w:t>Цементный</w:t>
            </w:r>
            <w:proofErr w:type="gramEnd"/>
            <w:r w:rsidRPr="006A396A">
              <w:rPr>
                <w:rFonts w:ascii="Liberation Serif" w:hAnsi="Liberation Serif"/>
                <w:sz w:val="24"/>
                <w:szCs w:val="24"/>
              </w:rPr>
              <w:t>, ул. Ленина №33в</w:t>
            </w:r>
          </w:p>
        </w:tc>
        <w:tc>
          <w:tcPr>
            <w:tcW w:w="1386" w:type="dxa"/>
            <w:vAlign w:val="center"/>
          </w:tcPr>
          <w:p w:rsidR="006A396A" w:rsidRPr="006A396A" w:rsidRDefault="006A396A" w:rsidP="006A396A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396A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386" w:type="dxa"/>
            <w:vAlign w:val="center"/>
          </w:tcPr>
          <w:p w:rsidR="006A396A" w:rsidRPr="006A396A" w:rsidRDefault="006A396A" w:rsidP="006A396A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396A">
              <w:rPr>
                <w:rFonts w:ascii="Liberation Serif" w:hAnsi="Liberation Serif"/>
                <w:sz w:val="24"/>
                <w:szCs w:val="24"/>
              </w:rPr>
              <w:t>В связи с образовавшейся экономией в результате аукциона по мероприятию строительство и реконструкция объектов спортивной инфраструктуры муниципальной собственности для занятий физической культуры и спортом</w:t>
            </w:r>
          </w:p>
        </w:tc>
        <w:tc>
          <w:tcPr>
            <w:tcW w:w="1386" w:type="dxa"/>
            <w:vAlign w:val="center"/>
          </w:tcPr>
          <w:p w:rsidR="006A396A" w:rsidRPr="006A396A" w:rsidRDefault="006A396A" w:rsidP="006A396A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A396A">
              <w:rPr>
                <w:rFonts w:ascii="Liberation Serif" w:hAnsi="Liberation Serif"/>
                <w:b/>
                <w:sz w:val="24"/>
                <w:szCs w:val="24"/>
              </w:rPr>
              <w:t>-</w:t>
            </w:r>
          </w:p>
        </w:tc>
      </w:tr>
    </w:tbl>
    <w:p w:rsidR="006A396A" w:rsidRPr="006A396A" w:rsidRDefault="006A396A" w:rsidP="006A396A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A396A" w:rsidRPr="006A396A" w:rsidRDefault="006A396A" w:rsidP="006A396A">
      <w:pPr>
        <w:widowControl/>
        <w:suppressAutoHyphens/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  <w:lang w:eastAsia="ar-SA"/>
        </w:rPr>
      </w:pPr>
      <w:r w:rsidRPr="006A396A">
        <w:rPr>
          <w:rFonts w:ascii="Liberation Serif" w:hAnsi="Liberation Serif"/>
          <w:sz w:val="28"/>
          <w:szCs w:val="28"/>
          <w:lang w:eastAsia="ar-SA"/>
        </w:rPr>
        <w:t>Реконструкция и сдача в эксплуатацию новых спортивных сооружений, а также проведение спортивных мероприятий позволили увеличить количество систематически занимающихся спортом в 2023 году (19 725 человек – 55,2% от общего числа жителей округа) по сравнению с 2011 годом (в 2011 году занималось 5 784 человека или 13,5%).</w:t>
      </w:r>
      <w:r w:rsidRPr="006A396A">
        <w:rPr>
          <w:rFonts w:ascii="Liberation Serif" w:hAnsi="Liberation Serif"/>
          <w:sz w:val="28"/>
          <w:szCs w:val="28"/>
          <w:lang w:eastAsia="ar-SA"/>
        </w:rPr>
        <w:tab/>
      </w:r>
    </w:p>
    <w:p w:rsidR="006A396A" w:rsidRPr="006A396A" w:rsidRDefault="006A396A" w:rsidP="006A396A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r w:rsidRPr="006A396A">
        <w:rPr>
          <w:rFonts w:ascii="Liberation Serif" w:hAnsi="Liberation Serif"/>
          <w:sz w:val="28"/>
          <w:szCs w:val="28"/>
        </w:rPr>
        <w:t>В 2023 году для создания условий и увеличения численности, занимающихся спортом, были проведены следующие мероприятия:</w:t>
      </w:r>
    </w:p>
    <w:p w:rsidR="006A396A" w:rsidRPr="006A396A" w:rsidRDefault="006A396A" w:rsidP="006A396A">
      <w:pPr>
        <w:widowControl/>
        <w:suppressAutoHyphens/>
        <w:autoSpaceDE/>
        <w:autoSpaceDN/>
        <w:adjustRightInd/>
        <w:ind w:firstLine="709"/>
        <w:jc w:val="both"/>
        <w:rPr>
          <w:rFonts w:ascii="Liberation Serif" w:hAnsi="Liberation Serif"/>
          <w:b/>
          <w:sz w:val="28"/>
          <w:szCs w:val="28"/>
          <w:lang w:eastAsia="ar-SA"/>
        </w:rPr>
      </w:pPr>
      <w:r w:rsidRPr="006A396A">
        <w:rPr>
          <w:rFonts w:ascii="Liberation Serif" w:hAnsi="Liberation Serif"/>
          <w:b/>
          <w:sz w:val="28"/>
          <w:szCs w:val="28"/>
          <w:lang w:eastAsia="ar-SA"/>
        </w:rPr>
        <w:t>В МАУ ДО СШ п. Цементный:</w:t>
      </w:r>
    </w:p>
    <w:p w:rsidR="006A396A" w:rsidRPr="006A396A" w:rsidRDefault="006A396A" w:rsidP="006A396A">
      <w:pPr>
        <w:widowControl/>
        <w:numPr>
          <w:ilvl w:val="0"/>
          <w:numId w:val="30"/>
        </w:numPr>
        <w:autoSpaceDE/>
        <w:autoSpaceDN/>
        <w:adjustRightInd/>
        <w:spacing w:after="160" w:line="259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proofErr w:type="gramStart"/>
      <w:r w:rsidRPr="006A396A">
        <w:rPr>
          <w:rFonts w:ascii="Liberation Serif" w:hAnsi="Liberation Serif"/>
          <w:sz w:val="28"/>
          <w:szCs w:val="28"/>
        </w:rPr>
        <w:t>Завершены работы по объекту капитального строительства:</w:t>
      </w:r>
      <w:proofErr w:type="gramEnd"/>
      <w:r w:rsidRPr="006A396A">
        <w:rPr>
          <w:rFonts w:ascii="Liberation Serif" w:hAnsi="Liberation Serif"/>
          <w:sz w:val="28"/>
          <w:szCs w:val="28"/>
        </w:rPr>
        <w:t xml:space="preserve"> «Реконструкция здания плавательного бассейна с пристроем при МАУ ДО «СШ» п. </w:t>
      </w:r>
      <w:proofErr w:type="gramStart"/>
      <w:r w:rsidRPr="006A396A">
        <w:rPr>
          <w:rFonts w:ascii="Liberation Serif" w:hAnsi="Liberation Serif"/>
          <w:sz w:val="28"/>
          <w:szCs w:val="28"/>
        </w:rPr>
        <w:t>Цементный</w:t>
      </w:r>
      <w:proofErr w:type="gramEnd"/>
      <w:r w:rsidRPr="006A396A">
        <w:rPr>
          <w:rFonts w:ascii="Liberation Serif" w:hAnsi="Liberation Serif"/>
          <w:sz w:val="28"/>
          <w:szCs w:val="28"/>
        </w:rPr>
        <w:t xml:space="preserve">» расположенного по адресу: Свердловская область, Невьянский район, п. </w:t>
      </w:r>
      <w:proofErr w:type="gramStart"/>
      <w:r w:rsidRPr="006A396A">
        <w:rPr>
          <w:rFonts w:ascii="Liberation Serif" w:hAnsi="Liberation Serif"/>
          <w:sz w:val="28"/>
          <w:szCs w:val="28"/>
        </w:rPr>
        <w:t>Цементный</w:t>
      </w:r>
      <w:proofErr w:type="gramEnd"/>
      <w:r w:rsidRPr="006A396A">
        <w:rPr>
          <w:rFonts w:ascii="Liberation Serif" w:hAnsi="Liberation Serif"/>
          <w:sz w:val="28"/>
          <w:szCs w:val="28"/>
        </w:rPr>
        <w:t>, ул. Ленина №33в» на сумму 218 347,7 тыс. руб. (из которых средства областного бюджета составили 196 358,22 тыс. руб., средства местного бюджета 21 989,48 тыс. рублей). Официальное открытие прошло 08.09.2023</w:t>
      </w:r>
      <w:r w:rsidRPr="006A396A">
        <w:rPr>
          <w:rFonts w:ascii="Liberation Serif" w:eastAsia="Calibri" w:hAnsi="Liberation Serif"/>
          <w:sz w:val="28"/>
          <w:szCs w:val="28"/>
          <w:lang w:eastAsia="en-US"/>
        </w:rPr>
        <w:t>;</w:t>
      </w:r>
    </w:p>
    <w:p w:rsidR="006A396A" w:rsidRPr="006A396A" w:rsidRDefault="006A396A" w:rsidP="006A396A">
      <w:pPr>
        <w:widowControl/>
        <w:numPr>
          <w:ilvl w:val="0"/>
          <w:numId w:val="30"/>
        </w:numPr>
        <w:autoSpaceDE/>
        <w:autoSpaceDN/>
        <w:adjustRightInd/>
        <w:spacing w:after="160" w:line="259" w:lineRule="auto"/>
        <w:ind w:left="0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A396A">
        <w:rPr>
          <w:rFonts w:ascii="Liberation Serif" w:hAnsi="Liberation Serif"/>
          <w:sz w:val="28"/>
          <w:szCs w:val="28"/>
        </w:rPr>
        <w:t>Заключен договор на Строительный контроль на объекте: «Реконструкция здания бассейна с пристроем» на сумму 997,5</w:t>
      </w:r>
      <w:r w:rsidRPr="006A396A">
        <w:rPr>
          <w:rFonts w:ascii="Liberation Serif" w:eastAsia="Calibri" w:hAnsi="Liberation Serif"/>
          <w:sz w:val="28"/>
          <w:szCs w:val="28"/>
          <w:lang w:eastAsia="en-US"/>
        </w:rPr>
        <w:t xml:space="preserve">0 тыс. </w:t>
      </w:r>
      <w:r w:rsidRPr="006A396A">
        <w:rPr>
          <w:rFonts w:ascii="Liberation Serif" w:hAnsi="Liberation Serif"/>
          <w:sz w:val="28"/>
          <w:szCs w:val="28"/>
        </w:rPr>
        <w:t>рублей</w:t>
      </w:r>
      <w:r w:rsidRPr="006A396A">
        <w:rPr>
          <w:rFonts w:ascii="Liberation Serif" w:eastAsia="Calibri" w:hAnsi="Liberation Serif"/>
          <w:sz w:val="28"/>
          <w:szCs w:val="28"/>
          <w:lang w:eastAsia="en-US"/>
        </w:rPr>
        <w:t xml:space="preserve">; </w:t>
      </w:r>
    </w:p>
    <w:p w:rsidR="006A396A" w:rsidRPr="006A396A" w:rsidRDefault="006A396A" w:rsidP="006A396A">
      <w:pPr>
        <w:widowControl/>
        <w:numPr>
          <w:ilvl w:val="0"/>
          <w:numId w:val="30"/>
        </w:numPr>
        <w:autoSpaceDE/>
        <w:autoSpaceDN/>
        <w:adjustRightInd/>
        <w:spacing w:after="160" w:line="259" w:lineRule="auto"/>
        <w:ind w:left="0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A396A">
        <w:rPr>
          <w:rFonts w:ascii="Liberation Serif" w:eastAsia="Calibri" w:hAnsi="Liberation Serif"/>
          <w:sz w:val="28"/>
          <w:szCs w:val="28"/>
          <w:lang w:eastAsia="en-US"/>
        </w:rPr>
        <w:t xml:space="preserve">Ограждение площадки (борта, сетка защитная) на сумму 600,00 </w:t>
      </w:r>
      <w:proofErr w:type="spellStart"/>
      <w:r w:rsidRPr="006A396A">
        <w:rPr>
          <w:rFonts w:ascii="Liberation Serif" w:eastAsia="Calibri" w:hAnsi="Liberation Serif"/>
          <w:sz w:val="28"/>
          <w:szCs w:val="28"/>
          <w:lang w:eastAsia="en-US"/>
        </w:rPr>
        <w:t>тыс</w:t>
      </w:r>
      <w:proofErr w:type="gramStart"/>
      <w:r w:rsidRPr="006A396A">
        <w:rPr>
          <w:rFonts w:ascii="Liberation Serif" w:eastAsia="Calibri" w:hAnsi="Liberation Serif"/>
          <w:sz w:val="28"/>
          <w:szCs w:val="28"/>
          <w:lang w:eastAsia="en-US"/>
        </w:rPr>
        <w:t>.р</w:t>
      </w:r>
      <w:proofErr w:type="gramEnd"/>
      <w:r w:rsidRPr="006A396A">
        <w:rPr>
          <w:rFonts w:ascii="Liberation Serif" w:eastAsia="Calibri" w:hAnsi="Liberation Serif"/>
          <w:sz w:val="28"/>
          <w:szCs w:val="28"/>
          <w:lang w:eastAsia="en-US"/>
        </w:rPr>
        <w:t>ублей</w:t>
      </w:r>
      <w:proofErr w:type="spellEnd"/>
      <w:r w:rsidRPr="006A396A">
        <w:rPr>
          <w:rFonts w:ascii="Liberation Serif" w:eastAsia="Calibri" w:hAnsi="Liberation Serif"/>
          <w:sz w:val="28"/>
          <w:szCs w:val="28"/>
          <w:lang w:eastAsia="en-US"/>
        </w:rPr>
        <w:t>.</w:t>
      </w:r>
    </w:p>
    <w:p w:rsidR="006A396A" w:rsidRPr="006A396A" w:rsidRDefault="006A396A" w:rsidP="006A396A">
      <w:pPr>
        <w:widowControl/>
        <w:numPr>
          <w:ilvl w:val="0"/>
          <w:numId w:val="30"/>
        </w:numPr>
        <w:autoSpaceDE/>
        <w:autoSpaceDN/>
        <w:adjustRightInd/>
        <w:spacing w:after="160" w:line="259" w:lineRule="auto"/>
        <w:ind w:left="0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A396A">
        <w:rPr>
          <w:rFonts w:ascii="Liberation Serif" w:eastAsia="Calibri" w:hAnsi="Liberation Serif"/>
          <w:sz w:val="28"/>
          <w:szCs w:val="28"/>
          <w:lang w:eastAsia="en-US"/>
        </w:rPr>
        <w:t>Приобретены блок контейнеры на сумму 782,00 тыс. рублей;</w:t>
      </w:r>
    </w:p>
    <w:p w:rsidR="006A396A" w:rsidRPr="006A396A" w:rsidRDefault="006A396A" w:rsidP="006A396A">
      <w:pPr>
        <w:widowControl/>
        <w:numPr>
          <w:ilvl w:val="0"/>
          <w:numId w:val="30"/>
        </w:numPr>
        <w:autoSpaceDE/>
        <w:autoSpaceDN/>
        <w:adjustRightInd/>
        <w:spacing w:after="160" w:line="259" w:lineRule="auto"/>
        <w:ind w:left="0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proofErr w:type="gramStart"/>
      <w:r w:rsidRPr="006A396A">
        <w:rPr>
          <w:rFonts w:ascii="Liberation Serif" w:eastAsia="Calibri" w:hAnsi="Liberation Serif"/>
          <w:sz w:val="28"/>
          <w:szCs w:val="28"/>
          <w:lang w:eastAsia="en-US"/>
        </w:rPr>
        <w:t>Приобретены</w:t>
      </w:r>
      <w:proofErr w:type="gramEnd"/>
      <w:r w:rsidRPr="006A396A">
        <w:rPr>
          <w:rFonts w:ascii="Liberation Serif" w:eastAsia="Calibri" w:hAnsi="Liberation Serif"/>
          <w:sz w:val="28"/>
          <w:szCs w:val="28"/>
          <w:lang w:eastAsia="en-US"/>
        </w:rPr>
        <w:t xml:space="preserve"> обмундирование и спортивный инвентарь на сумму                                     3 299, 6 тыс. рублей.</w:t>
      </w:r>
    </w:p>
    <w:p w:rsidR="006A396A" w:rsidRPr="009A73D4" w:rsidRDefault="006A396A" w:rsidP="006A396A">
      <w:pPr>
        <w:widowControl/>
        <w:suppressAutoHyphens/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  <w:lang w:eastAsia="ar-SA"/>
        </w:rPr>
      </w:pPr>
    </w:p>
    <w:p w:rsidR="006A396A" w:rsidRPr="009A73D4" w:rsidRDefault="006A396A" w:rsidP="006A396A">
      <w:pPr>
        <w:widowControl/>
        <w:suppressAutoHyphens/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  <w:lang w:eastAsia="ar-SA"/>
        </w:rPr>
      </w:pPr>
    </w:p>
    <w:p w:rsidR="006A396A" w:rsidRPr="006A396A" w:rsidRDefault="006A396A" w:rsidP="006A396A">
      <w:pPr>
        <w:widowControl/>
        <w:suppressAutoHyphens/>
        <w:autoSpaceDE/>
        <w:autoSpaceDN/>
        <w:adjustRightInd/>
        <w:ind w:firstLine="709"/>
        <w:jc w:val="both"/>
        <w:rPr>
          <w:rFonts w:ascii="Liberation Serif" w:hAnsi="Liberation Serif"/>
          <w:b/>
          <w:sz w:val="28"/>
          <w:szCs w:val="28"/>
          <w:lang w:eastAsia="ar-SA"/>
        </w:rPr>
      </w:pPr>
      <w:r w:rsidRPr="006A396A">
        <w:rPr>
          <w:rFonts w:ascii="Liberation Serif" w:hAnsi="Liberation Serif"/>
          <w:b/>
          <w:sz w:val="28"/>
          <w:szCs w:val="28"/>
          <w:lang w:eastAsia="ar-SA"/>
        </w:rPr>
        <w:lastRenderedPageBreak/>
        <w:t>В МБУ «Спортивно–патриотический клуб «ВИТЯЗЬ»:</w:t>
      </w:r>
    </w:p>
    <w:p w:rsidR="006A396A" w:rsidRPr="006A396A" w:rsidRDefault="006A396A" w:rsidP="006A396A">
      <w:pPr>
        <w:widowControl/>
        <w:autoSpaceDE/>
        <w:autoSpaceDN/>
        <w:adjustRightInd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A396A">
        <w:rPr>
          <w:rFonts w:ascii="Liberation Serif" w:eastAsia="Calibri" w:hAnsi="Liberation Serif"/>
          <w:sz w:val="28"/>
          <w:szCs w:val="28"/>
          <w:lang w:eastAsia="en-US"/>
        </w:rPr>
        <w:t xml:space="preserve">1) Монтаж системы видеонаблюдения в здании по адресу: г.Невьянск, ул. </w:t>
      </w:r>
      <w:proofErr w:type="spellStart"/>
      <w:r w:rsidRPr="006A396A">
        <w:rPr>
          <w:rFonts w:ascii="Liberation Serif" w:eastAsia="Calibri" w:hAnsi="Liberation Serif"/>
          <w:sz w:val="28"/>
          <w:szCs w:val="28"/>
          <w:lang w:eastAsia="en-US"/>
        </w:rPr>
        <w:t>К.Маркса</w:t>
      </w:r>
      <w:proofErr w:type="spellEnd"/>
      <w:r w:rsidRPr="006A396A">
        <w:rPr>
          <w:rFonts w:ascii="Liberation Serif" w:eastAsia="Calibri" w:hAnsi="Liberation Serif"/>
          <w:sz w:val="28"/>
          <w:szCs w:val="28"/>
          <w:lang w:eastAsia="en-US"/>
        </w:rPr>
        <w:t xml:space="preserve"> 21 на сумму 217,17 </w:t>
      </w:r>
      <w:proofErr w:type="spellStart"/>
      <w:r w:rsidRPr="006A396A">
        <w:rPr>
          <w:rFonts w:ascii="Liberation Serif" w:eastAsia="Calibri" w:hAnsi="Liberation Serif"/>
          <w:sz w:val="28"/>
          <w:szCs w:val="28"/>
          <w:lang w:eastAsia="en-US"/>
        </w:rPr>
        <w:t>тыс</w:t>
      </w:r>
      <w:proofErr w:type="gramStart"/>
      <w:r w:rsidRPr="006A396A">
        <w:rPr>
          <w:rFonts w:ascii="Liberation Serif" w:eastAsia="Calibri" w:hAnsi="Liberation Serif"/>
          <w:sz w:val="28"/>
          <w:szCs w:val="28"/>
          <w:lang w:eastAsia="en-US"/>
        </w:rPr>
        <w:t>.р</w:t>
      </w:r>
      <w:proofErr w:type="gramEnd"/>
      <w:r w:rsidRPr="006A396A">
        <w:rPr>
          <w:rFonts w:ascii="Liberation Serif" w:eastAsia="Calibri" w:hAnsi="Liberation Serif"/>
          <w:sz w:val="28"/>
          <w:szCs w:val="28"/>
          <w:lang w:eastAsia="en-US"/>
        </w:rPr>
        <w:t>уб</w:t>
      </w:r>
      <w:proofErr w:type="spellEnd"/>
      <w:r w:rsidRPr="006A396A">
        <w:rPr>
          <w:rFonts w:ascii="Liberation Serif" w:eastAsia="Calibri" w:hAnsi="Liberation Serif"/>
          <w:sz w:val="28"/>
          <w:szCs w:val="28"/>
          <w:lang w:eastAsia="en-US"/>
        </w:rPr>
        <w:t>. средства местного бюджета.</w:t>
      </w:r>
    </w:p>
    <w:p w:rsidR="006A396A" w:rsidRPr="006A396A" w:rsidRDefault="006A396A" w:rsidP="006A396A">
      <w:pPr>
        <w:widowControl/>
        <w:autoSpaceDE/>
        <w:autoSpaceDN/>
        <w:adjustRightInd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A396A">
        <w:rPr>
          <w:rFonts w:ascii="Liberation Serif" w:eastAsia="Calibri" w:hAnsi="Liberation Serif"/>
          <w:sz w:val="28"/>
          <w:szCs w:val="28"/>
          <w:lang w:eastAsia="en-US"/>
        </w:rPr>
        <w:t xml:space="preserve">2) Монтаж системы голосового оповещения при ЧС в здании по адресу: г.Невьянск, ул. </w:t>
      </w:r>
      <w:proofErr w:type="spellStart"/>
      <w:r w:rsidRPr="006A396A">
        <w:rPr>
          <w:rFonts w:ascii="Liberation Serif" w:eastAsia="Calibri" w:hAnsi="Liberation Serif"/>
          <w:sz w:val="28"/>
          <w:szCs w:val="28"/>
          <w:lang w:eastAsia="en-US"/>
        </w:rPr>
        <w:t>К.Маркса</w:t>
      </w:r>
      <w:proofErr w:type="spellEnd"/>
      <w:r w:rsidRPr="006A396A">
        <w:rPr>
          <w:rFonts w:ascii="Liberation Serif" w:eastAsia="Calibri" w:hAnsi="Liberation Serif"/>
          <w:sz w:val="28"/>
          <w:szCs w:val="28"/>
          <w:lang w:eastAsia="en-US"/>
        </w:rPr>
        <w:t xml:space="preserve"> 21 на сумму 126,96 </w:t>
      </w:r>
      <w:proofErr w:type="spellStart"/>
      <w:r w:rsidRPr="006A396A">
        <w:rPr>
          <w:rFonts w:ascii="Liberation Serif" w:eastAsia="Calibri" w:hAnsi="Liberation Serif"/>
          <w:sz w:val="28"/>
          <w:szCs w:val="28"/>
          <w:lang w:eastAsia="en-US"/>
        </w:rPr>
        <w:t>тыс</w:t>
      </w:r>
      <w:proofErr w:type="gramStart"/>
      <w:r w:rsidRPr="006A396A">
        <w:rPr>
          <w:rFonts w:ascii="Liberation Serif" w:eastAsia="Calibri" w:hAnsi="Liberation Serif"/>
          <w:sz w:val="28"/>
          <w:szCs w:val="28"/>
          <w:lang w:eastAsia="en-US"/>
        </w:rPr>
        <w:t>.р</w:t>
      </w:r>
      <w:proofErr w:type="gramEnd"/>
      <w:r w:rsidRPr="006A396A">
        <w:rPr>
          <w:rFonts w:ascii="Liberation Serif" w:eastAsia="Calibri" w:hAnsi="Liberation Serif"/>
          <w:sz w:val="28"/>
          <w:szCs w:val="28"/>
          <w:lang w:eastAsia="en-US"/>
        </w:rPr>
        <w:t>уб</w:t>
      </w:r>
      <w:proofErr w:type="spellEnd"/>
      <w:r w:rsidRPr="006A396A">
        <w:rPr>
          <w:rFonts w:ascii="Liberation Serif" w:eastAsia="Calibri" w:hAnsi="Liberation Serif"/>
          <w:sz w:val="28"/>
          <w:szCs w:val="28"/>
          <w:lang w:eastAsia="en-US"/>
        </w:rPr>
        <w:t>. средства местного бюджета.</w:t>
      </w:r>
    </w:p>
    <w:p w:rsidR="006A396A" w:rsidRPr="006A396A" w:rsidRDefault="006A396A" w:rsidP="006A396A">
      <w:pPr>
        <w:widowControl/>
        <w:autoSpaceDE/>
        <w:autoSpaceDN/>
        <w:adjustRightInd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A396A">
        <w:rPr>
          <w:rFonts w:ascii="Liberation Serif" w:eastAsia="Calibri" w:hAnsi="Liberation Serif"/>
          <w:sz w:val="28"/>
          <w:szCs w:val="28"/>
          <w:lang w:eastAsia="en-US"/>
        </w:rPr>
        <w:t xml:space="preserve">3) Монтаж домофона в здании по адресу: г.Невьянск, ул. </w:t>
      </w:r>
      <w:proofErr w:type="spellStart"/>
      <w:r w:rsidRPr="006A396A">
        <w:rPr>
          <w:rFonts w:ascii="Liberation Serif" w:eastAsia="Calibri" w:hAnsi="Liberation Serif"/>
          <w:sz w:val="28"/>
          <w:szCs w:val="28"/>
          <w:lang w:eastAsia="en-US"/>
        </w:rPr>
        <w:t>К.Маркса</w:t>
      </w:r>
      <w:proofErr w:type="spellEnd"/>
      <w:r w:rsidRPr="006A396A">
        <w:rPr>
          <w:rFonts w:ascii="Liberation Serif" w:eastAsia="Calibri" w:hAnsi="Liberation Serif"/>
          <w:sz w:val="28"/>
          <w:szCs w:val="28"/>
          <w:lang w:eastAsia="en-US"/>
        </w:rPr>
        <w:t xml:space="preserve">, 21 на сумму 49,51 </w:t>
      </w:r>
      <w:proofErr w:type="spellStart"/>
      <w:r w:rsidRPr="006A396A">
        <w:rPr>
          <w:rFonts w:ascii="Liberation Serif" w:eastAsia="Calibri" w:hAnsi="Liberation Serif"/>
          <w:sz w:val="28"/>
          <w:szCs w:val="28"/>
          <w:lang w:eastAsia="en-US"/>
        </w:rPr>
        <w:t>тыс</w:t>
      </w:r>
      <w:proofErr w:type="gramStart"/>
      <w:r w:rsidRPr="006A396A">
        <w:rPr>
          <w:rFonts w:ascii="Liberation Serif" w:eastAsia="Calibri" w:hAnsi="Liberation Serif"/>
          <w:sz w:val="28"/>
          <w:szCs w:val="28"/>
          <w:lang w:eastAsia="en-US"/>
        </w:rPr>
        <w:t>.р</w:t>
      </w:r>
      <w:proofErr w:type="gramEnd"/>
      <w:r w:rsidRPr="006A396A">
        <w:rPr>
          <w:rFonts w:ascii="Liberation Serif" w:eastAsia="Calibri" w:hAnsi="Liberation Serif"/>
          <w:sz w:val="28"/>
          <w:szCs w:val="28"/>
          <w:lang w:eastAsia="en-US"/>
        </w:rPr>
        <w:t>уб</w:t>
      </w:r>
      <w:proofErr w:type="spellEnd"/>
      <w:r w:rsidRPr="006A396A">
        <w:rPr>
          <w:rFonts w:ascii="Liberation Serif" w:eastAsia="Calibri" w:hAnsi="Liberation Serif"/>
          <w:sz w:val="28"/>
          <w:szCs w:val="28"/>
          <w:lang w:eastAsia="en-US"/>
        </w:rPr>
        <w:t>. средства местного бюджета</w:t>
      </w:r>
    </w:p>
    <w:p w:rsidR="006A396A" w:rsidRPr="006A396A" w:rsidRDefault="006A396A" w:rsidP="006A396A">
      <w:pPr>
        <w:widowControl/>
        <w:suppressAutoHyphens/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  <w:u w:val="single"/>
          <w:lang w:eastAsia="ar-SA"/>
        </w:rPr>
      </w:pPr>
    </w:p>
    <w:p w:rsidR="006A396A" w:rsidRPr="006A396A" w:rsidRDefault="006A396A" w:rsidP="006A396A">
      <w:pPr>
        <w:widowControl/>
        <w:suppressAutoHyphens/>
        <w:autoSpaceDE/>
        <w:autoSpaceDN/>
        <w:adjustRightInd/>
        <w:ind w:firstLine="709"/>
        <w:jc w:val="both"/>
        <w:rPr>
          <w:rFonts w:ascii="Liberation Serif" w:hAnsi="Liberation Serif"/>
          <w:b/>
          <w:sz w:val="28"/>
          <w:szCs w:val="28"/>
          <w:lang w:eastAsia="ar-SA"/>
        </w:rPr>
      </w:pPr>
      <w:r w:rsidRPr="006A396A">
        <w:rPr>
          <w:rFonts w:ascii="Liberation Serif" w:hAnsi="Liberation Serif"/>
          <w:b/>
          <w:sz w:val="28"/>
          <w:szCs w:val="28"/>
          <w:lang w:eastAsia="ar-SA"/>
        </w:rPr>
        <w:t xml:space="preserve">В МБУ НГО «Центр физической культуры и спорта»: </w:t>
      </w:r>
    </w:p>
    <w:p w:rsidR="006A396A" w:rsidRPr="006A396A" w:rsidRDefault="006A396A" w:rsidP="006A396A">
      <w:pPr>
        <w:widowControl/>
        <w:suppressAutoHyphens/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  <w:lang w:eastAsia="ar-SA"/>
        </w:rPr>
      </w:pPr>
      <w:r w:rsidRPr="006A396A">
        <w:rPr>
          <w:rFonts w:ascii="Liberation Serif" w:hAnsi="Liberation Serif"/>
          <w:sz w:val="28"/>
          <w:szCs w:val="28"/>
          <w:lang w:eastAsia="ar-SA"/>
        </w:rPr>
        <w:t>1) приобретение спортивного оборудования на сумму 985,7тыс. рублей, в том числе 122,4 тыс. рублей средства областного бюджета;</w:t>
      </w:r>
    </w:p>
    <w:p w:rsidR="006A396A" w:rsidRPr="006A396A" w:rsidRDefault="006A396A" w:rsidP="006A396A">
      <w:pPr>
        <w:widowControl/>
        <w:suppressAutoHyphens/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  <w:lang w:eastAsia="ar-SA"/>
        </w:rPr>
      </w:pPr>
      <w:r w:rsidRPr="006A396A">
        <w:rPr>
          <w:rFonts w:ascii="Liberation Serif" w:hAnsi="Liberation Serif"/>
          <w:sz w:val="28"/>
          <w:szCs w:val="28"/>
          <w:lang w:eastAsia="ar-SA"/>
        </w:rPr>
        <w:t xml:space="preserve">2) монтаж дверей запасного входа, монтаж дополнительного входа и установка дверей спортивного зала </w:t>
      </w:r>
      <w:proofErr w:type="spellStart"/>
      <w:r w:rsidRPr="006A396A">
        <w:rPr>
          <w:rFonts w:ascii="Liberation Serif" w:hAnsi="Liberation Serif"/>
          <w:sz w:val="28"/>
          <w:szCs w:val="28"/>
          <w:lang w:eastAsia="ar-SA"/>
        </w:rPr>
        <w:t>с</w:t>
      </w:r>
      <w:proofErr w:type="gramStart"/>
      <w:r w:rsidRPr="006A396A">
        <w:rPr>
          <w:rFonts w:ascii="Liberation Serif" w:hAnsi="Liberation Serif"/>
          <w:sz w:val="28"/>
          <w:szCs w:val="28"/>
          <w:lang w:eastAsia="ar-SA"/>
        </w:rPr>
        <w:t>.А</w:t>
      </w:r>
      <w:proofErr w:type="gramEnd"/>
      <w:r w:rsidRPr="006A396A">
        <w:rPr>
          <w:rFonts w:ascii="Liberation Serif" w:hAnsi="Liberation Serif"/>
          <w:sz w:val="28"/>
          <w:szCs w:val="28"/>
          <w:lang w:eastAsia="ar-SA"/>
        </w:rPr>
        <w:t>ятское</w:t>
      </w:r>
      <w:proofErr w:type="spellEnd"/>
      <w:r w:rsidRPr="006A396A">
        <w:rPr>
          <w:rFonts w:ascii="Liberation Serif" w:hAnsi="Liberation Serif"/>
          <w:sz w:val="28"/>
          <w:szCs w:val="28"/>
          <w:lang w:eastAsia="ar-SA"/>
        </w:rPr>
        <w:t xml:space="preserve">, монтаж перегородки в помещении для тренеров спортивного зала </w:t>
      </w:r>
      <w:proofErr w:type="spellStart"/>
      <w:r w:rsidRPr="006A396A">
        <w:rPr>
          <w:rFonts w:ascii="Liberation Serif" w:hAnsi="Liberation Serif"/>
          <w:sz w:val="28"/>
          <w:szCs w:val="28"/>
          <w:lang w:eastAsia="ar-SA"/>
        </w:rPr>
        <w:t>с.Аятское</w:t>
      </w:r>
      <w:proofErr w:type="spellEnd"/>
      <w:r w:rsidRPr="006A396A">
        <w:rPr>
          <w:rFonts w:ascii="Liberation Serif" w:hAnsi="Liberation Serif"/>
          <w:sz w:val="28"/>
          <w:szCs w:val="28"/>
          <w:lang w:eastAsia="ar-SA"/>
        </w:rPr>
        <w:t xml:space="preserve"> на сумму 170,0 </w:t>
      </w:r>
      <w:proofErr w:type="spellStart"/>
      <w:r w:rsidRPr="006A396A">
        <w:rPr>
          <w:rFonts w:ascii="Liberation Serif" w:hAnsi="Liberation Serif"/>
          <w:sz w:val="28"/>
          <w:szCs w:val="28"/>
          <w:lang w:eastAsia="ar-SA"/>
        </w:rPr>
        <w:t>тыс.руб</w:t>
      </w:r>
      <w:proofErr w:type="spellEnd"/>
      <w:r w:rsidRPr="006A396A">
        <w:rPr>
          <w:rFonts w:ascii="Liberation Serif" w:hAnsi="Liberation Serif"/>
          <w:sz w:val="28"/>
          <w:szCs w:val="28"/>
          <w:lang w:eastAsia="ar-SA"/>
        </w:rPr>
        <w:t xml:space="preserve"> - средства местного бюджета;</w:t>
      </w:r>
    </w:p>
    <w:p w:rsidR="006A396A" w:rsidRPr="006A396A" w:rsidRDefault="006A396A" w:rsidP="006A396A">
      <w:pPr>
        <w:widowControl/>
        <w:suppressAutoHyphens/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  <w:lang w:eastAsia="ar-SA"/>
        </w:rPr>
      </w:pPr>
      <w:r w:rsidRPr="006A396A">
        <w:rPr>
          <w:rFonts w:ascii="Liberation Serif" w:hAnsi="Liberation Serif"/>
          <w:sz w:val="28"/>
          <w:szCs w:val="28"/>
          <w:lang w:eastAsia="ar-SA"/>
        </w:rPr>
        <w:t xml:space="preserve">3) монтаж </w:t>
      </w:r>
      <w:proofErr w:type="spellStart"/>
      <w:r w:rsidRPr="006A396A">
        <w:rPr>
          <w:rFonts w:ascii="Liberation Serif" w:hAnsi="Liberation Serif"/>
          <w:sz w:val="28"/>
          <w:szCs w:val="28"/>
          <w:lang w:eastAsia="ar-SA"/>
        </w:rPr>
        <w:t>снегозадержателей</w:t>
      </w:r>
      <w:proofErr w:type="spellEnd"/>
      <w:r w:rsidRPr="006A396A">
        <w:rPr>
          <w:rFonts w:ascii="Liberation Serif" w:hAnsi="Liberation Serif"/>
          <w:sz w:val="28"/>
          <w:szCs w:val="28"/>
          <w:lang w:eastAsia="ar-SA"/>
        </w:rPr>
        <w:t xml:space="preserve"> в МСК «</w:t>
      </w:r>
      <w:proofErr w:type="spellStart"/>
      <w:r w:rsidRPr="006A396A">
        <w:rPr>
          <w:rFonts w:ascii="Liberation Serif" w:hAnsi="Liberation Serif"/>
          <w:sz w:val="28"/>
          <w:szCs w:val="28"/>
          <w:lang w:eastAsia="ar-SA"/>
        </w:rPr>
        <w:t>им</w:t>
      </w:r>
      <w:proofErr w:type="gramStart"/>
      <w:r w:rsidRPr="006A396A">
        <w:rPr>
          <w:rFonts w:ascii="Liberation Serif" w:hAnsi="Liberation Serif"/>
          <w:sz w:val="28"/>
          <w:szCs w:val="28"/>
          <w:lang w:eastAsia="ar-SA"/>
        </w:rPr>
        <w:t>.С</w:t>
      </w:r>
      <w:proofErr w:type="gramEnd"/>
      <w:r w:rsidRPr="006A396A">
        <w:rPr>
          <w:rFonts w:ascii="Liberation Serif" w:hAnsi="Liberation Serif"/>
          <w:sz w:val="28"/>
          <w:szCs w:val="28"/>
          <w:lang w:eastAsia="ar-SA"/>
        </w:rPr>
        <w:t>авина</w:t>
      </w:r>
      <w:proofErr w:type="spellEnd"/>
      <w:r w:rsidRPr="006A396A">
        <w:rPr>
          <w:rFonts w:ascii="Liberation Serif" w:hAnsi="Liberation Serif"/>
          <w:sz w:val="28"/>
          <w:szCs w:val="28"/>
          <w:lang w:eastAsia="ar-SA"/>
        </w:rPr>
        <w:t xml:space="preserve"> М.А.», в деревянном доме на водной станции на сумму 86,00 тыс. рублей - средства местного бюджета;</w:t>
      </w:r>
    </w:p>
    <w:p w:rsidR="006A396A" w:rsidRPr="006A396A" w:rsidRDefault="006A396A" w:rsidP="006A396A">
      <w:pPr>
        <w:widowControl/>
        <w:suppressAutoHyphens/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  <w:lang w:eastAsia="ar-SA"/>
        </w:rPr>
      </w:pPr>
      <w:r w:rsidRPr="006A396A">
        <w:rPr>
          <w:rFonts w:ascii="Liberation Serif" w:hAnsi="Liberation Serif"/>
          <w:sz w:val="28"/>
          <w:szCs w:val="28"/>
          <w:lang w:eastAsia="ar-SA"/>
        </w:rPr>
        <w:t xml:space="preserve">4) монтаж системы освещения хоккейного корта </w:t>
      </w:r>
      <w:proofErr w:type="gramStart"/>
      <w:r w:rsidRPr="006A396A">
        <w:rPr>
          <w:rFonts w:ascii="Liberation Serif" w:hAnsi="Liberation Serif"/>
          <w:sz w:val="28"/>
          <w:szCs w:val="28"/>
          <w:lang w:eastAsia="ar-SA"/>
        </w:rPr>
        <w:t>МСК</w:t>
      </w:r>
      <w:proofErr w:type="gramEnd"/>
      <w:r w:rsidRPr="006A396A">
        <w:rPr>
          <w:rFonts w:ascii="Liberation Serif" w:hAnsi="Liberation Serif"/>
          <w:sz w:val="28"/>
          <w:szCs w:val="28"/>
          <w:lang w:eastAsia="ar-SA"/>
        </w:rPr>
        <w:t xml:space="preserve"> «Волна» п. Калиново на сумму 267,5 тыс. рублей - средства местного </w:t>
      </w:r>
    </w:p>
    <w:p w:rsidR="006A396A" w:rsidRPr="006A396A" w:rsidRDefault="006A396A" w:rsidP="006A396A">
      <w:pPr>
        <w:widowControl/>
        <w:suppressAutoHyphens/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  <w:lang w:eastAsia="ar-SA"/>
        </w:rPr>
      </w:pPr>
      <w:r w:rsidRPr="006A396A">
        <w:rPr>
          <w:rFonts w:ascii="Liberation Serif" w:hAnsi="Liberation Serif"/>
          <w:sz w:val="28"/>
          <w:szCs w:val="28"/>
          <w:lang w:eastAsia="ar-SA"/>
        </w:rPr>
        <w:t xml:space="preserve">5) проведение спортивных </w:t>
      </w:r>
      <w:proofErr w:type="gramStart"/>
      <w:r w:rsidRPr="006A396A">
        <w:rPr>
          <w:rFonts w:ascii="Liberation Serif" w:hAnsi="Liberation Serif"/>
          <w:sz w:val="28"/>
          <w:szCs w:val="28"/>
          <w:lang w:eastAsia="ar-SA"/>
        </w:rPr>
        <w:t>мероприятии</w:t>
      </w:r>
      <w:proofErr w:type="gramEnd"/>
      <w:r w:rsidRPr="006A396A">
        <w:rPr>
          <w:rFonts w:ascii="Liberation Serif" w:hAnsi="Liberation Serif"/>
          <w:sz w:val="28"/>
          <w:szCs w:val="28"/>
          <w:lang w:eastAsia="ar-SA"/>
        </w:rPr>
        <w:t xml:space="preserve"> согласно календарного плана на сумму 1 542,00,00 тыс. рублей – средства местного бюджета;</w:t>
      </w:r>
    </w:p>
    <w:p w:rsidR="006A396A" w:rsidRPr="006A396A" w:rsidRDefault="006A396A" w:rsidP="006A396A">
      <w:pPr>
        <w:widowControl/>
        <w:suppressAutoHyphens/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  <w:lang w:eastAsia="ar-SA"/>
        </w:rPr>
      </w:pPr>
      <w:r w:rsidRPr="006A396A">
        <w:rPr>
          <w:rFonts w:ascii="Liberation Serif" w:hAnsi="Liberation Serif"/>
          <w:sz w:val="28"/>
          <w:szCs w:val="28"/>
          <w:lang w:eastAsia="ar-SA"/>
        </w:rPr>
        <w:t>6) работы по благоустройству набережной (проект «Калейдоскоп времен») на сумму 88 925,88 тыс. рублей; в том числе - средства областного 65 393,58 тыс. рублей бюджета;</w:t>
      </w:r>
    </w:p>
    <w:p w:rsidR="006A396A" w:rsidRPr="006A396A" w:rsidRDefault="006A396A" w:rsidP="006A396A">
      <w:pPr>
        <w:widowControl/>
        <w:suppressAutoHyphens/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  <w:lang w:eastAsia="ar-SA"/>
        </w:rPr>
      </w:pPr>
      <w:r w:rsidRPr="006A396A">
        <w:rPr>
          <w:rFonts w:ascii="Liberation Serif" w:hAnsi="Liberation Serif"/>
          <w:sz w:val="28"/>
          <w:szCs w:val="28"/>
          <w:lang w:eastAsia="ar-SA"/>
        </w:rPr>
        <w:t>7) приобретение инвентаря (многофункциональное устройство, производственный инвентарь) на сумму 94,00 тыс. рублей - средства местного бюджета.</w:t>
      </w:r>
    </w:p>
    <w:p w:rsidR="006A396A" w:rsidRPr="006A396A" w:rsidRDefault="006A396A" w:rsidP="006A396A">
      <w:pPr>
        <w:widowControl/>
        <w:suppressAutoHyphens/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  <w:lang w:eastAsia="ar-SA"/>
        </w:rPr>
      </w:pPr>
      <w:r w:rsidRPr="006A396A">
        <w:rPr>
          <w:rFonts w:ascii="Liberation Serif" w:hAnsi="Liberation Serif"/>
          <w:sz w:val="28"/>
          <w:szCs w:val="28"/>
          <w:lang w:eastAsia="ar-SA"/>
        </w:rPr>
        <w:t xml:space="preserve">Программа «Развитие физической культуры, спорта и молодежной политики </w:t>
      </w:r>
      <w:proofErr w:type="gramStart"/>
      <w:r w:rsidRPr="006A396A">
        <w:rPr>
          <w:rFonts w:ascii="Liberation Serif" w:hAnsi="Liberation Serif"/>
          <w:sz w:val="28"/>
          <w:szCs w:val="28"/>
          <w:lang w:eastAsia="ar-SA"/>
        </w:rPr>
        <w:t>в</w:t>
      </w:r>
      <w:proofErr w:type="gramEnd"/>
      <w:r w:rsidRPr="006A396A">
        <w:rPr>
          <w:rFonts w:ascii="Liberation Serif" w:hAnsi="Liberation Serif"/>
          <w:sz w:val="28"/>
          <w:szCs w:val="28"/>
          <w:lang w:eastAsia="ar-SA"/>
        </w:rPr>
        <w:t xml:space="preserve"> </w:t>
      </w:r>
      <w:proofErr w:type="gramStart"/>
      <w:r w:rsidRPr="006A396A">
        <w:rPr>
          <w:rFonts w:ascii="Liberation Serif" w:hAnsi="Liberation Serif"/>
          <w:sz w:val="28"/>
          <w:szCs w:val="28"/>
          <w:lang w:eastAsia="ar-SA"/>
        </w:rPr>
        <w:t>Невьянском</w:t>
      </w:r>
      <w:proofErr w:type="gramEnd"/>
      <w:r w:rsidRPr="006A396A">
        <w:rPr>
          <w:rFonts w:ascii="Liberation Serif" w:hAnsi="Liberation Serif"/>
          <w:sz w:val="28"/>
          <w:szCs w:val="28"/>
          <w:lang w:eastAsia="ar-SA"/>
        </w:rPr>
        <w:t xml:space="preserve"> городском округе до 2027 года» предусматривает создание условий, обеспечивающих возможность для населения Невьянского городского округа вести здоровый образ жизни. Систематически заниматься физической культурой и спортом, получить доступ к развитой спортивной инфраструктуре. Так, например, для решения этих задач за последние 3 года были проведены следующие мероприятия:</w:t>
      </w:r>
    </w:p>
    <w:p w:rsidR="006A396A" w:rsidRPr="006A396A" w:rsidRDefault="006A396A" w:rsidP="006A396A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6A396A">
        <w:rPr>
          <w:rFonts w:eastAsia="Calibri"/>
          <w:b/>
          <w:sz w:val="28"/>
          <w:szCs w:val="28"/>
          <w:lang w:eastAsia="en-US"/>
        </w:rPr>
        <w:t xml:space="preserve">2020 год </w:t>
      </w:r>
    </w:p>
    <w:p w:rsidR="006A396A" w:rsidRPr="006A396A" w:rsidRDefault="006A396A" w:rsidP="006A396A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6A396A">
        <w:rPr>
          <w:rFonts w:eastAsia="Calibri"/>
          <w:sz w:val="28"/>
          <w:szCs w:val="28"/>
          <w:lang w:eastAsia="en-US"/>
        </w:rPr>
        <w:t>Лыжероллерная</w:t>
      </w:r>
      <w:proofErr w:type="spellEnd"/>
      <w:r w:rsidRPr="006A396A">
        <w:rPr>
          <w:rFonts w:eastAsia="Calibri"/>
          <w:sz w:val="28"/>
          <w:szCs w:val="28"/>
          <w:lang w:eastAsia="en-US"/>
        </w:rPr>
        <w:t xml:space="preserve"> трасса лыжной базы «Старт» п. Ребристый протяженностью 2 км. 15 471,70 тыс. рублей</w:t>
      </w:r>
    </w:p>
    <w:p w:rsidR="006A396A" w:rsidRPr="006A396A" w:rsidRDefault="006A396A" w:rsidP="006A396A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A396A">
        <w:rPr>
          <w:rFonts w:eastAsia="Calibri"/>
          <w:sz w:val="28"/>
          <w:szCs w:val="28"/>
          <w:lang w:eastAsia="en-US"/>
        </w:rPr>
        <w:t xml:space="preserve">Завершены ремонтные работы 1 этажа здания № 21 по ул. Карла Маркса, г. Невьянск для клуба единоборств общей стоимостью 8 986,71 </w:t>
      </w:r>
      <w:proofErr w:type="spellStart"/>
      <w:r w:rsidRPr="006A396A">
        <w:rPr>
          <w:rFonts w:eastAsia="Calibri"/>
          <w:sz w:val="28"/>
          <w:szCs w:val="28"/>
          <w:lang w:eastAsia="en-US"/>
        </w:rPr>
        <w:t>тыс</w:t>
      </w:r>
      <w:proofErr w:type="gramStart"/>
      <w:r w:rsidRPr="006A396A">
        <w:rPr>
          <w:rFonts w:eastAsia="Calibri"/>
          <w:sz w:val="28"/>
          <w:szCs w:val="28"/>
          <w:lang w:eastAsia="en-US"/>
        </w:rPr>
        <w:t>.р</w:t>
      </w:r>
      <w:proofErr w:type="gramEnd"/>
      <w:r w:rsidRPr="006A396A">
        <w:rPr>
          <w:rFonts w:eastAsia="Calibri"/>
          <w:sz w:val="28"/>
          <w:szCs w:val="28"/>
          <w:lang w:eastAsia="en-US"/>
        </w:rPr>
        <w:t>уб</w:t>
      </w:r>
      <w:proofErr w:type="spellEnd"/>
      <w:r w:rsidRPr="006A396A">
        <w:rPr>
          <w:rFonts w:eastAsia="Calibri"/>
          <w:sz w:val="28"/>
          <w:szCs w:val="28"/>
          <w:lang w:eastAsia="en-US"/>
        </w:rPr>
        <w:t>.</w:t>
      </w:r>
    </w:p>
    <w:p w:rsidR="006A396A" w:rsidRPr="006A396A" w:rsidRDefault="006A396A" w:rsidP="006A396A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A396A">
        <w:rPr>
          <w:rFonts w:eastAsia="Calibri"/>
          <w:sz w:val="28"/>
          <w:szCs w:val="28"/>
          <w:lang w:eastAsia="en-US"/>
        </w:rPr>
        <w:t xml:space="preserve">Завершены ремонтные работы внутренних помещений спортивного зала с. Аятское МБУ НГО «ЦФКС» общей стоимостью 1281,50 </w:t>
      </w:r>
      <w:proofErr w:type="spellStart"/>
      <w:r w:rsidRPr="006A396A">
        <w:rPr>
          <w:rFonts w:eastAsia="Calibri"/>
          <w:sz w:val="28"/>
          <w:szCs w:val="28"/>
          <w:lang w:eastAsia="en-US"/>
        </w:rPr>
        <w:t>тыс</w:t>
      </w:r>
      <w:proofErr w:type="gramStart"/>
      <w:r w:rsidRPr="006A396A">
        <w:rPr>
          <w:rFonts w:eastAsia="Calibri"/>
          <w:sz w:val="28"/>
          <w:szCs w:val="28"/>
          <w:lang w:eastAsia="en-US"/>
        </w:rPr>
        <w:t>.р</w:t>
      </w:r>
      <w:proofErr w:type="gramEnd"/>
      <w:r w:rsidRPr="006A396A">
        <w:rPr>
          <w:rFonts w:eastAsia="Calibri"/>
          <w:sz w:val="28"/>
          <w:szCs w:val="28"/>
          <w:lang w:eastAsia="en-US"/>
        </w:rPr>
        <w:t>уб</w:t>
      </w:r>
      <w:proofErr w:type="spellEnd"/>
    </w:p>
    <w:p w:rsidR="006A396A" w:rsidRPr="006A396A" w:rsidRDefault="006A396A" w:rsidP="006A396A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A396A">
        <w:rPr>
          <w:rFonts w:eastAsia="Calibri"/>
          <w:sz w:val="28"/>
          <w:szCs w:val="28"/>
          <w:lang w:eastAsia="en-US"/>
        </w:rPr>
        <w:t xml:space="preserve">Введено в эксплуатацию модульное здание лыжной базы п. Калиново 1840,00 </w:t>
      </w:r>
      <w:proofErr w:type="spellStart"/>
      <w:r w:rsidRPr="006A396A">
        <w:rPr>
          <w:rFonts w:eastAsia="Calibri"/>
          <w:sz w:val="28"/>
          <w:szCs w:val="28"/>
          <w:lang w:eastAsia="en-US"/>
        </w:rPr>
        <w:t>тыс</w:t>
      </w:r>
      <w:proofErr w:type="gramStart"/>
      <w:r w:rsidRPr="006A396A">
        <w:rPr>
          <w:rFonts w:eastAsia="Calibri"/>
          <w:sz w:val="28"/>
          <w:szCs w:val="28"/>
          <w:lang w:eastAsia="en-US"/>
        </w:rPr>
        <w:t>.р</w:t>
      </w:r>
      <w:proofErr w:type="gramEnd"/>
      <w:r w:rsidRPr="006A396A">
        <w:rPr>
          <w:rFonts w:eastAsia="Calibri"/>
          <w:sz w:val="28"/>
          <w:szCs w:val="28"/>
          <w:lang w:eastAsia="en-US"/>
        </w:rPr>
        <w:t>уб</w:t>
      </w:r>
      <w:proofErr w:type="spellEnd"/>
      <w:r w:rsidRPr="006A396A">
        <w:rPr>
          <w:rFonts w:eastAsia="Calibri"/>
          <w:sz w:val="28"/>
          <w:szCs w:val="28"/>
          <w:lang w:eastAsia="en-US"/>
        </w:rPr>
        <w:t>.</w:t>
      </w:r>
    </w:p>
    <w:p w:rsidR="006A396A" w:rsidRPr="006A396A" w:rsidRDefault="006A396A" w:rsidP="006A396A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6A396A">
        <w:rPr>
          <w:rFonts w:eastAsia="Calibri"/>
          <w:b/>
          <w:sz w:val="28"/>
          <w:szCs w:val="28"/>
          <w:lang w:eastAsia="en-US"/>
        </w:rPr>
        <w:t xml:space="preserve">2021 год </w:t>
      </w:r>
    </w:p>
    <w:p w:rsidR="006A396A" w:rsidRPr="006A396A" w:rsidRDefault="006A396A" w:rsidP="006A396A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A396A">
        <w:rPr>
          <w:rFonts w:eastAsia="Calibri"/>
          <w:sz w:val="28"/>
          <w:szCs w:val="28"/>
          <w:lang w:eastAsia="en-US"/>
        </w:rPr>
        <w:lastRenderedPageBreak/>
        <w:t>В 2021 году в адрес Министерства физической культуры и спорта Свердловской области направлена заявка на участие в отборе муниципальных образований, расположенных на территории Свердловской области, и предоставления субсидий из областного бюджета местным бюджетам на строительство и реконструкцию спортивных объектов муниципальной собственности в 2022 году.</w:t>
      </w:r>
    </w:p>
    <w:p w:rsidR="006A396A" w:rsidRPr="006A396A" w:rsidRDefault="006A396A" w:rsidP="006A396A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A396A">
        <w:rPr>
          <w:rFonts w:eastAsia="Calibri"/>
          <w:sz w:val="28"/>
          <w:szCs w:val="28"/>
          <w:lang w:eastAsia="en-US"/>
        </w:rPr>
        <w:t xml:space="preserve">Ремонтные работы внутренних помещений </w:t>
      </w:r>
      <w:proofErr w:type="gramStart"/>
      <w:r w:rsidRPr="006A396A">
        <w:rPr>
          <w:rFonts w:eastAsia="Calibri"/>
          <w:sz w:val="28"/>
          <w:szCs w:val="28"/>
          <w:lang w:eastAsia="en-US"/>
        </w:rPr>
        <w:t>МСК</w:t>
      </w:r>
      <w:proofErr w:type="gramEnd"/>
      <w:r w:rsidRPr="006A396A">
        <w:rPr>
          <w:rFonts w:eastAsia="Calibri"/>
          <w:sz w:val="28"/>
          <w:szCs w:val="28"/>
          <w:lang w:eastAsia="en-US"/>
        </w:rPr>
        <w:t xml:space="preserve"> «Волна» п. Калиново (823,57 </w:t>
      </w:r>
      <w:proofErr w:type="spellStart"/>
      <w:r w:rsidRPr="006A396A">
        <w:rPr>
          <w:rFonts w:eastAsia="Calibri"/>
          <w:sz w:val="28"/>
          <w:szCs w:val="28"/>
          <w:lang w:eastAsia="en-US"/>
        </w:rPr>
        <w:t>тыс.руб</w:t>
      </w:r>
      <w:proofErr w:type="spellEnd"/>
      <w:r w:rsidRPr="006A396A">
        <w:rPr>
          <w:rFonts w:eastAsia="Calibri"/>
          <w:sz w:val="28"/>
          <w:szCs w:val="28"/>
          <w:lang w:eastAsia="en-US"/>
        </w:rPr>
        <w:t>.)</w:t>
      </w:r>
    </w:p>
    <w:p w:rsidR="006A396A" w:rsidRPr="006A396A" w:rsidRDefault="006A396A" w:rsidP="006A396A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6A396A">
        <w:rPr>
          <w:rFonts w:eastAsia="Calibri"/>
          <w:b/>
          <w:sz w:val="28"/>
          <w:szCs w:val="28"/>
          <w:lang w:eastAsia="en-US"/>
        </w:rPr>
        <w:t xml:space="preserve">2022 год </w:t>
      </w:r>
    </w:p>
    <w:p w:rsidR="006A396A" w:rsidRPr="006A396A" w:rsidRDefault="006A396A" w:rsidP="006A396A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A396A">
        <w:rPr>
          <w:rFonts w:eastAsia="Calibri"/>
          <w:sz w:val="28"/>
          <w:szCs w:val="28"/>
          <w:lang w:eastAsia="en-US"/>
        </w:rPr>
        <w:t xml:space="preserve">Подписан муниципальный контракт на выполнение работ по реконструкции здания бассейна с пристроем. Адрес: Свердловская область, Невьянский район, п. </w:t>
      </w:r>
      <w:proofErr w:type="gramStart"/>
      <w:r w:rsidRPr="006A396A">
        <w:rPr>
          <w:rFonts w:eastAsia="Calibri"/>
          <w:sz w:val="28"/>
          <w:szCs w:val="28"/>
          <w:lang w:eastAsia="en-US"/>
        </w:rPr>
        <w:t>Цементный</w:t>
      </w:r>
      <w:proofErr w:type="gramEnd"/>
      <w:r w:rsidRPr="006A396A">
        <w:rPr>
          <w:rFonts w:eastAsia="Calibri"/>
          <w:sz w:val="28"/>
          <w:szCs w:val="28"/>
          <w:lang w:eastAsia="en-US"/>
        </w:rPr>
        <w:t>, ул. Ленина, 33в.</w:t>
      </w:r>
    </w:p>
    <w:p w:rsidR="006A396A" w:rsidRPr="006A396A" w:rsidRDefault="006A396A" w:rsidP="006A396A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6A396A">
        <w:rPr>
          <w:rFonts w:eastAsia="Calibri"/>
          <w:b/>
          <w:sz w:val="28"/>
          <w:szCs w:val="28"/>
          <w:lang w:eastAsia="en-US"/>
        </w:rPr>
        <w:t xml:space="preserve">2023 год </w:t>
      </w:r>
    </w:p>
    <w:p w:rsidR="006A396A" w:rsidRPr="006A396A" w:rsidRDefault="006A396A" w:rsidP="006A396A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A396A">
        <w:rPr>
          <w:rFonts w:eastAsia="Calibri"/>
          <w:sz w:val="28"/>
          <w:szCs w:val="28"/>
          <w:lang w:eastAsia="en-US"/>
        </w:rPr>
        <w:t>Завершены работы по объекту капитального строительства:</w:t>
      </w:r>
      <w:proofErr w:type="gramEnd"/>
      <w:r w:rsidRPr="006A396A">
        <w:rPr>
          <w:rFonts w:eastAsia="Calibri"/>
          <w:sz w:val="28"/>
          <w:szCs w:val="28"/>
          <w:lang w:eastAsia="en-US"/>
        </w:rPr>
        <w:t xml:space="preserve"> «Реконструкция здания плавательного бассейна с пристроем при МАУ ДО «СШ» п. </w:t>
      </w:r>
      <w:proofErr w:type="gramStart"/>
      <w:r w:rsidRPr="006A396A">
        <w:rPr>
          <w:rFonts w:eastAsia="Calibri"/>
          <w:sz w:val="28"/>
          <w:szCs w:val="28"/>
          <w:lang w:eastAsia="en-US"/>
        </w:rPr>
        <w:t>Цементный</w:t>
      </w:r>
      <w:proofErr w:type="gramEnd"/>
      <w:r w:rsidRPr="006A396A">
        <w:rPr>
          <w:rFonts w:eastAsia="Calibri"/>
          <w:sz w:val="28"/>
          <w:szCs w:val="28"/>
          <w:lang w:eastAsia="en-US"/>
        </w:rPr>
        <w:t xml:space="preserve">» расположенного по адресу: Свердловская область, Невьянский район, п. </w:t>
      </w:r>
      <w:proofErr w:type="gramStart"/>
      <w:r w:rsidRPr="006A396A">
        <w:rPr>
          <w:rFonts w:eastAsia="Calibri"/>
          <w:sz w:val="28"/>
          <w:szCs w:val="28"/>
          <w:lang w:eastAsia="en-US"/>
        </w:rPr>
        <w:t>Цементный</w:t>
      </w:r>
      <w:proofErr w:type="gramEnd"/>
      <w:r w:rsidRPr="006A396A">
        <w:rPr>
          <w:rFonts w:eastAsia="Calibri"/>
          <w:sz w:val="28"/>
          <w:szCs w:val="28"/>
          <w:lang w:eastAsia="en-US"/>
        </w:rPr>
        <w:t>, ул. Ленина №33в» на сумму 218 347,7 тыс. руб. (из которых средства областного бюджета составили 196 358,22 тыс. рублей, средства местного бюджета 21 989,48 тыс. рублей). Официальное открытие прошло 08.09.2023.</w:t>
      </w:r>
    </w:p>
    <w:p w:rsidR="006A396A" w:rsidRPr="006A396A" w:rsidRDefault="006A396A" w:rsidP="006A396A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r w:rsidRPr="006A396A">
        <w:rPr>
          <w:rFonts w:ascii="Liberation Serif" w:hAnsi="Liberation Serif"/>
          <w:sz w:val="28"/>
          <w:szCs w:val="28"/>
        </w:rPr>
        <w:t>В рамках муниципальной программы на 2024 год запланированы следующие мероприятия:</w:t>
      </w:r>
    </w:p>
    <w:p w:rsidR="006A396A" w:rsidRPr="006A396A" w:rsidRDefault="006A396A" w:rsidP="006A396A">
      <w:pPr>
        <w:widowControl/>
        <w:numPr>
          <w:ilvl w:val="0"/>
          <w:numId w:val="31"/>
        </w:numPr>
        <w:autoSpaceDE/>
        <w:autoSpaceDN/>
        <w:adjustRightInd/>
        <w:spacing w:after="160" w:line="259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A396A">
        <w:rPr>
          <w:rFonts w:ascii="Liberation Serif" w:hAnsi="Liberation Serif"/>
          <w:sz w:val="28"/>
          <w:szCs w:val="28"/>
        </w:rPr>
        <w:t xml:space="preserve">Предоставлены субсидии на реализацию подпрограммы молодежь Невьянского городского округа в сумме 10 751,20 тыс. рублей: </w:t>
      </w:r>
    </w:p>
    <w:p w:rsidR="006A396A" w:rsidRPr="006A396A" w:rsidRDefault="006A396A" w:rsidP="006A396A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r w:rsidRPr="006A396A">
        <w:rPr>
          <w:rFonts w:ascii="Liberation Serif" w:hAnsi="Liberation Serif"/>
          <w:sz w:val="28"/>
          <w:szCs w:val="28"/>
        </w:rPr>
        <w:t>- реализация мероприятий по работе с молодежью на территории Невьянского городского округа МБ 381,30 тыс. рублей;</w:t>
      </w:r>
    </w:p>
    <w:p w:rsidR="006A396A" w:rsidRPr="006A396A" w:rsidRDefault="006A396A" w:rsidP="006A396A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r w:rsidRPr="006A396A">
        <w:rPr>
          <w:rFonts w:ascii="Liberation Serif" w:hAnsi="Liberation Serif"/>
          <w:sz w:val="28"/>
          <w:szCs w:val="28"/>
        </w:rPr>
        <w:t>- обеспечение деятельности муниципальных учреждений по работе с молодежью МБ – 7 234,20 тыс. рублей;</w:t>
      </w:r>
    </w:p>
    <w:p w:rsidR="006A396A" w:rsidRPr="006A396A" w:rsidRDefault="006A396A" w:rsidP="006A396A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r w:rsidRPr="006A396A">
        <w:rPr>
          <w:rFonts w:ascii="Liberation Serif" w:hAnsi="Liberation Serif"/>
          <w:sz w:val="28"/>
          <w:szCs w:val="28"/>
        </w:rPr>
        <w:t>- содействие в трудоустройстве в летний период молодежи и подростков для выполнения работ по благоустройству и озеленению Невьянского городского округа МБ – 1 295,50 тыс. рублей;</w:t>
      </w:r>
    </w:p>
    <w:p w:rsidR="006A396A" w:rsidRPr="006A396A" w:rsidRDefault="006A396A" w:rsidP="006A396A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6A396A">
        <w:rPr>
          <w:rFonts w:ascii="Liberation Serif" w:hAnsi="Liberation Serif"/>
          <w:sz w:val="28"/>
          <w:szCs w:val="28"/>
        </w:rPr>
        <w:t>- создание и обеспечение деятельности молодежных «</w:t>
      </w:r>
      <w:proofErr w:type="spellStart"/>
      <w:r w:rsidRPr="006A396A">
        <w:rPr>
          <w:rFonts w:ascii="Liberation Serif" w:hAnsi="Liberation Serif"/>
          <w:sz w:val="28"/>
          <w:szCs w:val="28"/>
        </w:rPr>
        <w:t>коворкинг</w:t>
      </w:r>
      <w:proofErr w:type="spellEnd"/>
      <w:r w:rsidRPr="006A396A">
        <w:rPr>
          <w:rFonts w:ascii="Liberation Serif" w:hAnsi="Liberation Serif"/>
          <w:sz w:val="28"/>
          <w:szCs w:val="28"/>
        </w:rPr>
        <w:t>-центров» 190,20 тыс. руб. (ОБ – 95,10 тыс. рублей, МБ – 95,10 тыс. рублей);</w:t>
      </w:r>
      <w:proofErr w:type="gramEnd"/>
    </w:p>
    <w:p w:rsidR="006A396A" w:rsidRPr="006A396A" w:rsidRDefault="006A396A" w:rsidP="006A396A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r w:rsidRPr="006A396A">
        <w:rPr>
          <w:rFonts w:ascii="Liberation Serif" w:hAnsi="Liberation Serif"/>
          <w:sz w:val="28"/>
          <w:szCs w:val="28"/>
        </w:rPr>
        <w:t xml:space="preserve">- реализация практик поддержки и развития </w:t>
      </w:r>
      <w:proofErr w:type="spellStart"/>
      <w:r w:rsidRPr="006A396A">
        <w:rPr>
          <w:rFonts w:ascii="Liberation Serif" w:hAnsi="Liberation Serif"/>
          <w:sz w:val="28"/>
          <w:szCs w:val="28"/>
        </w:rPr>
        <w:t>волонтерства</w:t>
      </w:r>
      <w:proofErr w:type="spellEnd"/>
      <w:r w:rsidRPr="006A396A">
        <w:rPr>
          <w:rFonts w:ascii="Liberation Serif" w:hAnsi="Liberation Serif"/>
          <w:sz w:val="28"/>
          <w:szCs w:val="28"/>
        </w:rPr>
        <w:t xml:space="preserve"> – 500,00 тыс. руб.;</w:t>
      </w:r>
    </w:p>
    <w:p w:rsidR="006A396A" w:rsidRPr="006A396A" w:rsidRDefault="006A396A" w:rsidP="006A396A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6A396A">
        <w:rPr>
          <w:rFonts w:ascii="Liberation Serif" w:hAnsi="Liberation Serif"/>
          <w:sz w:val="28"/>
          <w:szCs w:val="28"/>
        </w:rPr>
        <w:t>- текущий и капитальные ремонт зданий и помещений, в которых размещаются муниципальные учреждения по работе с молодежью, включая разработку проектно-сметной и технической документации – 1 150,00 тыс. руб.;</w:t>
      </w:r>
      <w:proofErr w:type="gramEnd"/>
    </w:p>
    <w:p w:rsidR="006A396A" w:rsidRPr="006A396A" w:rsidRDefault="006A396A" w:rsidP="006A396A">
      <w:pPr>
        <w:widowControl/>
        <w:numPr>
          <w:ilvl w:val="0"/>
          <w:numId w:val="31"/>
        </w:numPr>
        <w:autoSpaceDE/>
        <w:autoSpaceDN/>
        <w:adjustRightInd/>
        <w:spacing w:after="160" w:line="259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A396A">
        <w:rPr>
          <w:rFonts w:ascii="Liberation Serif" w:hAnsi="Liberation Serif"/>
          <w:sz w:val="28"/>
          <w:szCs w:val="28"/>
        </w:rPr>
        <w:t xml:space="preserve">Предоставлены субсидии на реализацию подпрограммы патриотическое воспитание граждан и подготовка молодежи </w:t>
      </w:r>
      <w:proofErr w:type="gramStart"/>
      <w:r w:rsidRPr="006A396A">
        <w:rPr>
          <w:rFonts w:ascii="Liberation Serif" w:hAnsi="Liberation Serif"/>
          <w:sz w:val="28"/>
          <w:szCs w:val="28"/>
        </w:rPr>
        <w:t>в</w:t>
      </w:r>
      <w:proofErr w:type="gramEnd"/>
      <w:r w:rsidRPr="006A396A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6A396A">
        <w:rPr>
          <w:rFonts w:ascii="Liberation Serif" w:hAnsi="Liberation Serif"/>
          <w:sz w:val="28"/>
          <w:szCs w:val="28"/>
        </w:rPr>
        <w:t>Невьянском</w:t>
      </w:r>
      <w:proofErr w:type="gramEnd"/>
      <w:r w:rsidRPr="006A396A">
        <w:rPr>
          <w:rFonts w:ascii="Liberation Serif" w:hAnsi="Liberation Serif"/>
          <w:sz w:val="28"/>
          <w:szCs w:val="28"/>
        </w:rPr>
        <w:t xml:space="preserve"> городском округе к военной службе, на общую сумму 1 390,94 тыс. рублей:</w:t>
      </w:r>
    </w:p>
    <w:p w:rsidR="006A396A" w:rsidRPr="006A396A" w:rsidRDefault="006A396A" w:rsidP="006A396A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r w:rsidRPr="006A396A">
        <w:rPr>
          <w:rFonts w:ascii="Liberation Serif" w:hAnsi="Liberation Serif"/>
          <w:sz w:val="28"/>
          <w:szCs w:val="28"/>
        </w:rPr>
        <w:t>- Мероприятия по патриотическому воспитанию граждан МБ – 262,60 тыс. рублей;</w:t>
      </w:r>
    </w:p>
    <w:p w:rsidR="006A396A" w:rsidRPr="006A396A" w:rsidRDefault="006A396A" w:rsidP="006A396A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r w:rsidRPr="006A396A">
        <w:rPr>
          <w:rFonts w:ascii="Liberation Serif" w:hAnsi="Liberation Serif"/>
          <w:sz w:val="28"/>
          <w:szCs w:val="28"/>
        </w:rPr>
        <w:t>- Мероприятия по подготовке молодежи к военной службе МБ – 1 055,14 тыс. рублей;</w:t>
      </w:r>
    </w:p>
    <w:p w:rsidR="006A396A" w:rsidRPr="006A396A" w:rsidRDefault="006A396A" w:rsidP="006A396A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6A396A">
        <w:rPr>
          <w:rFonts w:ascii="Liberation Serif" w:hAnsi="Liberation Serif"/>
          <w:sz w:val="28"/>
          <w:szCs w:val="28"/>
        </w:rPr>
        <w:lastRenderedPageBreak/>
        <w:t>- Организация и проведение военно-спортивных игр, военно-спортивных мероприятий 73,20 тыс. рублей (ОБ – 36,60 тыс. рублей, МБ – 36,60 тыс. рублей).</w:t>
      </w:r>
      <w:proofErr w:type="gramEnd"/>
    </w:p>
    <w:p w:rsidR="006A396A" w:rsidRPr="006A396A" w:rsidRDefault="006A396A" w:rsidP="006A396A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r w:rsidRPr="006A396A">
        <w:rPr>
          <w:rFonts w:ascii="Liberation Serif" w:hAnsi="Liberation Serif"/>
          <w:sz w:val="28"/>
          <w:szCs w:val="28"/>
        </w:rPr>
        <w:t>3. Предоставлены субсидии на развитие дополнительного образования в области физической культуры и спорта, на общую сумму 101 379,16 тыс. рублей:</w:t>
      </w:r>
    </w:p>
    <w:p w:rsidR="006A396A" w:rsidRPr="006A396A" w:rsidRDefault="006A396A" w:rsidP="006A396A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6A396A">
        <w:rPr>
          <w:rFonts w:ascii="Liberation Serif" w:hAnsi="Liberation Serif"/>
          <w:bCs/>
          <w:sz w:val="28"/>
          <w:szCs w:val="28"/>
        </w:rPr>
        <w:t>- Организация предоставления дополнительного образования детей в муниципальных организациях дополнительного образования спортивной направленности МБ – 98 304,16 тыс. рублей;</w:t>
      </w:r>
    </w:p>
    <w:p w:rsidR="006A396A" w:rsidRPr="006A396A" w:rsidRDefault="006A396A" w:rsidP="006A396A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6A396A">
        <w:rPr>
          <w:rFonts w:ascii="Liberation Serif" w:hAnsi="Liberation Serif"/>
          <w:bCs/>
          <w:sz w:val="28"/>
          <w:szCs w:val="28"/>
        </w:rPr>
        <w:t>- Капитальный ремонт, текущий и (или) развитие материально-технической базы муниципальных организаций дополнительного образования МБ – 1 275,00 тыс. рублей;</w:t>
      </w:r>
    </w:p>
    <w:p w:rsidR="006A396A" w:rsidRPr="006A396A" w:rsidRDefault="006A396A" w:rsidP="006A396A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6A396A">
        <w:rPr>
          <w:rFonts w:ascii="Liberation Serif" w:hAnsi="Liberation Serif"/>
          <w:bCs/>
          <w:sz w:val="28"/>
          <w:szCs w:val="28"/>
        </w:rPr>
        <w:t>- Развитие инфраструктуры объектов спорта МБ – 1 800,00 тыс. рублей;</w:t>
      </w:r>
    </w:p>
    <w:p w:rsidR="006A396A" w:rsidRPr="006A396A" w:rsidRDefault="006A396A" w:rsidP="006A396A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r w:rsidRPr="006A396A">
        <w:rPr>
          <w:rFonts w:ascii="Liberation Serif" w:hAnsi="Liberation Serif"/>
          <w:sz w:val="28"/>
          <w:szCs w:val="28"/>
        </w:rPr>
        <w:t>4. Развитие физической культуры, спорта на территории Невьянского городского округа 27 772,92 тыс. рублей (ОБ – 122 40 тыс. рублей, МБ – 27 650,52 тыс. рублей):</w:t>
      </w:r>
    </w:p>
    <w:p w:rsidR="006A396A" w:rsidRPr="006A396A" w:rsidRDefault="006A396A" w:rsidP="006A396A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r w:rsidRPr="006A396A">
        <w:rPr>
          <w:rFonts w:ascii="Liberation Serif" w:hAnsi="Liberation Serif"/>
          <w:sz w:val="28"/>
          <w:szCs w:val="28"/>
        </w:rPr>
        <w:t>- Развитие материально-технической базы муниципальных организаций физической культуры и спорта МБ – 623,00тыс. рублей;</w:t>
      </w:r>
    </w:p>
    <w:p w:rsidR="006A396A" w:rsidRPr="006A396A" w:rsidRDefault="006A396A" w:rsidP="006A396A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r w:rsidRPr="006A396A">
        <w:rPr>
          <w:rFonts w:ascii="Liberation Serif" w:hAnsi="Liberation Serif"/>
          <w:sz w:val="28"/>
          <w:szCs w:val="28"/>
        </w:rPr>
        <w:t>- Организация и проведение физкультурно-оздоровительных и спортивно-массовых мероприятий МБ – 2 090,00 тыс. рублей;</w:t>
      </w:r>
    </w:p>
    <w:p w:rsidR="006A396A" w:rsidRPr="006A396A" w:rsidRDefault="006A396A" w:rsidP="006A396A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r w:rsidRPr="006A396A">
        <w:rPr>
          <w:rFonts w:ascii="Liberation Serif" w:hAnsi="Liberation Serif"/>
          <w:sz w:val="28"/>
          <w:szCs w:val="28"/>
        </w:rPr>
        <w:t>- Обеспечение деятельности муниципальных учреждений физической культуры и спорта МБ – 24 885,02 тыс. рублей;</w:t>
      </w:r>
    </w:p>
    <w:p w:rsidR="006A396A" w:rsidRPr="006A396A" w:rsidRDefault="006A396A" w:rsidP="006A396A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6A396A">
        <w:rPr>
          <w:rFonts w:ascii="Liberation Serif" w:hAnsi="Liberation Serif"/>
          <w:sz w:val="28"/>
          <w:szCs w:val="28"/>
        </w:rPr>
        <w:t>- Реализация по внедрению Всероссийского физкультурно-спортивного комплекса «Готов к труду и обороне» (ГТО) 174,90 тыс. рублей (ОБ – 122,40 тыс. рублей, МБ – 52,50 тыс. рублей).</w:t>
      </w:r>
      <w:proofErr w:type="gramEnd"/>
    </w:p>
    <w:p w:rsidR="006A396A" w:rsidRPr="006A396A" w:rsidRDefault="006A396A" w:rsidP="006A396A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A396A">
        <w:rPr>
          <w:rFonts w:eastAsia="Calibri"/>
          <w:sz w:val="28"/>
          <w:szCs w:val="28"/>
          <w:lang w:eastAsia="en-US"/>
        </w:rPr>
        <w:t>В рамках реализации программы «Развитие физической культуры, спорта и молодежной политики в Невьянском городском округе до 2027 года» до 2030 года запланировано достижение основного целевого показателя «Доля жителей Невьянского городского округа, систематически занимающихся физкультурой и спортом, в общей численности жителей Невьянского городского округа в возрасте 3 - 79 лет» до 70% (в 2023 году данный показатель составляет 55,2 %).</w:t>
      </w:r>
      <w:proofErr w:type="gramEnd"/>
      <w:r w:rsidRPr="006A396A">
        <w:rPr>
          <w:rFonts w:eastAsia="Calibri"/>
          <w:sz w:val="28"/>
          <w:szCs w:val="28"/>
          <w:lang w:eastAsia="en-US"/>
        </w:rPr>
        <w:t xml:space="preserve"> Для достижения данного показателя необходимо следующее:</w:t>
      </w:r>
    </w:p>
    <w:p w:rsidR="006A396A" w:rsidRPr="006A396A" w:rsidRDefault="006A396A" w:rsidP="006A396A">
      <w:pPr>
        <w:widowControl/>
        <w:numPr>
          <w:ilvl w:val="0"/>
          <w:numId w:val="32"/>
        </w:numPr>
        <w:autoSpaceDE/>
        <w:autoSpaceDN/>
        <w:adjustRightInd/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6A396A">
        <w:rPr>
          <w:rFonts w:eastAsia="Calibri"/>
          <w:sz w:val="28"/>
          <w:szCs w:val="28"/>
          <w:lang w:eastAsia="en-US"/>
        </w:rPr>
        <w:t>Развитие спортивной инфраструктуры:</w:t>
      </w:r>
    </w:p>
    <w:p w:rsidR="006A396A" w:rsidRPr="006A396A" w:rsidRDefault="006A396A" w:rsidP="006A396A">
      <w:pPr>
        <w:widowControl/>
        <w:autoSpaceDE/>
        <w:autoSpaceDN/>
        <w:adjustRightInd/>
        <w:ind w:left="106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A396A">
        <w:rPr>
          <w:rFonts w:eastAsia="Calibri"/>
          <w:sz w:val="28"/>
          <w:szCs w:val="28"/>
          <w:lang w:eastAsia="en-US"/>
        </w:rPr>
        <w:t>- строительство новых объектов спорта (всесезонная ледовая арена, стрелковый тир, универсальный спортивный комплекс, центр молодежи);</w:t>
      </w:r>
    </w:p>
    <w:p w:rsidR="006A396A" w:rsidRPr="006A396A" w:rsidRDefault="006A396A" w:rsidP="006A396A">
      <w:pPr>
        <w:widowControl/>
        <w:autoSpaceDE/>
        <w:autoSpaceDN/>
        <w:adjustRightInd/>
        <w:ind w:left="106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A396A">
        <w:rPr>
          <w:rFonts w:eastAsia="Calibri"/>
          <w:sz w:val="28"/>
          <w:szCs w:val="28"/>
          <w:lang w:eastAsia="en-US"/>
        </w:rPr>
        <w:t xml:space="preserve">- реконструкция действующих объектов спорта (Центральный стадион, реконструкция 2 </w:t>
      </w:r>
      <w:proofErr w:type="gramStart"/>
      <w:r w:rsidRPr="006A396A">
        <w:rPr>
          <w:rFonts w:eastAsia="Calibri"/>
          <w:sz w:val="28"/>
          <w:szCs w:val="28"/>
          <w:lang w:eastAsia="en-US"/>
        </w:rPr>
        <w:t>этаже</w:t>
      </w:r>
      <w:proofErr w:type="gramEnd"/>
      <w:r w:rsidRPr="006A396A">
        <w:rPr>
          <w:rFonts w:eastAsia="Calibri"/>
          <w:sz w:val="28"/>
          <w:szCs w:val="28"/>
          <w:lang w:eastAsia="en-US"/>
        </w:rPr>
        <w:t xml:space="preserve"> МБУ ДО СПК «Витязь» здания, расположенного по ул. Карла Маркса 21);</w:t>
      </w:r>
    </w:p>
    <w:p w:rsidR="006A396A" w:rsidRPr="006A396A" w:rsidRDefault="006A396A" w:rsidP="006A396A">
      <w:pPr>
        <w:widowControl/>
        <w:numPr>
          <w:ilvl w:val="0"/>
          <w:numId w:val="32"/>
        </w:numPr>
        <w:autoSpaceDE/>
        <w:autoSpaceDN/>
        <w:adjustRightInd/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6A396A">
        <w:rPr>
          <w:rFonts w:eastAsia="Calibri"/>
          <w:sz w:val="28"/>
          <w:szCs w:val="28"/>
          <w:lang w:eastAsia="en-US"/>
        </w:rPr>
        <w:t xml:space="preserve">Развитие новых видов спорта (стрельба, фигурное катание, </w:t>
      </w:r>
      <w:proofErr w:type="spellStart"/>
      <w:r w:rsidRPr="006A396A">
        <w:rPr>
          <w:rFonts w:eastAsia="Calibri"/>
          <w:sz w:val="28"/>
          <w:szCs w:val="28"/>
          <w:lang w:eastAsia="en-US"/>
        </w:rPr>
        <w:t>киберспорт</w:t>
      </w:r>
      <w:proofErr w:type="spellEnd"/>
      <w:r w:rsidRPr="006A396A">
        <w:rPr>
          <w:rFonts w:eastAsia="Calibri"/>
          <w:sz w:val="28"/>
          <w:szCs w:val="28"/>
          <w:lang w:eastAsia="en-US"/>
        </w:rPr>
        <w:t>, художественная гимнастика);</w:t>
      </w:r>
    </w:p>
    <w:p w:rsidR="006A396A" w:rsidRPr="006A396A" w:rsidRDefault="006A396A" w:rsidP="006A396A">
      <w:pPr>
        <w:widowControl/>
        <w:numPr>
          <w:ilvl w:val="0"/>
          <w:numId w:val="32"/>
        </w:numPr>
        <w:autoSpaceDE/>
        <w:autoSpaceDN/>
        <w:adjustRightInd/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6A396A">
        <w:rPr>
          <w:rFonts w:eastAsia="Calibri"/>
          <w:sz w:val="28"/>
          <w:szCs w:val="28"/>
          <w:lang w:eastAsia="en-US"/>
        </w:rPr>
        <w:t>Популяризация здорового образа жизни и занятий физической культурой, спортом.</w:t>
      </w:r>
    </w:p>
    <w:p w:rsidR="006A396A" w:rsidRPr="006A396A" w:rsidRDefault="006A396A" w:rsidP="007E056E"/>
    <w:sectPr w:rsidR="006A396A" w:rsidRPr="006A396A" w:rsidSect="006D7001">
      <w:footerReference w:type="default" r:id="rId9"/>
      <w:headerReference w:type="first" r:id="rId10"/>
      <w:pgSz w:w="11910" w:h="16840"/>
      <w:pgMar w:top="1134" w:right="567" w:bottom="567" w:left="1701" w:header="340" w:footer="22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944" w:rsidRDefault="00B73944" w:rsidP="005C7D3B">
      <w:r>
        <w:separator/>
      </w:r>
    </w:p>
  </w:endnote>
  <w:endnote w:type="continuationSeparator" w:id="0">
    <w:p w:rsidR="00B73944" w:rsidRDefault="00B73944" w:rsidP="005C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F9" w:rsidRPr="005429F9" w:rsidRDefault="005429F9" w:rsidP="008A6FD1">
    <w:pPr>
      <w:tabs>
        <w:tab w:val="center" w:pos="4677"/>
        <w:tab w:val="right" w:pos="9355"/>
      </w:tabs>
      <w:jc w:val="center"/>
      <w:rPr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944" w:rsidRDefault="00B73944" w:rsidP="005C7D3B">
      <w:r>
        <w:separator/>
      </w:r>
    </w:p>
  </w:footnote>
  <w:footnote w:type="continuationSeparator" w:id="0">
    <w:p w:rsidR="00B73944" w:rsidRDefault="00B73944" w:rsidP="005C7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879" w:rsidRDefault="00E36338" w:rsidP="00146879">
    <w:pPr>
      <w:jc w:val="center"/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>
          <wp:extent cx="590550" cy="717550"/>
          <wp:effectExtent l="0" t="0" r="0" b="6350"/>
          <wp:docPr id="1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6879" w:rsidRPr="006D4750" w:rsidRDefault="00146879" w:rsidP="00146879">
    <w:pPr>
      <w:jc w:val="center"/>
      <w:rPr>
        <w:rFonts w:ascii="Liberation Serif" w:hAnsi="Liberation Serif"/>
        <w:b/>
        <w:sz w:val="32"/>
        <w:szCs w:val="32"/>
      </w:rPr>
    </w:pPr>
    <w:r w:rsidRPr="006D4750">
      <w:rPr>
        <w:rFonts w:ascii="Liberation Serif" w:hAnsi="Liberation Serif"/>
        <w:b/>
        <w:sz w:val="32"/>
        <w:szCs w:val="32"/>
      </w:rPr>
      <w:t>ДУМА НЕВЬЯНСКОГО ГОРОДСКОГО ОКРУГА</w:t>
    </w:r>
  </w:p>
  <w:p w:rsidR="006D7001" w:rsidRDefault="00146879" w:rsidP="00146879">
    <w:pPr>
      <w:pStyle w:val="a6"/>
      <w:jc w:val="center"/>
      <w:rPr>
        <w:rFonts w:ascii="Liberation Serif" w:hAnsi="Liberation Serif"/>
        <w:b/>
        <w:sz w:val="36"/>
        <w:szCs w:val="36"/>
      </w:rPr>
    </w:pPr>
    <w:r w:rsidRPr="006D4750">
      <w:rPr>
        <w:rFonts w:ascii="Liberation Serif" w:hAnsi="Liberation Serif"/>
        <w:b/>
        <w:sz w:val="36"/>
        <w:szCs w:val="36"/>
      </w:rPr>
      <w:t>РЕШЕНИЕ</w:t>
    </w:r>
  </w:p>
  <w:p w:rsidR="00CA39B4" w:rsidRDefault="00B73944" w:rsidP="00146879">
    <w:pPr>
      <w:pStyle w:val="a6"/>
      <w:jc w:val="center"/>
    </w:pPr>
    <w:r>
      <w:rPr>
        <w:rFonts w:ascii="Liberation Serif" w:hAnsi="Liberation Serif"/>
        <w:noProof/>
        <w:sz w:val="24"/>
        <w:szCs w:val="24"/>
      </w:rPr>
      <w:pict>
        <v:line id="Прямая соединительная линия 2" o:spid="_x0000_s2049" style="position:absolute;left:0;text-align:left;z-index:251659264;visibility:visible" from="0,2.6pt" to="484.2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NYo5W3XAAAABAEAAA8AAAAAAAAAAAAAAAAAsgQAAGRycy9kb3ducmV2LnhtbFBLBQYA&#10;AAAABAAEAPMAAAC2BQAAAAA=&#10;" strokeweight="4.5pt">
          <v:stroke linestyle="thickThin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o"/>
      <w:lvlJc w:val="left"/>
      <w:pPr>
        <w:ind w:left="1291" w:hanging="212"/>
      </w:pPr>
      <w:rPr>
        <w:rFonts w:ascii="Times New Roman" w:hAnsi="Times New Roman"/>
        <w:b/>
        <w:w w:val="100"/>
        <w:sz w:val="28"/>
      </w:rPr>
    </w:lvl>
    <w:lvl w:ilvl="1">
      <w:start w:val="1"/>
      <w:numFmt w:val="decimal"/>
      <w:lvlText w:val="%2."/>
      <w:lvlJc w:val="left"/>
      <w:pPr>
        <w:ind w:left="4150" w:hanging="360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3">
      <w:start w:val="1"/>
      <w:numFmt w:val="decimal"/>
      <w:lvlText w:val="%2.%3.%4."/>
      <w:lvlJc w:val="left"/>
      <w:pPr>
        <w:ind w:left="821" w:hanging="711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4160" w:hanging="711"/>
      </w:pPr>
    </w:lvl>
    <w:lvl w:ilvl="5">
      <w:numFmt w:val="bullet"/>
      <w:lvlText w:val="•"/>
      <w:lvlJc w:val="left"/>
      <w:pPr>
        <w:ind w:left="5184" w:hanging="711"/>
      </w:pPr>
    </w:lvl>
    <w:lvl w:ilvl="6">
      <w:numFmt w:val="bullet"/>
      <w:lvlText w:val="•"/>
      <w:lvlJc w:val="left"/>
      <w:pPr>
        <w:ind w:left="6208" w:hanging="711"/>
      </w:pPr>
    </w:lvl>
    <w:lvl w:ilvl="7">
      <w:numFmt w:val="bullet"/>
      <w:lvlText w:val="•"/>
      <w:lvlJc w:val="left"/>
      <w:pPr>
        <w:ind w:left="7233" w:hanging="711"/>
      </w:pPr>
    </w:lvl>
    <w:lvl w:ilvl="8">
      <w:numFmt w:val="bullet"/>
      <w:lvlText w:val="•"/>
      <w:lvlJc w:val="left"/>
      <w:pPr>
        <w:ind w:left="8257" w:hanging="711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2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3">
    <w:nsid w:val="00000405"/>
    <w:multiLevelType w:val="multilevel"/>
    <w:tmpl w:val="00000888"/>
    <w:lvl w:ilvl="0">
      <w:start w:val="3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4">
    <w:nsid w:val="00000406"/>
    <w:multiLevelType w:val="multilevel"/>
    <w:tmpl w:val="00000889"/>
    <w:lvl w:ilvl="0">
      <w:start w:val="4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982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82"/>
      </w:pPr>
    </w:lvl>
    <w:lvl w:ilvl="4">
      <w:numFmt w:val="bullet"/>
      <w:lvlText w:val="•"/>
      <w:lvlJc w:val="left"/>
      <w:pPr>
        <w:ind w:left="4194" w:hanging="982"/>
      </w:pPr>
    </w:lvl>
    <w:lvl w:ilvl="5">
      <w:numFmt w:val="bullet"/>
      <w:lvlText w:val="•"/>
      <w:lvlJc w:val="left"/>
      <w:pPr>
        <w:ind w:left="5213" w:hanging="982"/>
      </w:pPr>
    </w:lvl>
    <w:lvl w:ilvl="6">
      <w:numFmt w:val="bullet"/>
      <w:lvlText w:val="•"/>
      <w:lvlJc w:val="left"/>
      <w:pPr>
        <w:ind w:left="6231" w:hanging="982"/>
      </w:pPr>
    </w:lvl>
    <w:lvl w:ilvl="7">
      <w:numFmt w:val="bullet"/>
      <w:lvlText w:val="•"/>
      <w:lvlJc w:val="left"/>
      <w:pPr>
        <w:ind w:left="7250" w:hanging="982"/>
      </w:pPr>
    </w:lvl>
    <w:lvl w:ilvl="8">
      <w:numFmt w:val="bullet"/>
      <w:lvlText w:val="•"/>
      <w:lvlJc w:val="left"/>
      <w:pPr>
        <w:ind w:left="8269" w:hanging="982"/>
      </w:pPr>
    </w:lvl>
  </w:abstractNum>
  <w:abstractNum w:abstractNumId="5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6">
    <w:nsid w:val="00000408"/>
    <w:multiLevelType w:val="multilevel"/>
    <w:tmpl w:val="0000088B"/>
    <w:lvl w:ilvl="0">
      <w:numFmt w:val="bullet"/>
      <w:lvlText w:val="-"/>
      <w:lvlJc w:val="left"/>
      <w:pPr>
        <w:ind w:left="297" w:hanging="140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  <w:pPr>
        <w:ind w:left="569" w:hanging="140"/>
      </w:pPr>
    </w:lvl>
    <w:lvl w:ilvl="2">
      <w:numFmt w:val="bullet"/>
      <w:lvlText w:val="•"/>
      <w:lvlJc w:val="left"/>
      <w:pPr>
        <w:ind w:left="839" w:hanging="140"/>
      </w:pPr>
    </w:lvl>
    <w:lvl w:ilvl="3">
      <w:numFmt w:val="bullet"/>
      <w:lvlText w:val="•"/>
      <w:lvlJc w:val="left"/>
      <w:pPr>
        <w:ind w:left="1108" w:hanging="140"/>
      </w:pPr>
    </w:lvl>
    <w:lvl w:ilvl="4">
      <w:numFmt w:val="bullet"/>
      <w:lvlText w:val="•"/>
      <w:lvlJc w:val="left"/>
      <w:pPr>
        <w:ind w:left="1378" w:hanging="140"/>
      </w:pPr>
    </w:lvl>
    <w:lvl w:ilvl="5">
      <w:numFmt w:val="bullet"/>
      <w:lvlText w:val="•"/>
      <w:lvlJc w:val="left"/>
      <w:pPr>
        <w:ind w:left="1647" w:hanging="140"/>
      </w:pPr>
    </w:lvl>
    <w:lvl w:ilvl="6">
      <w:numFmt w:val="bullet"/>
      <w:lvlText w:val="•"/>
      <w:lvlJc w:val="left"/>
      <w:pPr>
        <w:ind w:left="1917" w:hanging="140"/>
      </w:pPr>
    </w:lvl>
    <w:lvl w:ilvl="7">
      <w:numFmt w:val="bullet"/>
      <w:lvlText w:val="•"/>
      <w:lvlJc w:val="left"/>
      <w:pPr>
        <w:ind w:left="2186" w:hanging="140"/>
      </w:pPr>
    </w:lvl>
    <w:lvl w:ilvl="8">
      <w:numFmt w:val="bullet"/>
      <w:lvlText w:val="•"/>
      <w:lvlJc w:val="left"/>
      <w:pPr>
        <w:ind w:left="2456" w:hanging="140"/>
      </w:pPr>
    </w:lvl>
  </w:abstractNum>
  <w:abstractNum w:abstractNumId="7">
    <w:nsid w:val="00000409"/>
    <w:multiLevelType w:val="multilevel"/>
    <w:tmpl w:val="0000088C"/>
    <w:lvl w:ilvl="0">
      <w:start w:val="8"/>
      <w:numFmt w:val="decimal"/>
      <w:lvlText w:val="%1"/>
      <w:lvlJc w:val="left"/>
      <w:pPr>
        <w:ind w:left="112" w:hanging="56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9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9"/>
      </w:pPr>
    </w:lvl>
    <w:lvl w:ilvl="3">
      <w:numFmt w:val="bullet"/>
      <w:lvlText w:val="•"/>
      <w:lvlJc w:val="left"/>
      <w:pPr>
        <w:ind w:left="3175" w:hanging="569"/>
      </w:pPr>
    </w:lvl>
    <w:lvl w:ilvl="4">
      <w:numFmt w:val="bullet"/>
      <w:lvlText w:val="•"/>
      <w:lvlJc w:val="left"/>
      <w:pPr>
        <w:ind w:left="4194" w:hanging="569"/>
      </w:pPr>
    </w:lvl>
    <w:lvl w:ilvl="5">
      <w:numFmt w:val="bullet"/>
      <w:lvlText w:val="•"/>
      <w:lvlJc w:val="left"/>
      <w:pPr>
        <w:ind w:left="5213" w:hanging="569"/>
      </w:pPr>
    </w:lvl>
    <w:lvl w:ilvl="6">
      <w:numFmt w:val="bullet"/>
      <w:lvlText w:val="•"/>
      <w:lvlJc w:val="left"/>
      <w:pPr>
        <w:ind w:left="6231" w:hanging="569"/>
      </w:pPr>
    </w:lvl>
    <w:lvl w:ilvl="7">
      <w:numFmt w:val="bullet"/>
      <w:lvlText w:val="•"/>
      <w:lvlJc w:val="left"/>
      <w:pPr>
        <w:ind w:left="7250" w:hanging="569"/>
      </w:pPr>
    </w:lvl>
    <w:lvl w:ilvl="8">
      <w:numFmt w:val="bullet"/>
      <w:lvlText w:val="•"/>
      <w:lvlJc w:val="left"/>
      <w:pPr>
        <w:ind w:left="8269" w:hanging="569"/>
      </w:pPr>
    </w:lvl>
  </w:abstractNum>
  <w:abstractNum w:abstractNumId="8">
    <w:nsid w:val="0000040A"/>
    <w:multiLevelType w:val="multilevel"/>
    <w:tmpl w:val="0000088D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start w:val="1"/>
      <w:numFmt w:val="decimal"/>
      <w:lvlText w:val="%1.%2.%3."/>
      <w:lvlJc w:val="left"/>
      <w:pPr>
        <w:ind w:left="112" w:hanging="994"/>
      </w:pPr>
      <w:rPr>
        <w:rFonts w:ascii="Times New Roman" w:hAnsi="Times New Roman" w:cs="Times New Roman"/>
        <w:b w:val="0"/>
        <w:bCs w:val="0"/>
        <w:spacing w:val="-4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94"/>
      </w:pPr>
    </w:lvl>
    <w:lvl w:ilvl="4">
      <w:numFmt w:val="bullet"/>
      <w:lvlText w:val="•"/>
      <w:lvlJc w:val="left"/>
      <w:pPr>
        <w:ind w:left="4194" w:hanging="994"/>
      </w:pPr>
    </w:lvl>
    <w:lvl w:ilvl="5">
      <w:numFmt w:val="bullet"/>
      <w:lvlText w:val="•"/>
      <w:lvlJc w:val="left"/>
      <w:pPr>
        <w:ind w:left="5213" w:hanging="994"/>
      </w:pPr>
    </w:lvl>
    <w:lvl w:ilvl="6">
      <w:numFmt w:val="bullet"/>
      <w:lvlText w:val="•"/>
      <w:lvlJc w:val="left"/>
      <w:pPr>
        <w:ind w:left="6231" w:hanging="994"/>
      </w:pPr>
    </w:lvl>
    <w:lvl w:ilvl="7">
      <w:numFmt w:val="bullet"/>
      <w:lvlText w:val="•"/>
      <w:lvlJc w:val="left"/>
      <w:pPr>
        <w:ind w:left="7250" w:hanging="994"/>
      </w:pPr>
    </w:lvl>
    <w:lvl w:ilvl="8">
      <w:numFmt w:val="bullet"/>
      <w:lvlText w:val="•"/>
      <w:lvlJc w:val="left"/>
      <w:pPr>
        <w:ind w:left="8269" w:hanging="994"/>
      </w:pPr>
    </w:lvl>
  </w:abstractNum>
  <w:abstractNum w:abstractNumId="9">
    <w:nsid w:val="0000040B"/>
    <w:multiLevelType w:val="multilevel"/>
    <w:tmpl w:val="0000088E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10">
    <w:nsid w:val="0000040C"/>
    <w:multiLevelType w:val="multilevel"/>
    <w:tmpl w:val="0000088F"/>
    <w:lvl w:ilvl="0">
      <w:numFmt w:val="bullet"/>
      <w:lvlText w:val=""/>
      <w:lvlJc w:val="left"/>
      <w:pPr>
        <w:ind w:left="670" w:hanging="286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1676" w:hanging="286"/>
      </w:pPr>
    </w:lvl>
    <w:lvl w:ilvl="2">
      <w:numFmt w:val="bullet"/>
      <w:lvlText w:val="•"/>
      <w:lvlJc w:val="left"/>
      <w:pPr>
        <w:ind w:left="2673" w:hanging="286"/>
      </w:pPr>
    </w:lvl>
    <w:lvl w:ilvl="3">
      <w:numFmt w:val="bullet"/>
      <w:lvlText w:val="•"/>
      <w:lvlJc w:val="left"/>
      <w:pPr>
        <w:ind w:left="3669" w:hanging="286"/>
      </w:pPr>
    </w:lvl>
    <w:lvl w:ilvl="4">
      <w:numFmt w:val="bullet"/>
      <w:lvlText w:val="•"/>
      <w:lvlJc w:val="left"/>
      <w:pPr>
        <w:ind w:left="4666" w:hanging="286"/>
      </w:pPr>
    </w:lvl>
    <w:lvl w:ilvl="5">
      <w:numFmt w:val="bullet"/>
      <w:lvlText w:val="•"/>
      <w:lvlJc w:val="left"/>
      <w:pPr>
        <w:ind w:left="5663" w:hanging="286"/>
      </w:pPr>
    </w:lvl>
    <w:lvl w:ilvl="6">
      <w:numFmt w:val="bullet"/>
      <w:lvlText w:val="•"/>
      <w:lvlJc w:val="left"/>
      <w:pPr>
        <w:ind w:left="6659" w:hanging="286"/>
      </w:pPr>
    </w:lvl>
    <w:lvl w:ilvl="7">
      <w:numFmt w:val="bullet"/>
      <w:lvlText w:val="•"/>
      <w:lvlJc w:val="left"/>
      <w:pPr>
        <w:ind w:left="7656" w:hanging="286"/>
      </w:pPr>
    </w:lvl>
    <w:lvl w:ilvl="8">
      <w:numFmt w:val="bullet"/>
      <w:lvlText w:val="•"/>
      <w:lvlJc w:val="left"/>
      <w:pPr>
        <w:ind w:left="8653" w:hanging="286"/>
      </w:pPr>
    </w:lvl>
  </w:abstractNum>
  <w:abstractNum w:abstractNumId="11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1127" w:hanging="99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1269" w:hanging="425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302" w:hanging="425"/>
      </w:pPr>
    </w:lvl>
    <w:lvl w:ilvl="3">
      <w:numFmt w:val="bullet"/>
      <w:lvlText w:val="•"/>
      <w:lvlJc w:val="left"/>
      <w:pPr>
        <w:ind w:left="3345" w:hanging="425"/>
      </w:pPr>
    </w:lvl>
    <w:lvl w:ilvl="4">
      <w:numFmt w:val="bullet"/>
      <w:lvlText w:val="•"/>
      <w:lvlJc w:val="left"/>
      <w:pPr>
        <w:ind w:left="4388" w:hanging="425"/>
      </w:pPr>
    </w:lvl>
    <w:lvl w:ilvl="5">
      <w:numFmt w:val="bullet"/>
      <w:lvlText w:val="•"/>
      <w:lvlJc w:val="left"/>
      <w:pPr>
        <w:ind w:left="5431" w:hanging="425"/>
      </w:pPr>
    </w:lvl>
    <w:lvl w:ilvl="6">
      <w:numFmt w:val="bullet"/>
      <w:lvlText w:val="•"/>
      <w:lvlJc w:val="left"/>
      <w:pPr>
        <w:ind w:left="6474" w:hanging="425"/>
      </w:pPr>
    </w:lvl>
    <w:lvl w:ilvl="7">
      <w:numFmt w:val="bullet"/>
      <w:lvlText w:val="•"/>
      <w:lvlJc w:val="left"/>
      <w:pPr>
        <w:ind w:left="7517" w:hanging="425"/>
      </w:pPr>
    </w:lvl>
    <w:lvl w:ilvl="8">
      <w:numFmt w:val="bullet"/>
      <w:lvlText w:val="•"/>
      <w:lvlJc w:val="left"/>
      <w:pPr>
        <w:ind w:left="8560" w:hanging="425"/>
      </w:pPr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)"/>
      <w:lvlJc w:val="left"/>
      <w:pPr>
        <w:ind w:left="1266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5"/>
      </w:pPr>
    </w:lvl>
    <w:lvl w:ilvl="2">
      <w:numFmt w:val="bullet"/>
      <w:lvlText w:val="•"/>
      <w:lvlJc w:val="left"/>
      <w:pPr>
        <w:ind w:left="3137" w:hanging="425"/>
      </w:pPr>
    </w:lvl>
    <w:lvl w:ilvl="3">
      <w:numFmt w:val="bullet"/>
      <w:lvlText w:val="•"/>
      <w:lvlJc w:val="left"/>
      <w:pPr>
        <w:ind w:left="4075" w:hanging="425"/>
      </w:pPr>
    </w:lvl>
    <w:lvl w:ilvl="4">
      <w:numFmt w:val="bullet"/>
      <w:lvlText w:val="•"/>
      <w:lvlJc w:val="left"/>
      <w:pPr>
        <w:ind w:left="5014" w:hanging="425"/>
      </w:pPr>
    </w:lvl>
    <w:lvl w:ilvl="5">
      <w:numFmt w:val="bullet"/>
      <w:lvlText w:val="•"/>
      <w:lvlJc w:val="left"/>
      <w:pPr>
        <w:ind w:left="5953" w:hanging="425"/>
      </w:pPr>
    </w:lvl>
    <w:lvl w:ilvl="6">
      <w:numFmt w:val="bullet"/>
      <w:lvlText w:val="•"/>
      <w:lvlJc w:val="left"/>
      <w:pPr>
        <w:ind w:left="6891" w:hanging="425"/>
      </w:pPr>
    </w:lvl>
    <w:lvl w:ilvl="7">
      <w:numFmt w:val="bullet"/>
      <w:lvlText w:val="•"/>
      <w:lvlJc w:val="left"/>
      <w:pPr>
        <w:ind w:left="7830" w:hanging="425"/>
      </w:pPr>
    </w:lvl>
    <w:lvl w:ilvl="8">
      <w:numFmt w:val="bullet"/>
      <w:lvlText w:val="•"/>
      <w:lvlJc w:val="left"/>
      <w:pPr>
        <w:ind w:left="8769" w:hanging="425"/>
      </w:pPr>
    </w:lvl>
  </w:abstractNum>
  <w:abstractNum w:abstractNumId="14">
    <w:nsid w:val="00000410"/>
    <w:multiLevelType w:val="multilevel"/>
    <w:tmpl w:val="00000893"/>
    <w:lvl w:ilvl="0">
      <w:start w:val="1"/>
      <w:numFmt w:val="decimal"/>
      <w:lvlText w:val="%1)"/>
      <w:lvlJc w:val="left"/>
      <w:pPr>
        <w:ind w:left="1920" w:hanging="360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862" w:hanging="360"/>
      </w:pPr>
    </w:lvl>
    <w:lvl w:ilvl="2">
      <w:numFmt w:val="bullet"/>
      <w:lvlText w:val="•"/>
      <w:lvlJc w:val="left"/>
      <w:pPr>
        <w:ind w:left="3807" w:hanging="360"/>
      </w:pPr>
    </w:lvl>
    <w:lvl w:ilvl="3">
      <w:numFmt w:val="bullet"/>
      <w:lvlText w:val="•"/>
      <w:lvlJc w:val="left"/>
      <w:pPr>
        <w:ind w:left="4751" w:hanging="360"/>
      </w:pPr>
    </w:lvl>
    <w:lvl w:ilvl="4">
      <w:numFmt w:val="bullet"/>
      <w:lvlText w:val="•"/>
      <w:lvlJc w:val="left"/>
      <w:pPr>
        <w:ind w:left="5696" w:hanging="360"/>
      </w:pPr>
    </w:lvl>
    <w:lvl w:ilvl="5">
      <w:numFmt w:val="bullet"/>
      <w:lvlText w:val="•"/>
      <w:lvlJc w:val="left"/>
      <w:pPr>
        <w:ind w:left="6641" w:hanging="360"/>
      </w:pPr>
    </w:lvl>
    <w:lvl w:ilvl="6">
      <w:numFmt w:val="bullet"/>
      <w:lvlText w:val="•"/>
      <w:lvlJc w:val="left"/>
      <w:pPr>
        <w:ind w:left="7585" w:hanging="360"/>
      </w:pPr>
    </w:lvl>
    <w:lvl w:ilvl="7">
      <w:numFmt w:val="bullet"/>
      <w:lvlText w:val="•"/>
      <w:lvlJc w:val="left"/>
      <w:pPr>
        <w:ind w:left="8530" w:hanging="360"/>
      </w:pPr>
    </w:lvl>
    <w:lvl w:ilvl="8">
      <w:numFmt w:val="bullet"/>
      <w:lvlText w:val="•"/>
      <w:lvlJc w:val="left"/>
      <w:pPr>
        <w:ind w:left="9475" w:hanging="360"/>
      </w:pPr>
    </w:lvl>
  </w:abstractNum>
  <w:abstractNum w:abstractNumId="15">
    <w:nsid w:val="00000411"/>
    <w:multiLevelType w:val="multilevel"/>
    <w:tmpl w:val="00000894"/>
    <w:lvl w:ilvl="0">
      <w:start w:val="1"/>
      <w:numFmt w:val="decimal"/>
      <w:lvlText w:val="%1)"/>
      <w:lvlJc w:val="left"/>
      <w:pPr>
        <w:ind w:left="133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5"/>
      </w:pPr>
    </w:lvl>
    <w:lvl w:ilvl="2">
      <w:numFmt w:val="bullet"/>
      <w:lvlText w:val="•"/>
      <w:lvlJc w:val="left"/>
      <w:pPr>
        <w:ind w:left="2241" w:hanging="425"/>
      </w:pPr>
    </w:lvl>
    <w:lvl w:ilvl="3">
      <w:numFmt w:val="bullet"/>
      <w:lvlText w:val="•"/>
      <w:lvlJc w:val="left"/>
      <w:pPr>
        <w:ind w:left="3291" w:hanging="425"/>
      </w:pPr>
    </w:lvl>
    <w:lvl w:ilvl="4">
      <w:numFmt w:val="bullet"/>
      <w:lvlText w:val="•"/>
      <w:lvlJc w:val="left"/>
      <w:pPr>
        <w:ind w:left="4342" w:hanging="425"/>
      </w:pPr>
    </w:lvl>
    <w:lvl w:ilvl="5">
      <w:numFmt w:val="bullet"/>
      <w:lvlText w:val="•"/>
      <w:lvlJc w:val="left"/>
      <w:pPr>
        <w:ind w:left="5393" w:hanging="425"/>
      </w:pPr>
    </w:lvl>
    <w:lvl w:ilvl="6">
      <w:numFmt w:val="bullet"/>
      <w:lvlText w:val="•"/>
      <w:lvlJc w:val="left"/>
      <w:pPr>
        <w:ind w:left="6443" w:hanging="425"/>
      </w:pPr>
    </w:lvl>
    <w:lvl w:ilvl="7">
      <w:numFmt w:val="bullet"/>
      <w:lvlText w:val="•"/>
      <w:lvlJc w:val="left"/>
      <w:pPr>
        <w:ind w:left="7494" w:hanging="425"/>
      </w:pPr>
    </w:lvl>
    <w:lvl w:ilvl="8">
      <w:numFmt w:val="bullet"/>
      <w:lvlText w:val="•"/>
      <w:lvlJc w:val="left"/>
      <w:pPr>
        <w:ind w:left="8545" w:hanging="425"/>
      </w:pPr>
    </w:lvl>
  </w:abstractNum>
  <w:abstractNum w:abstractNumId="16">
    <w:nsid w:val="00000412"/>
    <w:multiLevelType w:val="multilevel"/>
    <w:tmpl w:val="00000895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7">
    <w:nsid w:val="00000413"/>
    <w:multiLevelType w:val="multilevel"/>
    <w:tmpl w:val="00000896"/>
    <w:lvl w:ilvl="0">
      <w:start w:val="1"/>
      <w:numFmt w:val="decimal"/>
      <w:lvlText w:val="%1)"/>
      <w:lvlJc w:val="left"/>
      <w:pPr>
        <w:ind w:left="1266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3"/>
      </w:pPr>
    </w:lvl>
    <w:lvl w:ilvl="2">
      <w:numFmt w:val="bullet"/>
      <w:lvlText w:val="•"/>
      <w:lvlJc w:val="left"/>
      <w:pPr>
        <w:ind w:left="3137" w:hanging="423"/>
      </w:pPr>
    </w:lvl>
    <w:lvl w:ilvl="3">
      <w:numFmt w:val="bullet"/>
      <w:lvlText w:val="•"/>
      <w:lvlJc w:val="left"/>
      <w:pPr>
        <w:ind w:left="4075" w:hanging="423"/>
      </w:pPr>
    </w:lvl>
    <w:lvl w:ilvl="4">
      <w:numFmt w:val="bullet"/>
      <w:lvlText w:val="•"/>
      <w:lvlJc w:val="left"/>
      <w:pPr>
        <w:ind w:left="5014" w:hanging="423"/>
      </w:pPr>
    </w:lvl>
    <w:lvl w:ilvl="5">
      <w:numFmt w:val="bullet"/>
      <w:lvlText w:val="•"/>
      <w:lvlJc w:val="left"/>
      <w:pPr>
        <w:ind w:left="5953" w:hanging="423"/>
      </w:pPr>
    </w:lvl>
    <w:lvl w:ilvl="6">
      <w:numFmt w:val="bullet"/>
      <w:lvlText w:val="•"/>
      <w:lvlJc w:val="left"/>
      <w:pPr>
        <w:ind w:left="6891" w:hanging="423"/>
      </w:pPr>
    </w:lvl>
    <w:lvl w:ilvl="7">
      <w:numFmt w:val="bullet"/>
      <w:lvlText w:val="•"/>
      <w:lvlJc w:val="left"/>
      <w:pPr>
        <w:ind w:left="7830" w:hanging="423"/>
      </w:pPr>
    </w:lvl>
    <w:lvl w:ilvl="8">
      <w:numFmt w:val="bullet"/>
      <w:lvlText w:val="•"/>
      <w:lvlJc w:val="left"/>
      <w:pPr>
        <w:ind w:left="8769" w:hanging="423"/>
      </w:pPr>
    </w:lvl>
  </w:abstractNum>
  <w:abstractNum w:abstractNumId="18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1256" w:hanging="569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922" w:hanging="569"/>
      </w:pPr>
    </w:lvl>
    <w:lvl w:ilvl="2">
      <w:numFmt w:val="bullet"/>
      <w:lvlText w:val="•"/>
      <w:lvlJc w:val="left"/>
      <w:pPr>
        <w:ind w:left="2585" w:hanging="569"/>
      </w:pPr>
    </w:lvl>
    <w:lvl w:ilvl="3">
      <w:numFmt w:val="bullet"/>
      <w:lvlText w:val="•"/>
      <w:lvlJc w:val="left"/>
      <w:pPr>
        <w:ind w:left="3247" w:hanging="569"/>
      </w:pPr>
    </w:lvl>
    <w:lvl w:ilvl="4">
      <w:numFmt w:val="bullet"/>
      <w:lvlText w:val="•"/>
      <w:lvlJc w:val="left"/>
      <w:pPr>
        <w:ind w:left="3910" w:hanging="569"/>
      </w:pPr>
    </w:lvl>
    <w:lvl w:ilvl="5">
      <w:numFmt w:val="bullet"/>
      <w:lvlText w:val="•"/>
      <w:lvlJc w:val="left"/>
      <w:pPr>
        <w:ind w:left="4572" w:hanging="569"/>
      </w:pPr>
    </w:lvl>
    <w:lvl w:ilvl="6">
      <w:numFmt w:val="bullet"/>
      <w:lvlText w:val="•"/>
      <w:lvlJc w:val="left"/>
      <w:pPr>
        <w:ind w:left="5235" w:hanging="569"/>
      </w:pPr>
    </w:lvl>
    <w:lvl w:ilvl="7">
      <w:numFmt w:val="bullet"/>
      <w:lvlText w:val="•"/>
      <w:lvlJc w:val="left"/>
      <w:pPr>
        <w:ind w:left="5897" w:hanging="569"/>
      </w:pPr>
    </w:lvl>
    <w:lvl w:ilvl="8">
      <w:numFmt w:val="bullet"/>
      <w:lvlText w:val="•"/>
      <w:lvlJc w:val="left"/>
      <w:pPr>
        <w:ind w:left="6560" w:hanging="569"/>
      </w:pPr>
    </w:lvl>
  </w:abstractNum>
  <w:abstractNum w:abstractNumId="19">
    <w:nsid w:val="06E95603"/>
    <w:multiLevelType w:val="hybridMultilevel"/>
    <w:tmpl w:val="C93E0A0E"/>
    <w:lvl w:ilvl="0" w:tplc="F9665F2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8867762"/>
    <w:multiLevelType w:val="hybridMultilevel"/>
    <w:tmpl w:val="8FEA69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20546B7F"/>
    <w:multiLevelType w:val="hybridMultilevel"/>
    <w:tmpl w:val="8FEA69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28271CE2"/>
    <w:multiLevelType w:val="hybridMultilevel"/>
    <w:tmpl w:val="8D36D978"/>
    <w:lvl w:ilvl="0" w:tplc="2910A558">
      <w:start w:val="1"/>
      <w:numFmt w:val="decimal"/>
      <w:lvlText w:val="%1."/>
      <w:lvlJc w:val="left"/>
      <w:pPr>
        <w:ind w:left="4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  <w:rPr>
        <w:rFonts w:cs="Times New Roman"/>
      </w:rPr>
    </w:lvl>
  </w:abstractNum>
  <w:abstractNum w:abstractNumId="23">
    <w:nsid w:val="36D557AE"/>
    <w:multiLevelType w:val="hybridMultilevel"/>
    <w:tmpl w:val="45A8AF04"/>
    <w:lvl w:ilvl="0" w:tplc="5866C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1D416CA"/>
    <w:multiLevelType w:val="hybridMultilevel"/>
    <w:tmpl w:val="4DB23220"/>
    <w:lvl w:ilvl="0" w:tplc="C674D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E08618D"/>
    <w:multiLevelType w:val="multilevel"/>
    <w:tmpl w:val="D5FCB518"/>
    <w:lvl w:ilvl="0">
      <w:start w:val="8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490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84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56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64" w:hanging="2880"/>
      </w:pPr>
      <w:rPr>
        <w:rFonts w:cs="Times New Roman" w:hint="default"/>
      </w:rPr>
    </w:lvl>
  </w:abstractNum>
  <w:abstractNum w:abstractNumId="26">
    <w:nsid w:val="52403B33"/>
    <w:multiLevelType w:val="hybridMultilevel"/>
    <w:tmpl w:val="BA0624F8"/>
    <w:lvl w:ilvl="0" w:tplc="C540C46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29D0DAC"/>
    <w:multiLevelType w:val="hybridMultilevel"/>
    <w:tmpl w:val="23DE7B30"/>
    <w:lvl w:ilvl="0" w:tplc="DB5AB7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7C852B4"/>
    <w:multiLevelType w:val="hybridMultilevel"/>
    <w:tmpl w:val="F6C0EAC6"/>
    <w:lvl w:ilvl="0" w:tplc="E3944998">
      <w:start w:val="6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93E4330"/>
    <w:multiLevelType w:val="multilevel"/>
    <w:tmpl w:val="8EF024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70356917"/>
    <w:multiLevelType w:val="hybridMultilevel"/>
    <w:tmpl w:val="737A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CC43BB4"/>
    <w:multiLevelType w:val="hybridMultilevel"/>
    <w:tmpl w:val="D41852DE"/>
    <w:lvl w:ilvl="0" w:tplc="40D6BEE4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15"/>
  </w:num>
  <w:num w:numId="5">
    <w:abstractNumId w:val="14"/>
  </w:num>
  <w:num w:numId="6">
    <w:abstractNumId w:val="13"/>
  </w:num>
  <w:num w:numId="7">
    <w:abstractNumId w:val="12"/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9"/>
  </w:num>
  <w:num w:numId="21">
    <w:abstractNumId w:val="25"/>
  </w:num>
  <w:num w:numId="22">
    <w:abstractNumId w:val="26"/>
  </w:num>
  <w:num w:numId="23">
    <w:abstractNumId w:val="28"/>
  </w:num>
  <w:num w:numId="24">
    <w:abstractNumId w:val="24"/>
  </w:num>
  <w:num w:numId="25">
    <w:abstractNumId w:val="22"/>
  </w:num>
  <w:num w:numId="26">
    <w:abstractNumId w:val="30"/>
  </w:num>
  <w:num w:numId="27">
    <w:abstractNumId w:val="19"/>
  </w:num>
  <w:num w:numId="28">
    <w:abstractNumId w:val="31"/>
  </w:num>
  <w:num w:numId="29">
    <w:abstractNumId w:val="21"/>
  </w:num>
  <w:num w:numId="30">
    <w:abstractNumId w:val="27"/>
  </w:num>
  <w:num w:numId="31">
    <w:abstractNumId w:val="20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2"/>
  </w:compat>
  <w:rsids>
    <w:rsidRoot w:val="002909EC"/>
    <w:rsid w:val="00002B35"/>
    <w:rsid w:val="000049D6"/>
    <w:rsid w:val="00014753"/>
    <w:rsid w:val="00017C5C"/>
    <w:rsid w:val="00022ACE"/>
    <w:rsid w:val="000327B3"/>
    <w:rsid w:val="00042DFB"/>
    <w:rsid w:val="00047696"/>
    <w:rsid w:val="000527E8"/>
    <w:rsid w:val="000538CF"/>
    <w:rsid w:val="00055C4F"/>
    <w:rsid w:val="000604C4"/>
    <w:rsid w:val="0008520D"/>
    <w:rsid w:val="00091DD6"/>
    <w:rsid w:val="000926FA"/>
    <w:rsid w:val="00095338"/>
    <w:rsid w:val="000A0F55"/>
    <w:rsid w:val="000A7BF6"/>
    <w:rsid w:val="000B790D"/>
    <w:rsid w:val="000C3219"/>
    <w:rsid w:val="000C4255"/>
    <w:rsid w:val="000C7BC1"/>
    <w:rsid w:val="000D0BA8"/>
    <w:rsid w:val="000D6CEA"/>
    <w:rsid w:val="000E544F"/>
    <w:rsid w:val="000F19A7"/>
    <w:rsid w:val="000F1ED3"/>
    <w:rsid w:val="000F2300"/>
    <w:rsid w:val="000F5D6E"/>
    <w:rsid w:val="000F6641"/>
    <w:rsid w:val="000F7923"/>
    <w:rsid w:val="001076AC"/>
    <w:rsid w:val="00113E7A"/>
    <w:rsid w:val="00124278"/>
    <w:rsid w:val="00125459"/>
    <w:rsid w:val="00135941"/>
    <w:rsid w:val="001443DC"/>
    <w:rsid w:val="00145B63"/>
    <w:rsid w:val="00146879"/>
    <w:rsid w:val="00156790"/>
    <w:rsid w:val="001651A8"/>
    <w:rsid w:val="00171E19"/>
    <w:rsid w:val="00172F50"/>
    <w:rsid w:val="001809F2"/>
    <w:rsid w:val="00181BAD"/>
    <w:rsid w:val="001824A2"/>
    <w:rsid w:val="00186351"/>
    <w:rsid w:val="001D52AC"/>
    <w:rsid w:val="001D7245"/>
    <w:rsid w:val="001F02F6"/>
    <w:rsid w:val="001F3328"/>
    <w:rsid w:val="001F3AAA"/>
    <w:rsid w:val="001F7466"/>
    <w:rsid w:val="00201CCF"/>
    <w:rsid w:val="00202448"/>
    <w:rsid w:val="002078BB"/>
    <w:rsid w:val="0021007F"/>
    <w:rsid w:val="00222777"/>
    <w:rsid w:val="00225EA9"/>
    <w:rsid w:val="00234072"/>
    <w:rsid w:val="00235163"/>
    <w:rsid w:val="00236941"/>
    <w:rsid w:val="0024020C"/>
    <w:rsid w:val="002505D3"/>
    <w:rsid w:val="002527CF"/>
    <w:rsid w:val="00274E2C"/>
    <w:rsid w:val="0027767A"/>
    <w:rsid w:val="0028092C"/>
    <w:rsid w:val="0028239A"/>
    <w:rsid w:val="00283864"/>
    <w:rsid w:val="002840B5"/>
    <w:rsid w:val="002909EC"/>
    <w:rsid w:val="00290DAB"/>
    <w:rsid w:val="002A77D6"/>
    <w:rsid w:val="002B2150"/>
    <w:rsid w:val="002C2E84"/>
    <w:rsid w:val="002D20A1"/>
    <w:rsid w:val="002D387B"/>
    <w:rsid w:val="002F0852"/>
    <w:rsid w:val="002F52FD"/>
    <w:rsid w:val="002F559B"/>
    <w:rsid w:val="00312865"/>
    <w:rsid w:val="00313569"/>
    <w:rsid w:val="003200BE"/>
    <w:rsid w:val="003209FE"/>
    <w:rsid w:val="0032332D"/>
    <w:rsid w:val="003267F5"/>
    <w:rsid w:val="00335B03"/>
    <w:rsid w:val="00372159"/>
    <w:rsid w:val="003810C3"/>
    <w:rsid w:val="0038312C"/>
    <w:rsid w:val="00390C5A"/>
    <w:rsid w:val="00393216"/>
    <w:rsid w:val="00396C83"/>
    <w:rsid w:val="003A6C05"/>
    <w:rsid w:val="003B37F8"/>
    <w:rsid w:val="003B6CD9"/>
    <w:rsid w:val="003B7EC3"/>
    <w:rsid w:val="003C259B"/>
    <w:rsid w:val="003C4A18"/>
    <w:rsid w:val="003C4F68"/>
    <w:rsid w:val="003D3CF0"/>
    <w:rsid w:val="003D4F9F"/>
    <w:rsid w:val="003E6E05"/>
    <w:rsid w:val="003F5E9E"/>
    <w:rsid w:val="003F6678"/>
    <w:rsid w:val="0041624E"/>
    <w:rsid w:val="00416A0B"/>
    <w:rsid w:val="004226B5"/>
    <w:rsid w:val="004427B1"/>
    <w:rsid w:val="00444FA2"/>
    <w:rsid w:val="00447F74"/>
    <w:rsid w:val="00457612"/>
    <w:rsid w:val="004617D4"/>
    <w:rsid w:val="00461DEF"/>
    <w:rsid w:val="00476F3E"/>
    <w:rsid w:val="0047703C"/>
    <w:rsid w:val="00483F74"/>
    <w:rsid w:val="00494000"/>
    <w:rsid w:val="004A7073"/>
    <w:rsid w:val="004C5111"/>
    <w:rsid w:val="004C5C64"/>
    <w:rsid w:val="004D0243"/>
    <w:rsid w:val="004D0C2E"/>
    <w:rsid w:val="004D269B"/>
    <w:rsid w:val="004D6453"/>
    <w:rsid w:val="004E489C"/>
    <w:rsid w:val="00507270"/>
    <w:rsid w:val="005074A7"/>
    <w:rsid w:val="005207D9"/>
    <w:rsid w:val="005429F9"/>
    <w:rsid w:val="00556A44"/>
    <w:rsid w:val="005657EF"/>
    <w:rsid w:val="00565BBF"/>
    <w:rsid w:val="0056615E"/>
    <w:rsid w:val="00570B6C"/>
    <w:rsid w:val="00577468"/>
    <w:rsid w:val="00582692"/>
    <w:rsid w:val="005848F8"/>
    <w:rsid w:val="00591528"/>
    <w:rsid w:val="005960D5"/>
    <w:rsid w:val="005A3F6E"/>
    <w:rsid w:val="005B54FC"/>
    <w:rsid w:val="005B741A"/>
    <w:rsid w:val="005C2D0D"/>
    <w:rsid w:val="005C35FD"/>
    <w:rsid w:val="005C3A4C"/>
    <w:rsid w:val="005C7D3B"/>
    <w:rsid w:val="005D1CD9"/>
    <w:rsid w:val="005E63DD"/>
    <w:rsid w:val="005E69EF"/>
    <w:rsid w:val="005E7458"/>
    <w:rsid w:val="005F0458"/>
    <w:rsid w:val="005F698E"/>
    <w:rsid w:val="00630289"/>
    <w:rsid w:val="00632016"/>
    <w:rsid w:val="006358AE"/>
    <w:rsid w:val="00640F1E"/>
    <w:rsid w:val="0064566C"/>
    <w:rsid w:val="00647B14"/>
    <w:rsid w:val="006671C8"/>
    <w:rsid w:val="00674DD6"/>
    <w:rsid w:val="00674E6B"/>
    <w:rsid w:val="006A396A"/>
    <w:rsid w:val="006D1DA8"/>
    <w:rsid w:val="006D4750"/>
    <w:rsid w:val="006D7001"/>
    <w:rsid w:val="006E47BA"/>
    <w:rsid w:val="006F2294"/>
    <w:rsid w:val="00710C19"/>
    <w:rsid w:val="0071611C"/>
    <w:rsid w:val="00723469"/>
    <w:rsid w:val="00726F63"/>
    <w:rsid w:val="007301EC"/>
    <w:rsid w:val="00736708"/>
    <w:rsid w:val="0074295D"/>
    <w:rsid w:val="0077092D"/>
    <w:rsid w:val="00783C31"/>
    <w:rsid w:val="00784CF4"/>
    <w:rsid w:val="00792188"/>
    <w:rsid w:val="007A0C39"/>
    <w:rsid w:val="007A6EFF"/>
    <w:rsid w:val="007B06FB"/>
    <w:rsid w:val="007B183B"/>
    <w:rsid w:val="007B68B7"/>
    <w:rsid w:val="007C5A9E"/>
    <w:rsid w:val="007D532D"/>
    <w:rsid w:val="007E056E"/>
    <w:rsid w:val="007F0047"/>
    <w:rsid w:val="007F3279"/>
    <w:rsid w:val="008009B9"/>
    <w:rsid w:val="0080205F"/>
    <w:rsid w:val="00812ED2"/>
    <w:rsid w:val="00815056"/>
    <w:rsid w:val="008262D3"/>
    <w:rsid w:val="008356E8"/>
    <w:rsid w:val="008450A5"/>
    <w:rsid w:val="00845AB0"/>
    <w:rsid w:val="00846B31"/>
    <w:rsid w:val="00870FF2"/>
    <w:rsid w:val="00882832"/>
    <w:rsid w:val="00892ED9"/>
    <w:rsid w:val="00897237"/>
    <w:rsid w:val="008A6FD1"/>
    <w:rsid w:val="008A71CF"/>
    <w:rsid w:val="008E7354"/>
    <w:rsid w:val="0090307D"/>
    <w:rsid w:val="009155B1"/>
    <w:rsid w:val="00956E46"/>
    <w:rsid w:val="00961CE3"/>
    <w:rsid w:val="00966930"/>
    <w:rsid w:val="00972CD3"/>
    <w:rsid w:val="00974762"/>
    <w:rsid w:val="00986143"/>
    <w:rsid w:val="0099341A"/>
    <w:rsid w:val="009A3079"/>
    <w:rsid w:val="009A4A28"/>
    <w:rsid w:val="009A73D4"/>
    <w:rsid w:val="009B1C80"/>
    <w:rsid w:val="009B314D"/>
    <w:rsid w:val="009D1327"/>
    <w:rsid w:val="009E2A56"/>
    <w:rsid w:val="009E2FA1"/>
    <w:rsid w:val="009E3A5F"/>
    <w:rsid w:val="009F35C4"/>
    <w:rsid w:val="009F3A86"/>
    <w:rsid w:val="00A06FF3"/>
    <w:rsid w:val="00A16592"/>
    <w:rsid w:val="00A241A8"/>
    <w:rsid w:val="00A327EF"/>
    <w:rsid w:val="00A346CE"/>
    <w:rsid w:val="00A571D6"/>
    <w:rsid w:val="00A61FD8"/>
    <w:rsid w:val="00A7150F"/>
    <w:rsid w:val="00A71964"/>
    <w:rsid w:val="00A74E93"/>
    <w:rsid w:val="00A77611"/>
    <w:rsid w:val="00A81D77"/>
    <w:rsid w:val="00A96666"/>
    <w:rsid w:val="00AA40AE"/>
    <w:rsid w:val="00AB37CF"/>
    <w:rsid w:val="00AB56F7"/>
    <w:rsid w:val="00AC504B"/>
    <w:rsid w:val="00AE0010"/>
    <w:rsid w:val="00AE423C"/>
    <w:rsid w:val="00AF0DC0"/>
    <w:rsid w:val="00B047E6"/>
    <w:rsid w:val="00B070B5"/>
    <w:rsid w:val="00B14510"/>
    <w:rsid w:val="00B15458"/>
    <w:rsid w:val="00B24815"/>
    <w:rsid w:val="00B25542"/>
    <w:rsid w:val="00B47BD6"/>
    <w:rsid w:val="00B50AEB"/>
    <w:rsid w:val="00B5417B"/>
    <w:rsid w:val="00B6193E"/>
    <w:rsid w:val="00B6524F"/>
    <w:rsid w:val="00B73944"/>
    <w:rsid w:val="00B75440"/>
    <w:rsid w:val="00B7759A"/>
    <w:rsid w:val="00B950CA"/>
    <w:rsid w:val="00BB3C56"/>
    <w:rsid w:val="00BC6750"/>
    <w:rsid w:val="00BD342D"/>
    <w:rsid w:val="00BD6EE3"/>
    <w:rsid w:val="00BE17DD"/>
    <w:rsid w:val="00BE5D4A"/>
    <w:rsid w:val="00BF177C"/>
    <w:rsid w:val="00BF43F2"/>
    <w:rsid w:val="00C000E6"/>
    <w:rsid w:val="00C30D97"/>
    <w:rsid w:val="00C35A13"/>
    <w:rsid w:val="00C401D7"/>
    <w:rsid w:val="00C42BED"/>
    <w:rsid w:val="00C435A3"/>
    <w:rsid w:val="00C506A4"/>
    <w:rsid w:val="00C55F7A"/>
    <w:rsid w:val="00C678C6"/>
    <w:rsid w:val="00C805D1"/>
    <w:rsid w:val="00C8339F"/>
    <w:rsid w:val="00C83EB6"/>
    <w:rsid w:val="00C855F9"/>
    <w:rsid w:val="00C90553"/>
    <w:rsid w:val="00C93B42"/>
    <w:rsid w:val="00C9437F"/>
    <w:rsid w:val="00C9534D"/>
    <w:rsid w:val="00CA39B4"/>
    <w:rsid w:val="00CB09C5"/>
    <w:rsid w:val="00CB656F"/>
    <w:rsid w:val="00CC4529"/>
    <w:rsid w:val="00CE2C64"/>
    <w:rsid w:val="00CF0623"/>
    <w:rsid w:val="00CF6E1B"/>
    <w:rsid w:val="00D078E7"/>
    <w:rsid w:val="00D10A04"/>
    <w:rsid w:val="00D2090D"/>
    <w:rsid w:val="00D27438"/>
    <w:rsid w:val="00D40827"/>
    <w:rsid w:val="00D41FDC"/>
    <w:rsid w:val="00D43AB9"/>
    <w:rsid w:val="00D53585"/>
    <w:rsid w:val="00D67FF4"/>
    <w:rsid w:val="00D7608F"/>
    <w:rsid w:val="00D81A0C"/>
    <w:rsid w:val="00D87E96"/>
    <w:rsid w:val="00D9738C"/>
    <w:rsid w:val="00DA6770"/>
    <w:rsid w:val="00DB4C45"/>
    <w:rsid w:val="00DB52C5"/>
    <w:rsid w:val="00DC5A01"/>
    <w:rsid w:val="00DD4D5D"/>
    <w:rsid w:val="00DD6673"/>
    <w:rsid w:val="00DF4331"/>
    <w:rsid w:val="00DF6C53"/>
    <w:rsid w:val="00DF70CE"/>
    <w:rsid w:val="00E0526E"/>
    <w:rsid w:val="00E106F7"/>
    <w:rsid w:val="00E23194"/>
    <w:rsid w:val="00E36338"/>
    <w:rsid w:val="00E47178"/>
    <w:rsid w:val="00E50177"/>
    <w:rsid w:val="00E529E5"/>
    <w:rsid w:val="00E54AD5"/>
    <w:rsid w:val="00E55541"/>
    <w:rsid w:val="00E64211"/>
    <w:rsid w:val="00E71B29"/>
    <w:rsid w:val="00E817B7"/>
    <w:rsid w:val="00E92BCD"/>
    <w:rsid w:val="00EA21AB"/>
    <w:rsid w:val="00EA79DE"/>
    <w:rsid w:val="00EB1E09"/>
    <w:rsid w:val="00EB4158"/>
    <w:rsid w:val="00ED0007"/>
    <w:rsid w:val="00ED248F"/>
    <w:rsid w:val="00ED4D5A"/>
    <w:rsid w:val="00ED5472"/>
    <w:rsid w:val="00ED648F"/>
    <w:rsid w:val="00EE343C"/>
    <w:rsid w:val="00EF34D7"/>
    <w:rsid w:val="00F02F2E"/>
    <w:rsid w:val="00F044B9"/>
    <w:rsid w:val="00F16AD1"/>
    <w:rsid w:val="00F47294"/>
    <w:rsid w:val="00F6694F"/>
    <w:rsid w:val="00F719E5"/>
    <w:rsid w:val="00F80E10"/>
    <w:rsid w:val="00F92F4D"/>
    <w:rsid w:val="00FA3274"/>
    <w:rsid w:val="00FA63BD"/>
    <w:rsid w:val="00FB0150"/>
    <w:rsid w:val="00FB04A6"/>
    <w:rsid w:val="00FB1326"/>
    <w:rsid w:val="00FB1660"/>
    <w:rsid w:val="00FB611A"/>
    <w:rsid w:val="00FC020B"/>
    <w:rsid w:val="00FC5583"/>
    <w:rsid w:val="00FE062B"/>
    <w:rsid w:val="00FE4BB1"/>
    <w:rsid w:val="00FF17BA"/>
    <w:rsid w:val="00FF317E"/>
    <w:rsid w:val="00FF34BA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66930"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rsid w:val="00966930"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E2FA1"/>
    <w:pPr>
      <w:keepNext/>
      <w:keepLines/>
      <w:spacing w:before="120" w:after="240" w:line="360" w:lineRule="auto"/>
      <w:ind w:firstLine="709"/>
      <w:jc w:val="center"/>
      <w:outlineLvl w:val="1"/>
    </w:pPr>
    <w:rPr>
      <w:b/>
      <w:bCs/>
      <w:color w:val="000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96693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9E2FA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1"/>
    <w:qFormat/>
    <w:rsid w:val="00966930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966930"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rsid w:val="00966930"/>
    <w:pPr>
      <w:ind w:left="112" w:firstLine="567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66930"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C7D3B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C7D3B"/>
    <w:rPr>
      <w:rFonts w:ascii="Times New Roman" w:hAnsi="Times New Roman" w:cs="Times New Roman"/>
    </w:rPr>
  </w:style>
  <w:style w:type="table" w:styleId="aa">
    <w:name w:val="Table Grid"/>
    <w:basedOn w:val="a1"/>
    <w:rsid w:val="00B14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ab">
    <w:name w:val="Основной текст_"/>
    <w:link w:val="4"/>
    <w:locked/>
    <w:rsid w:val="006D1D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b"/>
    <w:rsid w:val="006D1DA8"/>
    <w:pPr>
      <w:shd w:val="clear" w:color="auto" w:fill="FFFFFF"/>
      <w:autoSpaceDE/>
      <w:autoSpaceDN/>
      <w:adjustRightInd/>
      <w:spacing w:line="322" w:lineRule="exact"/>
      <w:ind w:hanging="360"/>
    </w:pPr>
    <w:rPr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0C7B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C7BC1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37215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locked/>
    <w:rsid w:val="00372159"/>
    <w:rPr>
      <w:rFonts w:ascii="Tahoma" w:hAnsi="Tahoma" w:cs="Tahoma"/>
      <w:sz w:val="16"/>
      <w:szCs w:val="16"/>
    </w:rPr>
  </w:style>
  <w:style w:type="character" w:styleId="af0">
    <w:name w:val="Placeholder Text"/>
    <w:uiPriority w:val="99"/>
    <w:semiHidden/>
    <w:rsid w:val="000C3219"/>
    <w:rPr>
      <w:color w:val="808080"/>
    </w:rPr>
  </w:style>
  <w:style w:type="paragraph" w:styleId="af1">
    <w:name w:val="Body Text Indent"/>
    <w:basedOn w:val="a"/>
    <w:link w:val="af2"/>
    <w:uiPriority w:val="99"/>
    <w:unhideWhenUsed/>
    <w:rsid w:val="007E056E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7E056E"/>
    <w:rPr>
      <w:rFonts w:eastAsia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a"/>
    <w:uiPriority w:val="59"/>
    <w:rsid w:val="006A396A"/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rPr>
      <w:hidden/>
    </w:trPr>
  </w:style>
  <w:style w:type="table" w:customStyle="1" w:styleId="110">
    <w:name w:val="Сетка таблицы11"/>
    <w:basedOn w:val="a1"/>
    <w:next w:val="aa"/>
    <w:uiPriority w:val="39"/>
    <w:rsid w:val="006A396A"/>
    <w:pPr>
      <w:spacing w:before="40"/>
      <w:ind w:firstLine="709"/>
      <w:jc w:val="both"/>
    </w:pPr>
    <w:rPr>
      <w:rFonts w:eastAsia="Calibri"/>
      <w:color w:val="59595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2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22CD7-9495-40CB-BBC9-290907892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3401</Words>
  <Characters>19387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трудового распорядка для работников закрытого акционерного общества</vt:lpstr>
    </vt:vector>
  </TitlesOfParts>
  <Company>SPecialiST RePack</Company>
  <LinksUpToDate>false</LinksUpToDate>
  <CharactersWithSpaces>22743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трудового распорядка для работников закрытого акционерного общества</dc:title>
  <dc:creator>Liana N. Morozova</dc:creator>
  <cp:lastModifiedBy>Nadegda A. Alexandrova</cp:lastModifiedBy>
  <cp:revision>17</cp:revision>
  <cp:lastPrinted>2024-03-28T03:21:00Z</cp:lastPrinted>
  <dcterms:created xsi:type="dcterms:W3CDTF">2022-10-07T12:27:00Z</dcterms:created>
  <dcterms:modified xsi:type="dcterms:W3CDTF">2024-03-28T03:21:00Z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