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29"/>
        <w:gridCol w:w="2398"/>
        <w:gridCol w:w="2404"/>
        <w:gridCol w:w="2411"/>
      </w:tblGrid>
      <w:tr w:rsidR="0038211D" w:rsidRPr="00742493" w14:paraId="759396D8" w14:textId="77777777" w:rsidTr="0038211D"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bookmarkStart w:id="0" w:name="_GoBack"/>
          <w:bookmarkEnd w:id="0"/>
          <w:p w14:paraId="1AE45A40" w14:textId="77777777" w:rsidR="0038211D" w:rsidRPr="00742493" w:rsidRDefault="0038211D" w:rsidP="0038211D">
            <w:pPr>
              <w:jc w:val="center"/>
              <w:rPr>
                <w:rFonts w:ascii="Liberation Serif" w:hAnsi="Liberation Serif"/>
                <w:b/>
              </w:rPr>
            </w:pP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1" w:name="ДатаРегистрации"/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instrText xml:space="preserve"> FORMTEXT </w:instrText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separate"/>
            </w:r>
            <w:r w:rsidRPr="00742493">
              <w:rPr>
                <w:rFonts w:ascii="Liberation Serif" w:hAnsi="Liberation Serif"/>
                <w:b/>
                <w:noProof/>
                <w:sz w:val="24"/>
                <w:szCs w:val="24"/>
              </w:rPr>
              <w:t>14.09.2023</w:t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64" w:type="dxa"/>
            <w:shd w:val="clear" w:color="auto" w:fill="auto"/>
          </w:tcPr>
          <w:p w14:paraId="456712C1" w14:textId="77777777" w:rsidR="0038211D" w:rsidRPr="00742493" w:rsidRDefault="0038211D" w:rsidP="00BD48BD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463" w:type="dxa"/>
            <w:shd w:val="clear" w:color="auto" w:fill="auto"/>
          </w:tcPr>
          <w:p w14:paraId="1E475739" w14:textId="77777777" w:rsidR="0038211D" w:rsidRPr="00742493" w:rsidRDefault="0038211D" w:rsidP="0038211D">
            <w:pPr>
              <w:jc w:val="right"/>
              <w:rPr>
                <w:rFonts w:ascii="Liberation Serif" w:hAnsi="Liberation Serif"/>
                <w:b/>
              </w:rPr>
            </w:pP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31E9E8C5" w14:textId="77777777" w:rsidR="0038211D" w:rsidRPr="00742493" w:rsidRDefault="0038211D" w:rsidP="0038211D">
            <w:pPr>
              <w:rPr>
                <w:rFonts w:ascii="Liberation Serif" w:hAnsi="Liberation Serif"/>
                <w:b/>
              </w:rPr>
            </w:pP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instrText xml:space="preserve"> FORMTEXT </w:instrText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separate"/>
            </w:r>
            <w:r w:rsidRPr="00742493">
              <w:rPr>
                <w:rFonts w:ascii="Liberation Serif" w:hAnsi="Liberation Serif"/>
                <w:b/>
                <w:noProof/>
                <w:sz w:val="24"/>
                <w:szCs w:val="24"/>
              </w:rPr>
              <w:t>224-р</w:t>
            </w:r>
            <w:r w:rsidRPr="00742493">
              <w:rPr>
                <w:rFonts w:ascii="Liberation Serif" w:hAnsi="Liberation Serif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BA1972" w:rsidRPr="00742493" w14:paraId="65295BC4" w14:textId="77777777" w:rsidTr="0038211D">
        <w:tc>
          <w:tcPr>
            <w:tcW w:w="9854" w:type="dxa"/>
            <w:gridSpan w:val="4"/>
            <w:shd w:val="clear" w:color="auto" w:fill="auto"/>
          </w:tcPr>
          <w:p w14:paraId="3A0ECF09" w14:textId="77777777" w:rsidR="00BA1972" w:rsidRPr="00742493" w:rsidRDefault="00BA1972" w:rsidP="00BD48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2493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7EB263B0" w14:textId="77777777" w:rsidR="00C45903" w:rsidRPr="00CD26AB" w:rsidRDefault="00C45903" w:rsidP="00B55462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1CA74FF3" w14:textId="77777777" w:rsidR="00C45903" w:rsidRPr="003D7F58" w:rsidRDefault="0038211D" w:rsidP="00B55462">
      <w:pPr>
        <w:jc w:val="center"/>
        <w:rPr>
          <w:rFonts w:ascii="Liberation Serif" w:hAnsi="Liberation Serif"/>
          <w:b/>
          <w:sz w:val="26"/>
          <w:szCs w:val="26"/>
        </w:rPr>
      </w:pPr>
      <w:r w:rsidRPr="003D7F58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Содержание"/>
            </w:textInput>
          </w:ffData>
        </w:fldChar>
      </w:r>
      <w:bookmarkStart w:id="3" w:name="Содержание"/>
      <w:r w:rsidRPr="003D7F58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3D7F58">
        <w:rPr>
          <w:rFonts w:ascii="Liberation Serif" w:hAnsi="Liberation Serif"/>
          <w:b/>
          <w:sz w:val="26"/>
          <w:szCs w:val="26"/>
        </w:rPr>
      </w:r>
      <w:r w:rsidRPr="003D7F58">
        <w:rPr>
          <w:rFonts w:ascii="Liberation Serif" w:hAnsi="Liberation Serif"/>
          <w:b/>
          <w:sz w:val="26"/>
          <w:szCs w:val="26"/>
        </w:rPr>
        <w:fldChar w:fldCharType="separate"/>
      </w:r>
      <w:r w:rsidRPr="003D7F58">
        <w:rPr>
          <w:rFonts w:ascii="Liberation Serif" w:hAnsi="Liberation Serif"/>
          <w:b/>
          <w:sz w:val="26"/>
          <w:szCs w:val="26"/>
        </w:rPr>
        <w:t>О назначении ответственного должностного лица за направление сведений о лице, которое было уволено (чьи полномочия были прекращены) в связи с утратой доверия за совершение коррупционного правонарушения для включения в реестр лиц, уволенных в связи с утратой доверия и исключение сведений из него»</w:t>
      </w:r>
      <w:r w:rsidRPr="003D7F58">
        <w:rPr>
          <w:rFonts w:ascii="Liberation Serif" w:hAnsi="Liberation Serif"/>
          <w:b/>
          <w:sz w:val="26"/>
          <w:szCs w:val="26"/>
        </w:rPr>
        <w:fldChar w:fldCharType="end"/>
      </w:r>
      <w:bookmarkEnd w:id="3"/>
    </w:p>
    <w:p w14:paraId="59B2DE3D" w14:textId="77777777" w:rsidR="00C45903" w:rsidRPr="003D7F58" w:rsidRDefault="00C45903" w:rsidP="00B55462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14:paraId="3E04B682" w14:textId="2F09F9A6" w:rsidR="003D7F58" w:rsidRPr="003D7F58" w:rsidRDefault="00280C9B" w:rsidP="003D7F58">
      <w:pPr>
        <w:widowControl/>
        <w:autoSpaceDE/>
        <w:autoSpaceDN/>
        <w:adjustRightInd/>
        <w:ind w:right="3" w:firstLine="709"/>
        <w:jc w:val="both"/>
        <w:rPr>
          <w:rFonts w:ascii="Liberation Serif" w:hAnsi="Liberation Serif"/>
          <w:sz w:val="26"/>
          <w:szCs w:val="26"/>
        </w:rPr>
      </w:pPr>
      <w:r w:rsidRPr="003D7F58">
        <w:rPr>
          <w:rFonts w:ascii="Liberation Serif" w:hAnsi="Liberation Serif"/>
          <w:sz w:val="26"/>
          <w:szCs w:val="26"/>
        </w:rPr>
        <w:t>В соответствии</w:t>
      </w:r>
      <w:r>
        <w:rPr>
          <w:rFonts w:ascii="Liberation Serif" w:hAnsi="Liberation Serif"/>
          <w:sz w:val="26"/>
          <w:szCs w:val="26"/>
        </w:rPr>
        <w:t xml:space="preserve"> со статьей 15 Федерального закона от 25 декабря 2008 года     № 273-ФЗ «О противодействии коррупции», постановлением Правительства Российской Федерации от 05.03.2018 № 228 «О реестре лиц, уволенных в связи с утратой доверия», руководствуясь </w:t>
      </w:r>
      <w:r w:rsidR="003D7F58" w:rsidRPr="003D7F58">
        <w:rPr>
          <w:rFonts w:ascii="Liberation Serif" w:hAnsi="Liberation Serif"/>
          <w:sz w:val="26"/>
          <w:szCs w:val="26"/>
        </w:rPr>
        <w:t xml:space="preserve">распоряжением Правительства Свердловской </w:t>
      </w:r>
      <w:r>
        <w:rPr>
          <w:rFonts w:ascii="Liberation Serif" w:hAnsi="Liberation Serif"/>
          <w:sz w:val="26"/>
          <w:szCs w:val="26"/>
        </w:rPr>
        <w:t xml:space="preserve">области </w:t>
      </w:r>
      <w:r w:rsidR="003D7F58" w:rsidRPr="003D7F58">
        <w:rPr>
          <w:rFonts w:ascii="Liberation Serif" w:hAnsi="Liberation Serif"/>
          <w:sz w:val="26"/>
          <w:szCs w:val="26"/>
        </w:rPr>
        <w:t>от 04.09.2023 № 599-РП «О внесении изменений в распоряжение Правительства Свердловской области от 25.12.2018 № 813-РП «Об определении должностного лица, ответственного за включение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 и исключение сведений из него»:</w:t>
      </w:r>
    </w:p>
    <w:p w14:paraId="55DA65BA" w14:textId="77777777" w:rsidR="003D7F58" w:rsidRPr="003D7F58" w:rsidRDefault="003D7F58" w:rsidP="003D7F58">
      <w:pPr>
        <w:widowControl/>
        <w:autoSpaceDE/>
        <w:autoSpaceDN/>
        <w:adjustRightInd/>
        <w:ind w:right="3" w:firstLine="709"/>
        <w:jc w:val="both"/>
        <w:rPr>
          <w:rFonts w:ascii="Liberation Serif" w:hAnsi="Liberation Serif"/>
          <w:sz w:val="26"/>
          <w:szCs w:val="26"/>
        </w:rPr>
      </w:pPr>
      <w:r w:rsidRPr="003D7F58">
        <w:rPr>
          <w:rFonts w:ascii="Liberation Serif" w:hAnsi="Liberation Serif"/>
          <w:sz w:val="26"/>
          <w:szCs w:val="26"/>
        </w:rPr>
        <w:t>1. Назначить ответственным должностным лицом за направление сведений о лице, которое было уволено (чьи полномочия были прекращены) в связи с утратой доверия за совершение коррупционного правонарушения  (далее – сведения), для включения в реестр лиц, уволенных в связи с утра</w:t>
      </w:r>
      <w:r w:rsidR="00E30370">
        <w:rPr>
          <w:rFonts w:ascii="Liberation Serif" w:hAnsi="Liberation Serif"/>
          <w:sz w:val="26"/>
          <w:szCs w:val="26"/>
        </w:rPr>
        <w:t>той доверия</w:t>
      </w:r>
      <w:r w:rsidRPr="003D7F58">
        <w:rPr>
          <w:rFonts w:ascii="Liberation Serif" w:hAnsi="Liberation Serif"/>
          <w:sz w:val="26"/>
          <w:szCs w:val="26"/>
        </w:rPr>
        <w:t>, и исключение сведений из него и направления их  Заместителю Губернатора Свердловской области – Руководителю Аппарата Губернатора Свердловской области и Правительства Свердловской области управляющего делами администрации Невьянского городского округа Петухову Татьяну Михайловну.</w:t>
      </w:r>
    </w:p>
    <w:p w14:paraId="367D7BDE" w14:textId="77777777" w:rsidR="003D7F58" w:rsidRPr="003D7F58" w:rsidRDefault="003D7F58" w:rsidP="003D7F58">
      <w:pPr>
        <w:widowControl/>
        <w:autoSpaceDE/>
        <w:autoSpaceDN/>
        <w:adjustRightInd/>
        <w:ind w:right="3" w:firstLine="709"/>
        <w:jc w:val="both"/>
        <w:rPr>
          <w:rFonts w:ascii="Liberation Serif" w:hAnsi="Liberation Serif"/>
          <w:sz w:val="26"/>
          <w:szCs w:val="26"/>
        </w:rPr>
      </w:pPr>
      <w:r w:rsidRPr="003D7F58">
        <w:rPr>
          <w:rFonts w:ascii="Liberation Serif" w:hAnsi="Liberation Serif"/>
          <w:sz w:val="26"/>
          <w:szCs w:val="26"/>
        </w:rPr>
        <w:t>2. На период отсутствия ответственного должностного лица (отпуск, временная нетрудоспособность, командировка) его обязанности по направлению сведений выполняет лицо его замещающее.</w:t>
      </w:r>
    </w:p>
    <w:p w14:paraId="0705D1B0" w14:textId="77777777" w:rsidR="003D7F58" w:rsidRPr="003D7F58" w:rsidRDefault="003D7F58" w:rsidP="003D7F58">
      <w:pPr>
        <w:widowControl/>
        <w:autoSpaceDE/>
        <w:autoSpaceDN/>
        <w:adjustRightInd/>
        <w:ind w:right="3" w:firstLine="709"/>
        <w:jc w:val="both"/>
        <w:rPr>
          <w:rFonts w:ascii="Liberation Serif" w:hAnsi="Liberation Serif"/>
          <w:sz w:val="26"/>
          <w:szCs w:val="26"/>
        </w:rPr>
      </w:pPr>
      <w:r w:rsidRPr="003D7F58">
        <w:rPr>
          <w:rFonts w:ascii="Liberation Serif" w:hAnsi="Liberation Serif"/>
          <w:sz w:val="26"/>
          <w:szCs w:val="26"/>
        </w:rPr>
        <w:t>3. Признать утратившим силу распоряжение администрации Невьянского городского округа от 29.05.2018 № 134-р «О назначении ответственного должностного лица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 и исключение сведений из него».</w:t>
      </w:r>
    </w:p>
    <w:p w14:paraId="0549FED8" w14:textId="77777777" w:rsidR="003D7F58" w:rsidRPr="003D7F58" w:rsidRDefault="003D7F58" w:rsidP="003D7F58">
      <w:pPr>
        <w:widowControl/>
        <w:autoSpaceDE/>
        <w:autoSpaceDN/>
        <w:adjustRightInd/>
        <w:ind w:right="3" w:firstLine="709"/>
        <w:jc w:val="both"/>
        <w:rPr>
          <w:rFonts w:ascii="Liberation Serif" w:hAnsi="Liberation Serif"/>
          <w:sz w:val="26"/>
          <w:szCs w:val="26"/>
        </w:rPr>
      </w:pPr>
      <w:r w:rsidRPr="003D7F58">
        <w:rPr>
          <w:rFonts w:ascii="Liberation Serif" w:hAnsi="Liberation Serif"/>
          <w:sz w:val="26"/>
          <w:szCs w:val="26"/>
        </w:rPr>
        <w:t>4. Контроль за исполнением настоящего распоряжения оставляю за собой.</w:t>
      </w:r>
    </w:p>
    <w:p w14:paraId="02C256E6" w14:textId="77777777" w:rsidR="001F3AAA" w:rsidRDefault="001F3AAA" w:rsidP="00BA1972">
      <w:pPr>
        <w:rPr>
          <w:sz w:val="26"/>
          <w:szCs w:val="26"/>
        </w:rPr>
      </w:pPr>
    </w:p>
    <w:p w14:paraId="5EF7B77D" w14:textId="77777777" w:rsidR="009152D0" w:rsidRPr="003D7F58" w:rsidRDefault="009152D0" w:rsidP="00BA1972">
      <w:pPr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6412"/>
      </w:tblGrid>
      <w:tr w:rsidR="0076798F" w:rsidRPr="003D7F58" w14:paraId="0327EEBB" w14:textId="77777777" w:rsidTr="00C17A85">
        <w:tc>
          <w:tcPr>
            <w:tcW w:w="3284" w:type="dxa"/>
            <w:hideMark/>
          </w:tcPr>
          <w:p w14:paraId="60472A66" w14:textId="77777777" w:rsidR="0076798F" w:rsidRPr="003D7F58" w:rsidRDefault="009152D0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главы</w:t>
            </w:r>
            <w:r w:rsidR="0076798F" w:rsidRPr="003D7F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Невьянского</w:t>
            </w:r>
          </w:p>
          <w:p w14:paraId="25326BCA" w14:textId="77777777" w:rsidR="0076798F" w:rsidRPr="003D7F58" w:rsidRDefault="0076798F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3D7F58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городского округа </w:t>
            </w:r>
          </w:p>
        </w:tc>
        <w:tc>
          <w:tcPr>
            <w:tcW w:w="6570" w:type="dxa"/>
            <w:hideMark/>
          </w:tcPr>
          <w:p w14:paraId="1A5DEAF8" w14:textId="77777777" w:rsidR="00AF4868" w:rsidRPr="003D7F58" w:rsidRDefault="00AF4868">
            <w:pPr>
              <w:jc w:val="righ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14:paraId="200BE39E" w14:textId="77777777" w:rsidR="0076798F" w:rsidRPr="003D7F58" w:rsidRDefault="009152D0">
            <w:pPr>
              <w:jc w:val="righ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С.Л.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Делидов</w:t>
            </w:r>
            <w:proofErr w:type="spellEnd"/>
          </w:p>
        </w:tc>
      </w:tr>
      <w:tr w:rsidR="00950ADA" w:rsidRPr="00F33631" w14:paraId="622717D2" w14:textId="77777777" w:rsidTr="00C17A85">
        <w:tc>
          <w:tcPr>
            <w:tcW w:w="3284" w:type="dxa"/>
          </w:tcPr>
          <w:p w14:paraId="2DFE369B" w14:textId="77777777" w:rsidR="00950ADA" w:rsidRPr="00F33631" w:rsidRDefault="00950ADA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570" w:type="dxa"/>
          </w:tcPr>
          <w:p w14:paraId="0C819468" w14:textId="77777777" w:rsidR="00950ADA" w:rsidRPr="00F33631" w:rsidRDefault="00950ADA" w:rsidP="00950ADA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F33631">
              <w:rPr>
                <w:color w:val="D9D9D9" w:themeColor="background1" w:themeShade="D9"/>
                <w:sz w:val="28"/>
                <w:szCs w:val="28"/>
                <w:lang w:eastAsia="en-US"/>
              </w:rPr>
              <w:t>ВставитьЭП</w:t>
            </w:r>
            <w:proofErr w:type="spellEnd"/>
          </w:p>
        </w:tc>
      </w:tr>
    </w:tbl>
    <w:p w14:paraId="10C9BC6B" w14:textId="77777777" w:rsidR="00A86B96" w:rsidRDefault="00A86B96" w:rsidP="00BA1972">
      <w:pPr>
        <w:rPr>
          <w:sz w:val="28"/>
          <w:szCs w:val="28"/>
        </w:rPr>
      </w:pPr>
    </w:p>
    <w:sectPr w:rsidR="00A86B96" w:rsidSect="00BA1972">
      <w:headerReference w:type="default" r:id="rId8"/>
      <w:footerReference w:type="default" r:id="rId9"/>
      <w:headerReference w:type="first" r:id="rId10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5A4C1" w14:textId="77777777" w:rsidR="00690CAC" w:rsidRDefault="00690CAC" w:rsidP="005C7D3B">
      <w:r>
        <w:separator/>
      </w:r>
    </w:p>
  </w:endnote>
  <w:endnote w:type="continuationSeparator" w:id="0">
    <w:p w14:paraId="1F41A07F" w14:textId="77777777" w:rsidR="00690CAC" w:rsidRDefault="00690CAC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F9D1" w14:textId="77777777"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FA3C1" w14:textId="77777777" w:rsidR="00690CAC" w:rsidRDefault="00690CAC" w:rsidP="005C7D3B">
      <w:r>
        <w:separator/>
      </w:r>
    </w:p>
  </w:footnote>
  <w:footnote w:type="continuationSeparator" w:id="0">
    <w:p w14:paraId="0DAC2026" w14:textId="77777777" w:rsidR="00690CAC" w:rsidRDefault="00690CAC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21884" w14:textId="77777777" w:rsidR="00C45903" w:rsidRPr="00C45903" w:rsidRDefault="00C45903" w:rsidP="00C45903">
    <w:pPr>
      <w:pStyle w:val="a6"/>
      <w:jc w:val="center"/>
      <w:rPr>
        <w:rFonts w:ascii="Liberation Serif" w:hAnsi="Liberation Serif"/>
        <w:sz w:val="20"/>
        <w:szCs w:val="20"/>
      </w:rPr>
    </w:pPr>
  </w:p>
  <w:p w14:paraId="699355D2" w14:textId="77777777" w:rsidR="00C45903" w:rsidRPr="00C45903" w:rsidRDefault="00C45903" w:rsidP="00C45903">
    <w:pPr>
      <w:pStyle w:val="a6"/>
      <w:jc w:val="center"/>
      <w:rPr>
        <w:rFonts w:ascii="Liberation Serif" w:hAnsi="Liberation Serif"/>
        <w:sz w:val="20"/>
        <w:szCs w:val="20"/>
      </w:rPr>
    </w:pPr>
  </w:p>
  <w:p w14:paraId="54503945" w14:textId="11CBBE61" w:rsidR="00C45903" w:rsidRPr="00C45903" w:rsidRDefault="00C45903" w:rsidP="00C45903">
    <w:pPr>
      <w:pStyle w:val="a6"/>
      <w:jc w:val="center"/>
      <w:rPr>
        <w:rFonts w:ascii="Liberation Serif" w:hAnsi="Liberation Serif"/>
        <w:sz w:val="20"/>
        <w:szCs w:val="20"/>
      </w:rPr>
    </w:pPr>
    <w:r w:rsidRPr="00C45903">
      <w:rPr>
        <w:rFonts w:ascii="Liberation Serif" w:hAnsi="Liberation Serif"/>
        <w:sz w:val="20"/>
        <w:szCs w:val="20"/>
      </w:rPr>
      <w:fldChar w:fldCharType="begin"/>
    </w:r>
    <w:r w:rsidRPr="00C45903">
      <w:rPr>
        <w:rFonts w:ascii="Liberation Serif" w:hAnsi="Liberation Serif"/>
        <w:sz w:val="20"/>
        <w:szCs w:val="20"/>
      </w:rPr>
      <w:instrText>PAGE   \* MERGEFORMAT</w:instrText>
    </w:r>
    <w:r w:rsidRPr="00C45903">
      <w:rPr>
        <w:rFonts w:ascii="Liberation Serif" w:hAnsi="Liberation Serif"/>
        <w:sz w:val="20"/>
        <w:szCs w:val="20"/>
      </w:rPr>
      <w:fldChar w:fldCharType="separate"/>
    </w:r>
    <w:r w:rsidR="00280C9B">
      <w:rPr>
        <w:rFonts w:ascii="Liberation Serif" w:hAnsi="Liberation Serif"/>
        <w:noProof/>
        <w:sz w:val="20"/>
        <w:szCs w:val="20"/>
      </w:rPr>
      <w:t>2</w:t>
    </w:r>
    <w:r w:rsidRPr="00C45903">
      <w:rPr>
        <w:rFonts w:ascii="Liberation Serif" w:hAnsi="Liberation Serif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54FE5" w14:textId="77777777" w:rsidR="004F41F4" w:rsidRDefault="00B44DBE" w:rsidP="00BA1972">
    <w:pPr>
      <w:pStyle w:val="a6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131B18E1" wp14:editId="11962624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6F4E3" w14:textId="77777777" w:rsidR="004F41F4" w:rsidRPr="00D611D8" w:rsidRDefault="004F41F4" w:rsidP="004F41F4">
    <w:pPr>
      <w:rPr>
        <w:rFonts w:ascii="Liberation Serif" w:hAnsi="Liberation Serif"/>
        <w:b/>
        <w:sz w:val="32"/>
        <w:szCs w:val="32"/>
      </w:rPr>
    </w:pPr>
    <w:r w:rsidRPr="00D611D8">
      <w:rPr>
        <w:rFonts w:ascii="Liberation Serif" w:hAnsi="Liberation Serif"/>
        <w:b/>
        <w:sz w:val="32"/>
        <w:szCs w:val="32"/>
      </w:rPr>
      <w:t>АДМИНИСТРАЦИЯ НЕВЬЯНСКОГО ГОРОДСКОГО ОКРУГА</w:t>
    </w:r>
  </w:p>
  <w:p w14:paraId="59FD6322" w14:textId="77777777" w:rsidR="004F41F4" w:rsidRPr="00D611D8" w:rsidRDefault="004F41F4" w:rsidP="004F41F4">
    <w:pPr>
      <w:jc w:val="center"/>
      <w:rPr>
        <w:rFonts w:ascii="Liberation Serif" w:hAnsi="Liberation Serif"/>
        <w:b/>
        <w:sz w:val="36"/>
        <w:szCs w:val="36"/>
      </w:rPr>
    </w:pPr>
    <w:r>
      <w:rPr>
        <w:rFonts w:ascii="Liberation Serif" w:hAnsi="Liberation Serif"/>
        <w:b/>
        <w:sz w:val="36"/>
        <w:szCs w:val="36"/>
      </w:rPr>
      <w:t>РАСПОРЯЖЕНИЕ</w:t>
    </w:r>
  </w:p>
  <w:p w14:paraId="68D0F1CE" w14:textId="77777777" w:rsidR="004F41F4" w:rsidRPr="00BA1972" w:rsidRDefault="004F41F4" w:rsidP="004F41F4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41E19C" wp14:editId="2278EFCC">
              <wp:simplePos x="0" y="0"/>
              <wp:positionH relativeFrom="column">
                <wp:posOffset>0</wp:posOffset>
              </wp:positionH>
              <wp:positionV relativeFrom="paragraph">
                <wp:posOffset>45084</wp:posOffset>
              </wp:positionV>
              <wp:extent cx="6149340" cy="0"/>
              <wp:effectExtent l="0" t="19050" r="22860" b="38100"/>
              <wp:wrapNone/>
              <wp:docPr id="2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1FB7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 w15:restartNumberingAfterBreak="0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 w15:restartNumberingAfterBreak="0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 w15:restartNumberingAfterBreak="0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 w15:restartNumberingAfterBreak="0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1964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7BF6"/>
    <w:rsid w:val="000C3219"/>
    <w:rsid w:val="000C4255"/>
    <w:rsid w:val="000C7BC1"/>
    <w:rsid w:val="000E544F"/>
    <w:rsid w:val="000F1ED3"/>
    <w:rsid w:val="000F2300"/>
    <w:rsid w:val="000F5D6E"/>
    <w:rsid w:val="000F6641"/>
    <w:rsid w:val="000F7923"/>
    <w:rsid w:val="001076AC"/>
    <w:rsid w:val="00113E7A"/>
    <w:rsid w:val="00125459"/>
    <w:rsid w:val="00135941"/>
    <w:rsid w:val="001443DC"/>
    <w:rsid w:val="00145B63"/>
    <w:rsid w:val="00156790"/>
    <w:rsid w:val="001651A8"/>
    <w:rsid w:val="00171E19"/>
    <w:rsid w:val="001775B2"/>
    <w:rsid w:val="001809F2"/>
    <w:rsid w:val="00181BAD"/>
    <w:rsid w:val="001824A2"/>
    <w:rsid w:val="00186351"/>
    <w:rsid w:val="00196DBA"/>
    <w:rsid w:val="001D52AC"/>
    <w:rsid w:val="001D7245"/>
    <w:rsid w:val="001E238C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3268"/>
    <w:rsid w:val="00234072"/>
    <w:rsid w:val="00235163"/>
    <w:rsid w:val="0024020C"/>
    <w:rsid w:val="0024331B"/>
    <w:rsid w:val="0024403E"/>
    <w:rsid w:val="00246BCD"/>
    <w:rsid w:val="002505D3"/>
    <w:rsid w:val="002527CF"/>
    <w:rsid w:val="00274E2C"/>
    <w:rsid w:val="0027767A"/>
    <w:rsid w:val="0028092C"/>
    <w:rsid w:val="00280C9B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E0D9E"/>
    <w:rsid w:val="002F0852"/>
    <w:rsid w:val="002F21CF"/>
    <w:rsid w:val="002F52FD"/>
    <w:rsid w:val="002F559B"/>
    <w:rsid w:val="00312865"/>
    <w:rsid w:val="00313569"/>
    <w:rsid w:val="003209FE"/>
    <w:rsid w:val="00321276"/>
    <w:rsid w:val="0032332D"/>
    <w:rsid w:val="003267F5"/>
    <w:rsid w:val="00335B03"/>
    <w:rsid w:val="00372159"/>
    <w:rsid w:val="0038211D"/>
    <w:rsid w:val="0038312C"/>
    <w:rsid w:val="00390C5A"/>
    <w:rsid w:val="00393216"/>
    <w:rsid w:val="00396C83"/>
    <w:rsid w:val="003A2D57"/>
    <w:rsid w:val="003A6C05"/>
    <w:rsid w:val="003B37F8"/>
    <w:rsid w:val="003B6CD9"/>
    <w:rsid w:val="003B7EC3"/>
    <w:rsid w:val="003C259B"/>
    <w:rsid w:val="003C4A18"/>
    <w:rsid w:val="003C79C7"/>
    <w:rsid w:val="003D3CF0"/>
    <w:rsid w:val="003D4F9F"/>
    <w:rsid w:val="003D7F58"/>
    <w:rsid w:val="003E6E05"/>
    <w:rsid w:val="003F5E9E"/>
    <w:rsid w:val="003F6678"/>
    <w:rsid w:val="0041624E"/>
    <w:rsid w:val="00416A0B"/>
    <w:rsid w:val="004226B5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202F"/>
    <w:rsid w:val="004A7073"/>
    <w:rsid w:val="004C5111"/>
    <w:rsid w:val="004C5C64"/>
    <w:rsid w:val="004D0C2E"/>
    <w:rsid w:val="004D269B"/>
    <w:rsid w:val="004D6453"/>
    <w:rsid w:val="004E489C"/>
    <w:rsid w:val="004F41F4"/>
    <w:rsid w:val="00507270"/>
    <w:rsid w:val="005074A7"/>
    <w:rsid w:val="00517090"/>
    <w:rsid w:val="005207D9"/>
    <w:rsid w:val="0053197B"/>
    <w:rsid w:val="005377D8"/>
    <w:rsid w:val="005429F9"/>
    <w:rsid w:val="00556D2B"/>
    <w:rsid w:val="00565BBF"/>
    <w:rsid w:val="0056615E"/>
    <w:rsid w:val="00570B6C"/>
    <w:rsid w:val="0057310C"/>
    <w:rsid w:val="00577468"/>
    <w:rsid w:val="00582692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0764"/>
    <w:rsid w:val="005E63DD"/>
    <w:rsid w:val="005E69EF"/>
    <w:rsid w:val="005E7458"/>
    <w:rsid w:val="005F0458"/>
    <w:rsid w:val="005F698E"/>
    <w:rsid w:val="00611DFB"/>
    <w:rsid w:val="00630289"/>
    <w:rsid w:val="00632016"/>
    <w:rsid w:val="006358AE"/>
    <w:rsid w:val="00647B14"/>
    <w:rsid w:val="006671C8"/>
    <w:rsid w:val="00674E6B"/>
    <w:rsid w:val="00681B9F"/>
    <w:rsid w:val="00690CAC"/>
    <w:rsid w:val="006A3EA0"/>
    <w:rsid w:val="006D1DA8"/>
    <w:rsid w:val="006E47BA"/>
    <w:rsid w:val="006F2294"/>
    <w:rsid w:val="006F4924"/>
    <w:rsid w:val="00710C19"/>
    <w:rsid w:val="0071611C"/>
    <w:rsid w:val="00723469"/>
    <w:rsid w:val="00727390"/>
    <w:rsid w:val="007301EC"/>
    <w:rsid w:val="007310C4"/>
    <w:rsid w:val="00736708"/>
    <w:rsid w:val="00742493"/>
    <w:rsid w:val="0074295D"/>
    <w:rsid w:val="0076798F"/>
    <w:rsid w:val="0077092D"/>
    <w:rsid w:val="00784CF4"/>
    <w:rsid w:val="00792188"/>
    <w:rsid w:val="007953E5"/>
    <w:rsid w:val="007A0C39"/>
    <w:rsid w:val="007A6EFF"/>
    <w:rsid w:val="007B06FB"/>
    <w:rsid w:val="007B183B"/>
    <w:rsid w:val="007B68B7"/>
    <w:rsid w:val="007C5A9E"/>
    <w:rsid w:val="007D532D"/>
    <w:rsid w:val="007F0047"/>
    <w:rsid w:val="007F3279"/>
    <w:rsid w:val="008009B9"/>
    <w:rsid w:val="0080205F"/>
    <w:rsid w:val="00812ED2"/>
    <w:rsid w:val="00815056"/>
    <w:rsid w:val="008356E8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07482"/>
    <w:rsid w:val="009152D0"/>
    <w:rsid w:val="00950ADA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06D9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46CE"/>
    <w:rsid w:val="00A5424A"/>
    <w:rsid w:val="00A571D6"/>
    <w:rsid w:val="00A7150F"/>
    <w:rsid w:val="00A71964"/>
    <w:rsid w:val="00A74E93"/>
    <w:rsid w:val="00A77611"/>
    <w:rsid w:val="00A81D77"/>
    <w:rsid w:val="00A86B96"/>
    <w:rsid w:val="00A96666"/>
    <w:rsid w:val="00AA40AE"/>
    <w:rsid w:val="00AB2627"/>
    <w:rsid w:val="00AB37CF"/>
    <w:rsid w:val="00AB56F7"/>
    <w:rsid w:val="00AD1B07"/>
    <w:rsid w:val="00AE0010"/>
    <w:rsid w:val="00AE423C"/>
    <w:rsid w:val="00AF0DC0"/>
    <w:rsid w:val="00AF1B18"/>
    <w:rsid w:val="00AF4868"/>
    <w:rsid w:val="00B047E6"/>
    <w:rsid w:val="00B14510"/>
    <w:rsid w:val="00B15458"/>
    <w:rsid w:val="00B24815"/>
    <w:rsid w:val="00B44DBE"/>
    <w:rsid w:val="00B47BD6"/>
    <w:rsid w:val="00B50AEB"/>
    <w:rsid w:val="00B5417B"/>
    <w:rsid w:val="00B55462"/>
    <w:rsid w:val="00B6193E"/>
    <w:rsid w:val="00B6524F"/>
    <w:rsid w:val="00B75440"/>
    <w:rsid w:val="00B7759A"/>
    <w:rsid w:val="00B950CA"/>
    <w:rsid w:val="00BA1972"/>
    <w:rsid w:val="00BB3C56"/>
    <w:rsid w:val="00BB6F51"/>
    <w:rsid w:val="00BC6750"/>
    <w:rsid w:val="00BD342D"/>
    <w:rsid w:val="00BD48BD"/>
    <w:rsid w:val="00BD6EE3"/>
    <w:rsid w:val="00BE17DD"/>
    <w:rsid w:val="00BE5D4A"/>
    <w:rsid w:val="00BF177C"/>
    <w:rsid w:val="00BF43F2"/>
    <w:rsid w:val="00C000E6"/>
    <w:rsid w:val="00C15580"/>
    <w:rsid w:val="00C17A85"/>
    <w:rsid w:val="00C30D97"/>
    <w:rsid w:val="00C35A13"/>
    <w:rsid w:val="00C42BED"/>
    <w:rsid w:val="00C45903"/>
    <w:rsid w:val="00C506A4"/>
    <w:rsid w:val="00C55F7A"/>
    <w:rsid w:val="00C678C6"/>
    <w:rsid w:val="00C750FC"/>
    <w:rsid w:val="00C805D1"/>
    <w:rsid w:val="00C8339F"/>
    <w:rsid w:val="00C83EB6"/>
    <w:rsid w:val="00C855F9"/>
    <w:rsid w:val="00C90553"/>
    <w:rsid w:val="00C93B42"/>
    <w:rsid w:val="00C9534D"/>
    <w:rsid w:val="00CB09C5"/>
    <w:rsid w:val="00CB656F"/>
    <w:rsid w:val="00CC4529"/>
    <w:rsid w:val="00CF0623"/>
    <w:rsid w:val="00CF6E1B"/>
    <w:rsid w:val="00D078E7"/>
    <w:rsid w:val="00D10A04"/>
    <w:rsid w:val="00D13D8B"/>
    <w:rsid w:val="00D15014"/>
    <w:rsid w:val="00D2090D"/>
    <w:rsid w:val="00D27438"/>
    <w:rsid w:val="00D33208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23194"/>
    <w:rsid w:val="00E30370"/>
    <w:rsid w:val="00E449CE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24B47"/>
    <w:rsid w:val="00F33631"/>
    <w:rsid w:val="00F47294"/>
    <w:rsid w:val="00F633D9"/>
    <w:rsid w:val="00F6694F"/>
    <w:rsid w:val="00F67C7F"/>
    <w:rsid w:val="00F719E5"/>
    <w:rsid w:val="00F80E10"/>
    <w:rsid w:val="00F96EA2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5B1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F2FEFF"/>
  <w14:defaultImageDpi w14:val="96"/>
  <w15:docId w15:val="{035CA56C-DD84-402A-B9ED-A95A39EF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uiPriority w:val="59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5731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731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7310C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731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7310C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A2D12-1C5F-426F-AFD0-CE25D3B7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Кичигина Наталья</dc:creator>
  <cp:lastModifiedBy>Olga B. Korukova</cp:lastModifiedBy>
  <cp:revision>2</cp:revision>
  <cp:lastPrinted>2019-09-30T09:10:00Z</cp:lastPrinted>
  <dcterms:created xsi:type="dcterms:W3CDTF">2024-01-29T10:51:00Z</dcterms:created>
  <dcterms:modified xsi:type="dcterms:W3CDTF">2024-01-29T10:51:00Z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