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D6280C" w:rsidRDefault="00D6280C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  <w:r>
              <w:rPr>
                <w:rFonts w:ascii="Liberation Serif" w:hAnsi="Liberation Serif"/>
                <w:sz w:val="24"/>
                <w:szCs w:val="24"/>
              </w:rPr>
              <w:t>.11.2022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D6280C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9271B" w:rsidRDefault="0079271B" w:rsidP="0079271B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Об установлении границы территории территориального общественного самоуправления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9271B" w:rsidRPr="008F1A1D" w:rsidRDefault="0079271B" w:rsidP="0079271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Pr="008F1A1D"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 xml:space="preserve">ассмотрев заявление </w:t>
      </w:r>
      <w:proofErr w:type="spellStart"/>
      <w:r w:rsidR="000444E8">
        <w:rPr>
          <w:rFonts w:ascii="Liberation Serif" w:hAnsi="Liberation Serif"/>
          <w:sz w:val="28"/>
          <w:szCs w:val="28"/>
        </w:rPr>
        <w:t>Арап</w:t>
      </w:r>
      <w:r>
        <w:rPr>
          <w:rFonts w:ascii="Liberation Serif" w:hAnsi="Liberation Serif"/>
          <w:sz w:val="28"/>
          <w:szCs w:val="28"/>
        </w:rPr>
        <w:t>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Н.Н. об установлении </w:t>
      </w:r>
      <w:r w:rsidRPr="008F1A1D">
        <w:rPr>
          <w:rFonts w:ascii="Liberation Serif" w:hAnsi="Liberation Serif"/>
          <w:sz w:val="28"/>
          <w:szCs w:val="28"/>
        </w:rPr>
        <w:t>границы территории территориального общественного самоуправления</w:t>
      </w:r>
      <w:r w:rsidR="000D389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п. Невьянский Рыбзавод </w:t>
      </w:r>
      <w:r w:rsidR="00354C91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>от 1</w:t>
      </w:r>
      <w:r w:rsidRPr="0079271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.1</w:t>
      </w:r>
      <w:r w:rsidRPr="0079271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.2022</w:t>
      </w:r>
      <w:r w:rsidRPr="0079271B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Pr="0079271B">
        <w:rPr>
          <w:rFonts w:ascii="Liberation Serif" w:hAnsi="Liberation Serif"/>
          <w:sz w:val="28"/>
          <w:szCs w:val="28"/>
        </w:rPr>
        <w:t>вх</w:t>
      </w:r>
      <w:proofErr w:type="spellEnd"/>
      <w:r w:rsidRPr="0079271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№ 165), протокол собрания инициативной группы по созданию территориального о</w:t>
      </w:r>
      <w:r w:rsidR="00CB6ED4">
        <w:rPr>
          <w:rFonts w:ascii="Liberation Serif" w:hAnsi="Liberation Serif"/>
          <w:sz w:val="28"/>
          <w:szCs w:val="28"/>
        </w:rPr>
        <w:t xml:space="preserve">бщественного самоуправления № 1  </w:t>
      </w:r>
      <w:r>
        <w:rPr>
          <w:rFonts w:ascii="Liberation Serif" w:hAnsi="Liberation Serif"/>
          <w:sz w:val="28"/>
          <w:szCs w:val="28"/>
        </w:rPr>
        <w:t xml:space="preserve">от 19.10.2022, </w:t>
      </w:r>
      <w:r w:rsidR="000D3891">
        <w:rPr>
          <w:rFonts w:ascii="Liberation Serif" w:hAnsi="Liberation Serif"/>
          <w:sz w:val="28"/>
          <w:szCs w:val="28"/>
        </w:rPr>
        <w:t xml:space="preserve">протокол собрания инициативной группы по созданию территориального общественного самоуправления № </w:t>
      </w:r>
      <w:r w:rsidR="00CB6ED4">
        <w:rPr>
          <w:rFonts w:ascii="Liberation Serif" w:hAnsi="Liberation Serif"/>
          <w:sz w:val="28"/>
          <w:szCs w:val="28"/>
        </w:rPr>
        <w:t xml:space="preserve">2 </w:t>
      </w:r>
      <w:r w:rsidR="000D3891">
        <w:rPr>
          <w:rFonts w:ascii="Liberation Serif" w:hAnsi="Liberation Serif"/>
          <w:sz w:val="28"/>
          <w:szCs w:val="28"/>
        </w:rPr>
        <w:t xml:space="preserve">от </w:t>
      </w:r>
      <w:r w:rsidR="00CB6ED4">
        <w:rPr>
          <w:rFonts w:ascii="Liberation Serif" w:hAnsi="Liberation Serif"/>
          <w:sz w:val="28"/>
          <w:szCs w:val="28"/>
        </w:rPr>
        <w:t>0</w:t>
      </w:r>
      <w:r w:rsidR="000D3891">
        <w:rPr>
          <w:rFonts w:ascii="Liberation Serif" w:hAnsi="Liberation Serif"/>
          <w:sz w:val="28"/>
          <w:szCs w:val="28"/>
        </w:rPr>
        <w:t>9.1</w:t>
      </w:r>
      <w:r w:rsidR="00CB6ED4">
        <w:rPr>
          <w:rFonts w:ascii="Liberation Serif" w:hAnsi="Liberation Serif"/>
          <w:sz w:val="28"/>
          <w:szCs w:val="28"/>
        </w:rPr>
        <w:t>1</w:t>
      </w:r>
      <w:r w:rsidR="000D3891">
        <w:rPr>
          <w:rFonts w:ascii="Liberation Serif" w:hAnsi="Liberation Serif"/>
          <w:sz w:val="28"/>
          <w:szCs w:val="28"/>
        </w:rPr>
        <w:t>.2022</w:t>
      </w:r>
      <w:r w:rsidR="00CB6ED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в соответствии со ст. 27 </w:t>
      </w:r>
      <w:r w:rsidRPr="00DB7765">
        <w:rPr>
          <w:rFonts w:ascii="Liberation Serif" w:hAnsi="Liberation Serif"/>
          <w:sz w:val="28"/>
          <w:szCs w:val="28"/>
        </w:rPr>
        <w:t>Федеральн</w:t>
      </w:r>
      <w:r>
        <w:rPr>
          <w:rFonts w:ascii="Liberation Serif" w:hAnsi="Liberation Serif"/>
          <w:sz w:val="28"/>
          <w:szCs w:val="28"/>
        </w:rPr>
        <w:t>ого</w:t>
      </w:r>
      <w:r w:rsidRPr="00DB7765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а</w:t>
      </w:r>
      <w:r w:rsidRPr="00DB7765">
        <w:rPr>
          <w:rFonts w:ascii="Liberation Serif" w:hAnsi="Liberation Serif"/>
          <w:sz w:val="28"/>
          <w:szCs w:val="28"/>
        </w:rPr>
        <w:t xml:space="preserve"> от 06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DB7765">
        <w:rPr>
          <w:rFonts w:ascii="Liberation Serif" w:hAnsi="Liberation Serif"/>
          <w:sz w:val="28"/>
          <w:szCs w:val="28"/>
        </w:rPr>
        <w:t>2003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DB77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DB7765">
        <w:rPr>
          <w:rFonts w:ascii="Liberation Serif" w:hAnsi="Liberation Serif"/>
          <w:sz w:val="28"/>
          <w:szCs w:val="28"/>
        </w:rPr>
        <w:t xml:space="preserve"> 131-ФЗ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DB7765">
        <w:rPr>
          <w:rFonts w:ascii="Liberation Serif" w:hAnsi="Liberation Serif"/>
          <w:sz w:val="28"/>
          <w:szCs w:val="28"/>
        </w:rPr>
        <w:t>Об общих принципах организации</w:t>
      </w:r>
      <w:proofErr w:type="gramEnd"/>
      <w:r w:rsidRPr="00DB7765">
        <w:rPr>
          <w:rFonts w:ascii="Liberation Serif" w:hAnsi="Liberation Serif"/>
          <w:sz w:val="28"/>
          <w:szCs w:val="28"/>
        </w:rPr>
        <w:t xml:space="preserve"> местного самоуп</w:t>
      </w:r>
      <w:r>
        <w:rPr>
          <w:rFonts w:ascii="Liberation Serif" w:hAnsi="Liberation Serif"/>
          <w:sz w:val="28"/>
          <w:szCs w:val="28"/>
        </w:rPr>
        <w:t xml:space="preserve">равления в Российской Федерации», п. 2 ст. 16 </w:t>
      </w:r>
      <w:r w:rsidRPr="004A6371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а</w:t>
      </w:r>
      <w:r w:rsidRPr="004A6371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8F1A1D">
        <w:rPr>
          <w:rFonts w:ascii="Liberation Serif" w:hAnsi="Liberation Serif"/>
          <w:sz w:val="28"/>
          <w:szCs w:val="28"/>
        </w:rPr>
        <w:t>Положени</w:t>
      </w:r>
      <w:r>
        <w:rPr>
          <w:rFonts w:ascii="Liberation Serif" w:hAnsi="Liberation Serif"/>
          <w:sz w:val="28"/>
          <w:szCs w:val="28"/>
        </w:rPr>
        <w:t>ем</w:t>
      </w:r>
      <w:r w:rsidR="00354C91" w:rsidRPr="00354C91">
        <w:rPr>
          <w:rFonts w:ascii="Liberation Serif" w:hAnsi="Liberation Serif"/>
          <w:sz w:val="28"/>
          <w:szCs w:val="28"/>
        </w:rPr>
        <w:t xml:space="preserve"> </w:t>
      </w:r>
      <w:r w:rsidRPr="008F1A1D">
        <w:rPr>
          <w:rFonts w:ascii="Liberation Serif" w:hAnsi="Liberation Serif"/>
          <w:sz w:val="28"/>
          <w:szCs w:val="28"/>
        </w:rPr>
        <w:t xml:space="preserve">об организации и осуществлении территориального общественного самоуправления </w:t>
      </w:r>
      <w:proofErr w:type="gramStart"/>
      <w:r w:rsidRPr="008F1A1D">
        <w:rPr>
          <w:rFonts w:ascii="Liberation Serif" w:hAnsi="Liberation Serif"/>
          <w:sz w:val="28"/>
          <w:szCs w:val="28"/>
        </w:rPr>
        <w:t>в</w:t>
      </w:r>
      <w:proofErr w:type="gramEnd"/>
      <w:r w:rsidRPr="008F1A1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F1A1D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8F1A1D">
        <w:rPr>
          <w:rFonts w:ascii="Liberation Serif" w:hAnsi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8F1A1D">
        <w:rPr>
          <w:rFonts w:ascii="Liberation Serif" w:hAnsi="Liberation Serif"/>
          <w:sz w:val="28"/>
          <w:szCs w:val="28"/>
        </w:rPr>
        <w:t>утвержден</w:t>
      </w:r>
      <w:r>
        <w:rPr>
          <w:rFonts w:ascii="Liberation Serif" w:hAnsi="Liberation Serif"/>
          <w:sz w:val="28"/>
          <w:szCs w:val="28"/>
        </w:rPr>
        <w:t>ным р</w:t>
      </w:r>
      <w:r w:rsidRPr="008F1A1D">
        <w:rPr>
          <w:rFonts w:ascii="Liberation Serif" w:hAnsi="Liberation Serif"/>
          <w:sz w:val="28"/>
          <w:szCs w:val="28"/>
        </w:rPr>
        <w:t>ешение</w:t>
      </w:r>
      <w:r>
        <w:rPr>
          <w:rFonts w:ascii="Liberation Serif" w:hAnsi="Liberation Serif"/>
          <w:sz w:val="28"/>
          <w:szCs w:val="28"/>
        </w:rPr>
        <w:t>м</w:t>
      </w:r>
      <w:r w:rsidRPr="008F1A1D">
        <w:rPr>
          <w:rFonts w:ascii="Liberation Serif" w:hAnsi="Liberation Serif"/>
          <w:sz w:val="28"/>
          <w:szCs w:val="28"/>
        </w:rPr>
        <w:t xml:space="preserve"> Думы Невьянского городского округа</w:t>
      </w:r>
      <w:r w:rsidR="00CB6ED4">
        <w:rPr>
          <w:rFonts w:ascii="Liberation Serif" w:hAnsi="Liberation Serif"/>
          <w:sz w:val="28"/>
          <w:szCs w:val="28"/>
        </w:rPr>
        <w:t xml:space="preserve"> </w:t>
      </w:r>
      <w:r w:rsidR="00354C91" w:rsidRPr="00354C91">
        <w:rPr>
          <w:rFonts w:ascii="Liberation Serif" w:hAnsi="Liberation Serif"/>
          <w:sz w:val="28"/>
          <w:szCs w:val="28"/>
        </w:rPr>
        <w:t xml:space="preserve">  </w:t>
      </w:r>
      <w:r w:rsidRPr="008F1A1D">
        <w:rPr>
          <w:rFonts w:ascii="Liberation Serif" w:hAnsi="Liberation Serif"/>
          <w:sz w:val="28"/>
          <w:szCs w:val="28"/>
        </w:rPr>
        <w:t xml:space="preserve">от 30.03.2011 </w:t>
      </w:r>
      <w:r>
        <w:rPr>
          <w:rFonts w:ascii="Liberation Serif" w:hAnsi="Liberation Serif"/>
          <w:sz w:val="28"/>
          <w:szCs w:val="28"/>
        </w:rPr>
        <w:t>№</w:t>
      </w:r>
      <w:r w:rsidRPr="008F1A1D">
        <w:rPr>
          <w:rFonts w:ascii="Liberation Serif" w:hAnsi="Liberation Serif"/>
          <w:sz w:val="28"/>
          <w:szCs w:val="28"/>
        </w:rPr>
        <w:t xml:space="preserve"> 51</w:t>
      </w:r>
      <w:r w:rsidR="00E703DF">
        <w:rPr>
          <w:rFonts w:ascii="Liberation Serif" w:hAnsi="Liberation Serif"/>
          <w:sz w:val="28"/>
          <w:szCs w:val="28"/>
        </w:rPr>
        <w:t>, Дума Невьянского городского округа</w:t>
      </w:r>
    </w:p>
    <w:p w:rsidR="0079271B" w:rsidRPr="0064566C" w:rsidRDefault="0079271B" w:rsidP="0079271B">
      <w:pPr>
        <w:jc w:val="both"/>
        <w:rPr>
          <w:rFonts w:ascii="Liberation Serif" w:hAnsi="Liberation Serif"/>
          <w:sz w:val="28"/>
          <w:szCs w:val="28"/>
        </w:rPr>
      </w:pPr>
    </w:p>
    <w:p w:rsidR="0079271B" w:rsidRPr="0064566C" w:rsidRDefault="0079271B" w:rsidP="0079271B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79271B" w:rsidRDefault="0079271B" w:rsidP="0079271B">
      <w:pPr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Установить г</w:t>
      </w:r>
      <w:r>
        <w:rPr>
          <w:rFonts w:ascii="Liberation Serif" w:hAnsi="Liberation Serif" w:cs="Liberation Serif"/>
          <w:sz w:val="28"/>
          <w:szCs w:val="28"/>
        </w:rPr>
        <w:t>раницы территории, на которой планируется осуществлять территориальное общественное самоуправление «</w:t>
      </w:r>
      <w:r w:rsidR="00CB6ED4">
        <w:rPr>
          <w:rFonts w:ascii="Liberation Serif" w:hAnsi="Liberation Serif" w:cs="Liberation Serif"/>
          <w:sz w:val="28"/>
          <w:szCs w:val="28"/>
        </w:rPr>
        <w:t xml:space="preserve">ул. Набережная,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п. </w:t>
      </w:r>
      <w:r>
        <w:rPr>
          <w:rFonts w:ascii="Liberation Serif" w:hAnsi="Liberation Serif"/>
          <w:sz w:val="28"/>
          <w:szCs w:val="28"/>
        </w:rPr>
        <w:t>Невьянский Рыбзавод»</w:t>
      </w:r>
      <w:r>
        <w:rPr>
          <w:rFonts w:ascii="Liberation Serif" w:hAnsi="Liberation Serif" w:cs="Liberation Serif"/>
          <w:sz w:val="28"/>
          <w:szCs w:val="28"/>
        </w:rPr>
        <w:t xml:space="preserve">, в границах </w:t>
      </w:r>
      <w:r w:rsidR="00772750">
        <w:rPr>
          <w:rFonts w:ascii="Liberation Serif" w:hAnsi="Liberation Serif" w:cs="Liberation Serif"/>
          <w:sz w:val="28"/>
          <w:szCs w:val="28"/>
        </w:rPr>
        <w:t>улицы Набережная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поселк</w:t>
      </w:r>
      <w:r w:rsidR="0077275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Невьянский Рыбзавод</w:t>
      </w:r>
      <w:r w:rsidR="00772750" w:rsidRPr="00772750">
        <w:rPr>
          <w:rFonts w:ascii="Liberation Serif" w:hAnsi="Liberation Serif" w:cs="Liberation Serif"/>
          <w:sz w:val="28"/>
          <w:szCs w:val="28"/>
        </w:rPr>
        <w:t xml:space="preserve"> </w:t>
      </w:r>
      <w:r w:rsidR="00772750">
        <w:rPr>
          <w:rFonts w:ascii="Liberation Serif" w:hAnsi="Liberation Serif" w:cs="Liberation Serif"/>
          <w:sz w:val="28"/>
          <w:szCs w:val="28"/>
        </w:rPr>
        <w:t>Невьянского городского округа в соответствии со схемой, прилагаемой к настоящему решению</w:t>
      </w:r>
      <w:r>
        <w:rPr>
          <w:rFonts w:ascii="Liberation Serif" w:hAnsi="Liberation Serif"/>
          <w:sz w:val="28"/>
          <w:szCs w:val="28"/>
        </w:rPr>
        <w:t>.</w:t>
      </w:r>
    </w:p>
    <w:p w:rsidR="0079271B" w:rsidRDefault="0079271B" w:rsidP="0079271B">
      <w:pPr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Контроль за исполнением настоящего решения возложить </w:t>
      </w:r>
      <w:r w:rsidR="00354C91" w:rsidRPr="00354C91">
        <w:rPr>
          <w:rFonts w:ascii="Liberation Serif" w:hAnsi="Liberation Serif"/>
          <w:sz w:val="28"/>
          <w:szCs w:val="28"/>
        </w:rPr>
        <w:t xml:space="preserve">                                         </w:t>
      </w:r>
      <w:r>
        <w:rPr>
          <w:rFonts w:ascii="Liberation Serif" w:hAnsi="Liberation Serif"/>
          <w:sz w:val="28"/>
          <w:szCs w:val="28"/>
        </w:rPr>
        <w:t xml:space="preserve">на председателя </w:t>
      </w:r>
      <w:r w:rsidRPr="0064566C">
        <w:rPr>
          <w:rFonts w:ascii="Liberation Serif" w:hAnsi="Liberation Serif"/>
          <w:sz w:val="28"/>
          <w:szCs w:val="28"/>
        </w:rPr>
        <w:t>Думы Невьянского городского округа</w:t>
      </w:r>
      <w:r w:rsidRPr="004A6371">
        <w:rPr>
          <w:rFonts w:ascii="Liberation Serif" w:hAnsi="Liberation Serif"/>
          <w:sz w:val="28"/>
          <w:szCs w:val="28"/>
        </w:rPr>
        <w:t xml:space="preserve"> </w:t>
      </w:r>
      <w:r w:rsidRPr="0064566C">
        <w:rPr>
          <w:rFonts w:ascii="Liberation Serif" w:hAnsi="Liberation Serif"/>
          <w:sz w:val="28"/>
          <w:szCs w:val="28"/>
        </w:rPr>
        <w:t>Л.Я. Замятин</w:t>
      </w:r>
      <w:r>
        <w:rPr>
          <w:rFonts w:ascii="Liberation Serif" w:hAnsi="Liberation Serif"/>
          <w:sz w:val="28"/>
          <w:szCs w:val="28"/>
        </w:rPr>
        <w:t>у.</w:t>
      </w:r>
    </w:p>
    <w:p w:rsidR="0079271B" w:rsidRPr="0064566C" w:rsidRDefault="0079271B" w:rsidP="0079271B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9271B" w:rsidRPr="0064566C" w:rsidRDefault="0079271B" w:rsidP="0079271B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1444"/>
        <w:gridCol w:w="4019"/>
      </w:tblGrid>
      <w:tr w:rsidR="0079271B" w:rsidRPr="0064566C" w:rsidTr="0094634B">
        <w:tc>
          <w:tcPr>
            <w:tcW w:w="4395" w:type="dxa"/>
            <w:shd w:val="clear" w:color="auto" w:fill="auto"/>
          </w:tcPr>
          <w:p w:rsidR="0079271B" w:rsidRPr="0064566C" w:rsidRDefault="0079271B" w:rsidP="0094634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9271B" w:rsidRPr="0064566C" w:rsidRDefault="0079271B" w:rsidP="0094634B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1444" w:type="dxa"/>
            <w:shd w:val="clear" w:color="auto" w:fill="auto"/>
          </w:tcPr>
          <w:p w:rsidR="0079271B" w:rsidRPr="0064566C" w:rsidRDefault="0079271B" w:rsidP="0094634B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19" w:type="dxa"/>
            <w:shd w:val="clear" w:color="auto" w:fill="auto"/>
          </w:tcPr>
          <w:p w:rsidR="0079271B" w:rsidRPr="0064566C" w:rsidRDefault="0079271B" w:rsidP="00354C91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="00354C91" w:rsidRPr="00E70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 Л.Я. Замятина</w:t>
            </w:r>
          </w:p>
        </w:tc>
      </w:tr>
      <w:tr w:rsidR="0079271B" w:rsidRPr="0064566C" w:rsidTr="0094634B">
        <w:tc>
          <w:tcPr>
            <w:tcW w:w="4395" w:type="dxa"/>
            <w:shd w:val="clear" w:color="auto" w:fill="auto"/>
          </w:tcPr>
          <w:p w:rsidR="0079271B" w:rsidRPr="0064566C" w:rsidRDefault="0079271B" w:rsidP="0094634B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79271B" w:rsidRPr="0064566C" w:rsidRDefault="0079271B" w:rsidP="0094634B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19" w:type="dxa"/>
            <w:shd w:val="clear" w:color="auto" w:fill="auto"/>
          </w:tcPr>
          <w:p w:rsidR="0079271B" w:rsidRPr="0064566C" w:rsidRDefault="0079271B" w:rsidP="0094634B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79271B" w:rsidRPr="007E056E" w:rsidRDefault="0079271B" w:rsidP="0079271B"/>
    <w:p w:rsidR="001D7245" w:rsidRDefault="001D7245" w:rsidP="0079271B">
      <w:pPr>
        <w:jc w:val="center"/>
        <w:rPr>
          <w:lang w:val="en-US"/>
        </w:rPr>
      </w:pPr>
    </w:p>
    <w:p w:rsidR="00DB07E6" w:rsidRDefault="00DB07E6" w:rsidP="0079271B">
      <w:pPr>
        <w:jc w:val="center"/>
        <w:rPr>
          <w:lang w:val="en-US"/>
        </w:rPr>
      </w:pPr>
    </w:p>
    <w:p w:rsidR="00DB07E6" w:rsidRDefault="00DB07E6" w:rsidP="0079271B">
      <w:pPr>
        <w:jc w:val="center"/>
        <w:rPr>
          <w:lang w:val="en-US"/>
        </w:rPr>
      </w:pPr>
    </w:p>
    <w:p w:rsidR="00DB07E6" w:rsidRDefault="00DB07E6" w:rsidP="0079271B">
      <w:pPr>
        <w:jc w:val="center"/>
        <w:rPr>
          <w:lang w:val="en-US"/>
        </w:rPr>
      </w:pPr>
    </w:p>
    <w:p w:rsidR="00DB07E6" w:rsidRDefault="00DB07E6" w:rsidP="0079271B">
      <w:pPr>
        <w:jc w:val="center"/>
        <w:rPr>
          <w:lang w:val="en-US"/>
        </w:rPr>
      </w:pPr>
    </w:p>
    <w:p w:rsidR="00DB07E6" w:rsidRDefault="00DB07E6" w:rsidP="0079271B">
      <w:pPr>
        <w:jc w:val="center"/>
        <w:rPr>
          <w:lang w:val="en-US"/>
        </w:rPr>
      </w:pPr>
    </w:p>
    <w:p w:rsidR="00DB07E6" w:rsidRDefault="00DB07E6" w:rsidP="0079271B">
      <w:pPr>
        <w:jc w:val="center"/>
        <w:rPr>
          <w:lang w:val="en-US"/>
        </w:rPr>
      </w:pPr>
    </w:p>
    <w:p w:rsidR="00DB07E6" w:rsidRPr="00DB07E6" w:rsidRDefault="00DB07E6" w:rsidP="00DB07E6">
      <w:pPr>
        <w:widowControl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lastRenderedPageBreak/>
        <w:t xml:space="preserve">                                                                                   </w:t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DB07E6" w:rsidRPr="00DB07E6" w:rsidRDefault="00DB07E6" w:rsidP="00DB07E6">
      <w:pPr>
        <w:widowControl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к решению Думы Невьянского </w:t>
      </w:r>
    </w:p>
    <w:p w:rsidR="00DB07E6" w:rsidRPr="00DB07E6" w:rsidRDefault="00DB07E6" w:rsidP="00DB07E6">
      <w:pPr>
        <w:widowControl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городского округа </w:t>
      </w:r>
    </w:p>
    <w:p w:rsidR="00DB07E6" w:rsidRPr="00DB07E6" w:rsidRDefault="00DB07E6" w:rsidP="00DB07E6">
      <w:pPr>
        <w:widowControl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от </w:t>
      </w:r>
      <w:r w:rsidR="00D628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30.11.2022  </w:t>
      </w: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D628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30</w:t>
      </w:r>
      <w:bookmarkStart w:id="1" w:name="_GoBack"/>
      <w:bookmarkEnd w:id="1"/>
    </w:p>
    <w:p w:rsidR="00DB07E6" w:rsidRPr="00DB07E6" w:rsidRDefault="00DB07E6" w:rsidP="00DB07E6">
      <w:pPr>
        <w:widowControl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B07E6" w:rsidRPr="00DB07E6" w:rsidRDefault="00DB07E6" w:rsidP="00DB07E6">
      <w:pPr>
        <w:widowControl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B07E6" w:rsidRPr="00DB07E6" w:rsidRDefault="00DB07E6" w:rsidP="00DB07E6">
      <w:pPr>
        <w:widowControl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Схема границ территории </w:t>
      </w:r>
      <w:proofErr w:type="gramStart"/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</w:t>
      </w:r>
      <w:proofErr w:type="gramEnd"/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общественного самоуправления</w:t>
      </w:r>
    </w:p>
    <w:p w:rsidR="00DB07E6" w:rsidRPr="00DB07E6" w:rsidRDefault="00DB07E6" w:rsidP="00DB07E6">
      <w:pPr>
        <w:widowControl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0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«ул. Набережная п. Невьянский Рыбзавод» </w:t>
      </w:r>
    </w:p>
    <w:p w:rsidR="00DB07E6" w:rsidRPr="00DB07E6" w:rsidRDefault="00DB07E6" w:rsidP="00DB07E6">
      <w:pPr>
        <w:adjustRightInd/>
        <w:jc w:val="both"/>
        <w:rPr>
          <w:rFonts w:ascii="Liberation Serif" w:hAnsi="Liberation Serif" w:cs="Liberation Serif"/>
          <w:sz w:val="28"/>
          <w:szCs w:val="24"/>
        </w:rPr>
      </w:pPr>
      <w:r w:rsidRPr="00DB07E6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DB07E6" w:rsidRPr="00DB07E6" w:rsidRDefault="00DB07E6" w:rsidP="0079271B">
      <w:pPr>
        <w:jc w:val="center"/>
      </w:pPr>
      <w:r>
        <w:rPr>
          <w:noProof/>
        </w:rPr>
        <w:drawing>
          <wp:inline distT="0" distB="0" distL="0" distR="0" wp14:anchorId="46A56DF7">
            <wp:extent cx="6608445" cy="462724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462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07E6" w:rsidRPr="00DB07E6" w:rsidSect="006D7001"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6D" w:rsidRDefault="00BA2B6D" w:rsidP="005C7D3B">
      <w:r>
        <w:separator/>
      </w:r>
    </w:p>
  </w:endnote>
  <w:endnote w:type="continuationSeparator" w:id="0">
    <w:p w:rsidR="00BA2B6D" w:rsidRDefault="00BA2B6D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6D" w:rsidRDefault="00BA2B6D" w:rsidP="005C7D3B">
      <w:r>
        <w:separator/>
      </w:r>
    </w:p>
  </w:footnote>
  <w:footnote w:type="continuationSeparator" w:id="0">
    <w:p w:rsidR="00BA2B6D" w:rsidRDefault="00BA2B6D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35ED0B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26240"/>
    <w:rsid w:val="000327B3"/>
    <w:rsid w:val="00042DFB"/>
    <w:rsid w:val="000444E8"/>
    <w:rsid w:val="00047696"/>
    <w:rsid w:val="000527E8"/>
    <w:rsid w:val="000538CF"/>
    <w:rsid w:val="00055C4F"/>
    <w:rsid w:val="00056B97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3891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E2200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B6A2E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54C91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72750"/>
    <w:rsid w:val="00783C31"/>
    <w:rsid w:val="00784CF4"/>
    <w:rsid w:val="00792188"/>
    <w:rsid w:val="0079271B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4615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0933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069AF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A2B6D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29F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B6ED4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280C"/>
    <w:rsid w:val="00D67FF4"/>
    <w:rsid w:val="00D7608F"/>
    <w:rsid w:val="00D81A0C"/>
    <w:rsid w:val="00D87E96"/>
    <w:rsid w:val="00D9738C"/>
    <w:rsid w:val="00DA6770"/>
    <w:rsid w:val="00DB07E6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03DF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3902-9FB0-45A3-87FC-5B0E813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11</cp:revision>
  <cp:lastPrinted>2022-11-15T06:56:00Z</cp:lastPrinted>
  <dcterms:created xsi:type="dcterms:W3CDTF">2022-11-15T06:55:00Z</dcterms:created>
  <dcterms:modified xsi:type="dcterms:W3CDTF">2022-12-01T04:28:00Z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