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DB72D4" w:rsidRDefault="000C3ACB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692096965" r:id="rId9"/>
        </w:object>
      </w:r>
      <w:r w:rsidR="00C00D47" w:rsidRPr="00DB72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46B3A" w:rsidRPr="00DB72D4" w:rsidRDefault="00E46B3A" w:rsidP="00E46B3A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46B3A" w:rsidRPr="00DB72D4" w:rsidRDefault="00E46B3A" w:rsidP="00E46B3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B72D4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DB72D4" w:rsidRDefault="00E46B3A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DB72D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DB72D4" w:rsidRDefault="00E46B3A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DB72D4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DB72D4" w:rsidRDefault="00E46B3A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DB72D4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245FC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DB72D4" w:rsidRDefault="000C3ACB" w:rsidP="00E46B3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02.09.2021</w:t>
      </w:r>
      <w:r w:rsidR="00E46B3A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D35ABA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</w:t>
      </w:r>
      <w:r w:rsidR="00E46B3A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</w:t>
      </w:r>
      <w:r w:rsidR="00160E7E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</w:t>
      </w:r>
      <w:r w:rsidR="000A1103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</w:t>
      </w:r>
      <w:r w:rsidR="002460C4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D318D6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</w:t>
      </w:r>
      <w:r w:rsidR="001D254F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</w:t>
      </w:r>
      <w:r w:rsidR="00D318D6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813EE2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</w:t>
      </w:r>
      <w:r w:rsidR="00D318D6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</w:t>
      </w:r>
      <w:r w:rsidR="0033554A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E46B3A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1386</w:t>
      </w:r>
      <w:r w:rsidR="0033554A" w:rsidRPr="00DB72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-п</w:t>
      </w:r>
    </w:p>
    <w:p w:rsidR="00E46B3A" w:rsidRPr="00DB72D4" w:rsidRDefault="00E46B3A" w:rsidP="00E46B3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B72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69240E" w:rsidRPr="00DB72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B72D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</w:t>
      </w:r>
      <w:r w:rsidR="00813EE2" w:rsidRPr="00DB72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</w:p>
    <w:p w:rsidR="00E46B3A" w:rsidRPr="00DB72D4" w:rsidRDefault="00E46B3A" w:rsidP="00756E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46B3A" w:rsidRPr="00DB72D4" w:rsidRDefault="00E46B3A" w:rsidP="00756E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56E8A" w:rsidRPr="00DB72D4" w:rsidRDefault="00160E7E" w:rsidP="000E41C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B72D4">
        <w:rPr>
          <w:rFonts w:ascii="Liberation Serif" w:hAnsi="Liberation Serif" w:cs="Times New Roman"/>
          <w:b/>
          <w:sz w:val="28"/>
          <w:szCs w:val="28"/>
        </w:rPr>
        <w:t>О внесении изменений</w:t>
      </w:r>
      <w:r w:rsidR="00C73AB6" w:rsidRPr="00DB72D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318D6" w:rsidRPr="00DB72D4">
        <w:rPr>
          <w:rFonts w:ascii="Liberation Serif" w:hAnsi="Liberation Serif" w:cs="Times New Roman"/>
          <w:b/>
          <w:sz w:val="28"/>
          <w:szCs w:val="28"/>
        </w:rPr>
        <w:t>в постановление</w:t>
      </w:r>
      <w:r w:rsidR="00E25289" w:rsidRPr="00DB72D4">
        <w:rPr>
          <w:rFonts w:ascii="Liberation Serif" w:hAnsi="Liberation Serif" w:cs="Times New Roman"/>
          <w:b/>
          <w:sz w:val="28"/>
          <w:szCs w:val="28"/>
        </w:rPr>
        <w:t xml:space="preserve"> администрации Невьянского городского округа от 02.11.2011 № 2836-п «О создании комиссии по предотвращению незаконной заготовки и оборота древесины в </w:t>
      </w:r>
      <w:r w:rsidR="000E41C9" w:rsidRPr="00DB72D4">
        <w:rPr>
          <w:rFonts w:ascii="Liberation Serif" w:hAnsi="Liberation Serif" w:cs="Times New Roman"/>
          <w:b/>
          <w:sz w:val="28"/>
          <w:szCs w:val="28"/>
        </w:rPr>
        <w:t>Невьянско</w:t>
      </w:r>
      <w:r w:rsidR="0069240E" w:rsidRPr="00DB72D4">
        <w:rPr>
          <w:rFonts w:ascii="Liberation Serif" w:hAnsi="Liberation Serif" w:cs="Times New Roman"/>
          <w:b/>
          <w:sz w:val="28"/>
          <w:szCs w:val="28"/>
        </w:rPr>
        <w:t>м</w:t>
      </w:r>
      <w:r w:rsidR="000E41C9" w:rsidRPr="00DB72D4">
        <w:rPr>
          <w:rFonts w:ascii="Liberation Serif" w:hAnsi="Liberation Serif" w:cs="Times New Roman"/>
          <w:b/>
          <w:sz w:val="28"/>
          <w:szCs w:val="28"/>
        </w:rPr>
        <w:t xml:space="preserve"> городско</w:t>
      </w:r>
      <w:r w:rsidR="0069240E" w:rsidRPr="00DB72D4">
        <w:rPr>
          <w:rFonts w:ascii="Liberation Serif" w:hAnsi="Liberation Serif" w:cs="Times New Roman"/>
          <w:b/>
          <w:sz w:val="28"/>
          <w:szCs w:val="28"/>
        </w:rPr>
        <w:t>м</w:t>
      </w:r>
      <w:r w:rsidR="000E41C9" w:rsidRPr="00DB72D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25289" w:rsidRPr="00DB72D4">
        <w:rPr>
          <w:rFonts w:ascii="Liberation Serif" w:hAnsi="Liberation Serif" w:cs="Times New Roman"/>
          <w:b/>
          <w:sz w:val="28"/>
          <w:szCs w:val="28"/>
        </w:rPr>
        <w:t>округ</w:t>
      </w:r>
      <w:r w:rsidR="0069240E" w:rsidRPr="00DB72D4">
        <w:rPr>
          <w:rFonts w:ascii="Liberation Serif" w:hAnsi="Liberation Serif" w:cs="Times New Roman"/>
          <w:b/>
          <w:sz w:val="28"/>
          <w:szCs w:val="28"/>
        </w:rPr>
        <w:t>е</w:t>
      </w:r>
      <w:r w:rsidR="00E25289" w:rsidRPr="00DB72D4">
        <w:rPr>
          <w:rFonts w:ascii="Liberation Serif" w:hAnsi="Liberation Serif" w:cs="Times New Roman"/>
          <w:b/>
          <w:sz w:val="28"/>
          <w:szCs w:val="28"/>
        </w:rPr>
        <w:t>»</w:t>
      </w:r>
    </w:p>
    <w:p w:rsidR="000E41C9" w:rsidRPr="00DB72D4" w:rsidRDefault="000E41C9" w:rsidP="000E41C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E46B3A" w:rsidRPr="00DB72D4" w:rsidRDefault="00E46B3A" w:rsidP="00B76BF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72D4">
        <w:rPr>
          <w:rFonts w:ascii="Liberation Serif" w:hAnsi="Liberation Serif" w:cs="Times New Roman"/>
          <w:sz w:val="28"/>
          <w:szCs w:val="28"/>
        </w:rPr>
        <w:t>В</w:t>
      </w:r>
      <w:r w:rsidR="009A1AA9" w:rsidRPr="00DB72D4">
        <w:rPr>
          <w:rFonts w:ascii="Liberation Serif" w:hAnsi="Liberation Serif" w:cs="Times New Roman"/>
          <w:sz w:val="28"/>
          <w:szCs w:val="28"/>
        </w:rPr>
        <w:t xml:space="preserve">о </w:t>
      </w:r>
      <w:r w:rsidR="00A30CB4" w:rsidRPr="00DB72D4">
        <w:rPr>
          <w:rFonts w:ascii="Liberation Serif" w:hAnsi="Liberation Serif" w:cs="Times New Roman"/>
          <w:sz w:val="28"/>
          <w:szCs w:val="28"/>
        </w:rPr>
        <w:t>ис</w:t>
      </w:r>
      <w:r w:rsidRPr="00DB72D4">
        <w:rPr>
          <w:rFonts w:ascii="Liberation Serif" w:hAnsi="Liberation Serif" w:cs="Times New Roman"/>
          <w:sz w:val="28"/>
          <w:szCs w:val="28"/>
        </w:rPr>
        <w:t>полнени</w:t>
      </w:r>
      <w:r w:rsidR="009A1AA9" w:rsidRPr="00DB72D4">
        <w:rPr>
          <w:rFonts w:ascii="Liberation Serif" w:hAnsi="Liberation Serif" w:cs="Times New Roman"/>
          <w:sz w:val="28"/>
          <w:szCs w:val="28"/>
        </w:rPr>
        <w:t>е распоряжения Правительства Свердловской области от 03.12.2009 № 1272-РП «О создании комиссии</w:t>
      </w:r>
      <w:r w:rsidR="00A30CB4" w:rsidRPr="00DB72D4">
        <w:rPr>
          <w:rFonts w:ascii="Liberation Serif" w:hAnsi="Liberation Serif" w:cs="Times New Roman"/>
          <w:sz w:val="28"/>
          <w:szCs w:val="28"/>
        </w:rPr>
        <w:t xml:space="preserve"> </w:t>
      </w:r>
      <w:r w:rsidR="009A1AA9" w:rsidRPr="00DB72D4">
        <w:rPr>
          <w:rFonts w:ascii="Liberation Serif" w:hAnsi="Liberation Serif" w:cs="Times New Roman"/>
          <w:sz w:val="28"/>
          <w:szCs w:val="28"/>
        </w:rPr>
        <w:t>по предотвращению незаконной заготовки и оборота древесины в Свердловской области», в целях осуществления контроля и надзора в области заготовки и переработки древесины на территории Невьянского городского округа</w:t>
      </w:r>
      <w:r w:rsidR="00EA1184" w:rsidRPr="00DB72D4">
        <w:rPr>
          <w:rFonts w:ascii="Liberation Serif" w:hAnsi="Liberation Serif" w:cs="Times New Roman"/>
          <w:sz w:val="28"/>
          <w:szCs w:val="28"/>
        </w:rPr>
        <w:t>, в связи с кадровыми перестановками</w:t>
      </w:r>
    </w:p>
    <w:p w:rsidR="007C4AE8" w:rsidRPr="00DB72D4" w:rsidRDefault="007C4AE8" w:rsidP="00756E8A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46B3A" w:rsidRPr="00DB72D4" w:rsidRDefault="00E46B3A" w:rsidP="00756E8A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DB72D4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9E2D70" w:rsidRPr="00DB72D4">
        <w:rPr>
          <w:rFonts w:ascii="Liberation Serif" w:hAnsi="Liberation Serif" w:cs="Times New Roman"/>
          <w:b/>
          <w:sz w:val="28"/>
          <w:szCs w:val="28"/>
        </w:rPr>
        <w:t>ЕТ</w:t>
      </w:r>
      <w:r w:rsidRPr="00DB72D4">
        <w:rPr>
          <w:rFonts w:ascii="Liberation Serif" w:hAnsi="Liberation Serif" w:cs="Times New Roman"/>
          <w:b/>
          <w:sz w:val="28"/>
          <w:szCs w:val="28"/>
        </w:rPr>
        <w:t>:</w:t>
      </w:r>
      <w:r w:rsidRPr="00DB72D4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756E8A" w:rsidRPr="00DB72D4" w:rsidRDefault="00756E8A" w:rsidP="00756E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60E7E" w:rsidRPr="00DB72D4" w:rsidRDefault="00160E7E" w:rsidP="008746EE">
      <w:pPr>
        <w:pStyle w:val="a5"/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 w:rsidRPr="00DB72D4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Внести изменения в </w:t>
      </w:r>
      <w:r w:rsidR="00E25289" w:rsidRPr="00DB72D4">
        <w:rPr>
          <w:rFonts w:ascii="Liberation Serif" w:hAnsi="Liberation Serif" w:cs="Times New Roman"/>
          <w:sz w:val="28"/>
          <w:szCs w:val="28"/>
        </w:rPr>
        <w:t>постановление администрации Невьянского городского округа от 02.11.2011</w:t>
      </w:r>
      <w:r w:rsidR="009E2D70" w:rsidRPr="00DB72D4">
        <w:rPr>
          <w:rFonts w:ascii="Liberation Serif" w:hAnsi="Liberation Serif" w:cs="Times New Roman"/>
          <w:sz w:val="28"/>
          <w:szCs w:val="28"/>
        </w:rPr>
        <w:t xml:space="preserve"> </w:t>
      </w:r>
      <w:r w:rsidR="00E25289" w:rsidRPr="00DB72D4">
        <w:rPr>
          <w:rFonts w:ascii="Liberation Serif" w:hAnsi="Liberation Serif" w:cs="Times New Roman"/>
          <w:sz w:val="28"/>
          <w:szCs w:val="28"/>
        </w:rPr>
        <w:t>№ 2836-п «О создании комиссии по предотвращению незаконной заготовки и оборота древесины в Невьянском городском округе»</w:t>
      </w:r>
      <w:r w:rsidR="00E25289" w:rsidRPr="00DB72D4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</w:t>
      </w:r>
      <w:r w:rsidR="000E41C9" w:rsidRPr="00DB72D4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(далее – Постановление), изложив приложение № 1</w:t>
      </w:r>
      <w:r w:rsidR="00BA241D" w:rsidRPr="00DB72D4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                              </w:t>
      </w:r>
      <w:r w:rsidR="00643DB7" w:rsidRPr="00DB72D4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к Постановлению </w:t>
      </w:r>
      <w:r w:rsidR="008746EE" w:rsidRPr="00DB72D4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в новой редакции (прилагается).</w:t>
      </w:r>
    </w:p>
    <w:p w:rsidR="006A70B7" w:rsidRPr="00DB72D4" w:rsidRDefault="008D69AF" w:rsidP="008746E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72D4">
        <w:rPr>
          <w:rFonts w:ascii="Liberation Serif" w:eastAsia="SimSun" w:hAnsi="Liberation Serif" w:cs="Mangal"/>
          <w:color w:val="000000"/>
          <w:kern w:val="2"/>
          <w:sz w:val="28"/>
          <w:szCs w:val="28"/>
          <w:lang w:eastAsia="hi-IN" w:bidi="hi-IN"/>
        </w:rPr>
        <w:t>2</w:t>
      </w:r>
      <w:r w:rsidR="002466AA">
        <w:rPr>
          <w:rFonts w:ascii="Liberation Serif" w:eastAsia="SimSun" w:hAnsi="Liberation Serif" w:cs="Mangal"/>
          <w:color w:val="000000"/>
          <w:kern w:val="2"/>
          <w:sz w:val="28"/>
          <w:szCs w:val="28"/>
          <w:lang w:eastAsia="hi-IN" w:bidi="hi-IN"/>
        </w:rPr>
        <w:t>.</w:t>
      </w:r>
      <w:r w:rsidR="008746EE" w:rsidRPr="00DB72D4">
        <w:rPr>
          <w:rFonts w:ascii="Liberation Serif" w:hAnsi="Liberation Serif" w:cs="Times New Roman"/>
          <w:sz w:val="28"/>
          <w:szCs w:val="28"/>
        </w:rPr>
        <w:tab/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6611F" w:rsidRPr="00DB72D4" w:rsidRDefault="0056611F" w:rsidP="005F13E6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/>
          <w:color w:val="000000"/>
          <w:kern w:val="2"/>
          <w:sz w:val="28"/>
          <w:szCs w:val="28"/>
          <w:lang w:eastAsia="hi-IN" w:bidi="hi-IN"/>
        </w:rPr>
      </w:pPr>
    </w:p>
    <w:p w:rsidR="00E46B3A" w:rsidRPr="00DB72D4" w:rsidRDefault="00E46B3A" w:rsidP="00E46B3A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:rsidR="00242F69" w:rsidRDefault="002466AA" w:rsidP="00E46B3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Исполняющий </w:t>
      </w:r>
      <w:r w:rsidR="00242F69">
        <w:rPr>
          <w:rFonts w:ascii="Liberation Serif" w:hAnsi="Liberation Serif" w:cs="Times New Roman"/>
          <w:sz w:val="28"/>
          <w:szCs w:val="28"/>
        </w:rPr>
        <w:t>обязанности</w:t>
      </w:r>
    </w:p>
    <w:p w:rsidR="00242F69" w:rsidRDefault="00242F69" w:rsidP="00E46B3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главы </w:t>
      </w:r>
      <w:r w:rsidR="008746EE" w:rsidRPr="00DB72D4">
        <w:rPr>
          <w:rFonts w:ascii="Liberation Serif" w:hAnsi="Liberation Serif" w:cs="Times New Roman"/>
          <w:sz w:val="28"/>
          <w:szCs w:val="28"/>
        </w:rPr>
        <w:t>Невьянского</w:t>
      </w:r>
      <w:r w:rsidR="002466A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46B3A" w:rsidRPr="00DB72D4" w:rsidRDefault="00E46B3A" w:rsidP="00E46B3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B72D4">
        <w:rPr>
          <w:rFonts w:ascii="Liberation Serif" w:hAnsi="Liberation Serif" w:cs="Times New Roman"/>
          <w:sz w:val="28"/>
          <w:szCs w:val="28"/>
        </w:rPr>
        <w:t xml:space="preserve">городского округа                                                     </w:t>
      </w:r>
      <w:r w:rsidR="008746EE" w:rsidRPr="00DB72D4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DB72D4">
        <w:rPr>
          <w:rFonts w:ascii="Liberation Serif" w:hAnsi="Liberation Serif" w:cs="Times New Roman"/>
          <w:sz w:val="28"/>
          <w:szCs w:val="28"/>
        </w:rPr>
        <w:t xml:space="preserve">     </w:t>
      </w:r>
      <w:r w:rsidR="00E25289" w:rsidRPr="00DB72D4">
        <w:rPr>
          <w:rFonts w:ascii="Liberation Serif" w:hAnsi="Liberation Serif" w:cs="Times New Roman"/>
          <w:sz w:val="28"/>
          <w:szCs w:val="28"/>
        </w:rPr>
        <w:t xml:space="preserve">    </w:t>
      </w:r>
      <w:r w:rsidRPr="00DB72D4">
        <w:rPr>
          <w:rFonts w:ascii="Liberation Serif" w:hAnsi="Liberation Serif" w:cs="Times New Roman"/>
          <w:sz w:val="28"/>
          <w:szCs w:val="28"/>
        </w:rPr>
        <w:t xml:space="preserve">      </w:t>
      </w:r>
      <w:r w:rsidR="004C690C" w:rsidRPr="00DB72D4">
        <w:rPr>
          <w:rFonts w:ascii="Liberation Serif" w:hAnsi="Liberation Serif" w:cs="Times New Roman"/>
          <w:sz w:val="28"/>
          <w:szCs w:val="28"/>
        </w:rPr>
        <w:t xml:space="preserve">  </w:t>
      </w:r>
      <w:r w:rsidR="009E2D70" w:rsidRPr="00DB72D4">
        <w:rPr>
          <w:rFonts w:ascii="Liberation Serif" w:hAnsi="Liberation Serif" w:cs="Times New Roman"/>
          <w:sz w:val="28"/>
          <w:szCs w:val="28"/>
        </w:rPr>
        <w:t xml:space="preserve"> </w:t>
      </w:r>
      <w:r w:rsidR="004C690C" w:rsidRPr="00DB72D4">
        <w:rPr>
          <w:rFonts w:ascii="Liberation Serif" w:hAnsi="Liberation Serif" w:cs="Times New Roman"/>
          <w:sz w:val="28"/>
          <w:szCs w:val="28"/>
        </w:rPr>
        <w:t xml:space="preserve">       </w:t>
      </w:r>
      <w:r w:rsidR="00242F69">
        <w:rPr>
          <w:rFonts w:ascii="Liberation Serif" w:hAnsi="Liberation Serif" w:cs="Times New Roman"/>
          <w:sz w:val="28"/>
          <w:szCs w:val="28"/>
        </w:rPr>
        <w:t>С.Л. Делидов</w:t>
      </w:r>
      <w:r w:rsidR="009E2D70" w:rsidRPr="00DB72D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43DB7" w:rsidRPr="00DB72D4" w:rsidRDefault="00643DB7" w:rsidP="00D17E39">
      <w:pPr>
        <w:widowControl w:val="0"/>
        <w:tabs>
          <w:tab w:val="left" w:pos="5245"/>
        </w:tabs>
        <w:suppressAutoHyphens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0"/>
          <w:lang w:eastAsia="ru-RU"/>
        </w:rPr>
      </w:pPr>
    </w:p>
    <w:p w:rsidR="00D17E39" w:rsidRPr="00DB72D4" w:rsidRDefault="00D17E39" w:rsidP="00D17E39">
      <w:pPr>
        <w:widowControl w:val="0"/>
        <w:tabs>
          <w:tab w:val="left" w:pos="5245"/>
        </w:tabs>
        <w:suppressAutoHyphens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0"/>
          <w:lang w:eastAsia="ru-RU"/>
        </w:rPr>
      </w:pPr>
    </w:p>
    <w:p w:rsidR="000A6B0C" w:rsidRPr="00DB72D4" w:rsidRDefault="000A6B0C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9A1AA9" w:rsidRDefault="009A1AA9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2466AA" w:rsidRDefault="002466AA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2466AA" w:rsidRDefault="002466AA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2466AA" w:rsidRDefault="002466AA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2466AA" w:rsidRDefault="002466AA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2466AA" w:rsidRPr="00DB72D4" w:rsidRDefault="002466AA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BA241D" w:rsidRPr="00DB72D4" w:rsidRDefault="00BA241D" w:rsidP="00812725">
      <w:pPr>
        <w:widowControl w:val="0"/>
        <w:tabs>
          <w:tab w:val="left" w:pos="5245"/>
          <w:tab w:val="left" w:pos="5387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6A70B7" w:rsidRPr="00812725" w:rsidRDefault="006653A2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8"/>
          <w:szCs w:val="28"/>
          <w:lang w:eastAsia="hi-IN" w:bidi="hi-IN"/>
        </w:rPr>
      </w:pPr>
      <w:r w:rsidRPr="00812725">
        <w:rPr>
          <w:rFonts w:ascii="Liberation Serif" w:eastAsia="SimSun" w:hAnsi="Liberation Serif" w:cs="Mangal"/>
          <w:bCs/>
          <w:kern w:val="1"/>
          <w:sz w:val="28"/>
          <w:szCs w:val="28"/>
          <w:lang w:eastAsia="hi-IN" w:bidi="hi-IN"/>
        </w:rPr>
        <w:t>Приложение</w:t>
      </w:r>
    </w:p>
    <w:p w:rsidR="006A70B7" w:rsidRPr="00812725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  <w:r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к постановлению администрации </w:t>
      </w:r>
    </w:p>
    <w:p w:rsidR="006A70B7" w:rsidRPr="00812725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  <w:r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    Невьянского городского округа </w:t>
      </w:r>
    </w:p>
    <w:p w:rsidR="006A70B7" w:rsidRPr="00812725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  <w:r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    </w:t>
      </w:r>
      <w:r w:rsid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 </w:t>
      </w:r>
      <w:r w:rsidR="00867C2B"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от </w:t>
      </w:r>
      <w:r w:rsidR="000C3ACB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02.09.2021 </w:t>
      </w:r>
      <w:r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№ </w:t>
      </w:r>
      <w:r w:rsidR="000C3ACB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1386</w:t>
      </w:r>
      <w:r w:rsidR="00C23DF7"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-</w:t>
      </w:r>
      <w:r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п</w:t>
      </w:r>
    </w:p>
    <w:p w:rsidR="006A70B7" w:rsidRPr="00812725" w:rsidRDefault="006A70B7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8"/>
          <w:szCs w:val="28"/>
          <w:lang w:eastAsia="hi-IN" w:bidi="hi-IN"/>
        </w:rPr>
      </w:pPr>
    </w:p>
    <w:p w:rsidR="002D288C" w:rsidRPr="00812725" w:rsidRDefault="006653A2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8"/>
          <w:szCs w:val="28"/>
          <w:lang w:eastAsia="hi-IN" w:bidi="hi-IN"/>
        </w:rPr>
      </w:pPr>
      <w:r w:rsidRPr="00812725">
        <w:rPr>
          <w:rFonts w:ascii="Liberation Serif" w:eastAsia="SimSun" w:hAnsi="Liberation Serif" w:cs="Mangal"/>
          <w:bCs/>
          <w:kern w:val="1"/>
          <w:sz w:val="28"/>
          <w:szCs w:val="28"/>
          <w:lang w:eastAsia="hi-IN" w:bidi="hi-IN"/>
        </w:rPr>
        <w:t>«</w:t>
      </w:r>
      <w:r w:rsidR="005D374E" w:rsidRPr="00812725">
        <w:rPr>
          <w:rFonts w:ascii="Liberation Serif" w:eastAsia="SimSun" w:hAnsi="Liberation Serif" w:cs="Mangal"/>
          <w:bCs/>
          <w:kern w:val="1"/>
          <w:sz w:val="28"/>
          <w:szCs w:val="28"/>
          <w:lang w:eastAsia="hi-IN" w:bidi="hi-IN"/>
        </w:rPr>
        <w:t>Приложение № 1</w:t>
      </w:r>
      <w:r w:rsidR="002D288C" w:rsidRPr="00812725">
        <w:rPr>
          <w:rFonts w:ascii="Liberation Serif" w:eastAsia="SimSun" w:hAnsi="Liberation Serif" w:cs="Mangal"/>
          <w:bCs/>
          <w:kern w:val="1"/>
          <w:sz w:val="28"/>
          <w:szCs w:val="28"/>
          <w:lang w:eastAsia="hi-IN" w:bidi="hi-IN"/>
        </w:rPr>
        <w:t xml:space="preserve">                               </w:t>
      </w:r>
    </w:p>
    <w:p w:rsidR="002D288C" w:rsidRPr="00812725" w:rsidRDefault="005D374E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  <w:r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к </w:t>
      </w:r>
      <w:r w:rsidR="002D288C"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постановлени</w:t>
      </w:r>
      <w:r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ю</w:t>
      </w:r>
      <w:r w:rsidR="002D288C"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 администрации </w:t>
      </w:r>
    </w:p>
    <w:p w:rsidR="002D288C" w:rsidRPr="00812725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  <w:r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    Невьянского городского округа </w:t>
      </w:r>
    </w:p>
    <w:p w:rsidR="002D288C" w:rsidRPr="00812725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  <w:r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    </w:t>
      </w:r>
      <w:r w:rsid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 </w:t>
      </w:r>
      <w:r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от </w:t>
      </w:r>
      <w:r w:rsidR="00A54180"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  </w:t>
      </w:r>
      <w:r w:rsidR="009A1AA9"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02</w:t>
      </w:r>
      <w:r w:rsidR="00A54180"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.</w:t>
      </w:r>
      <w:r w:rsidR="009A1AA9"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11</w:t>
      </w:r>
      <w:r w:rsidR="00A54180"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.201</w:t>
      </w:r>
      <w:r w:rsidR="0026513E"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1</w:t>
      </w:r>
      <w:r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 № </w:t>
      </w:r>
      <w:r w:rsidR="009A1AA9"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2836</w:t>
      </w:r>
      <w:r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-п</w:t>
      </w:r>
    </w:p>
    <w:p w:rsidR="002D288C" w:rsidRPr="00DB72D4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</w:p>
    <w:p w:rsidR="00763ABC" w:rsidRPr="00812725" w:rsidRDefault="002D288C" w:rsidP="00E25289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hi-IN" w:bidi="hi-IN"/>
        </w:rPr>
      </w:pPr>
      <w:r w:rsidRPr="00812725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hi-IN" w:bidi="hi-IN"/>
        </w:rPr>
        <w:t>Состав</w:t>
      </w:r>
    </w:p>
    <w:p w:rsidR="001A1EC8" w:rsidRDefault="009A1AA9" w:rsidP="00E25289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12725">
        <w:rPr>
          <w:rFonts w:ascii="Liberation Serif" w:hAnsi="Liberation Serif" w:cs="Times New Roman"/>
          <w:b/>
          <w:sz w:val="28"/>
          <w:szCs w:val="28"/>
        </w:rPr>
        <w:t xml:space="preserve">комиссии по предотвращению незаконной заготовки и оборота древесины </w:t>
      </w:r>
    </w:p>
    <w:p w:rsidR="002D288C" w:rsidRPr="00812725" w:rsidRDefault="0026513E" w:rsidP="00E25289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12725">
        <w:rPr>
          <w:rFonts w:ascii="Liberation Serif" w:hAnsi="Liberation Serif" w:cs="Times New Roman"/>
          <w:b/>
          <w:sz w:val="28"/>
          <w:szCs w:val="28"/>
        </w:rPr>
        <w:t>в Невьянском</w:t>
      </w:r>
      <w:r w:rsidR="009A1AA9" w:rsidRPr="00812725">
        <w:rPr>
          <w:rFonts w:ascii="Liberation Serif" w:hAnsi="Liberation Serif" w:cs="Times New Roman"/>
          <w:b/>
          <w:sz w:val="28"/>
          <w:szCs w:val="28"/>
        </w:rPr>
        <w:t xml:space="preserve"> городском округе</w:t>
      </w:r>
    </w:p>
    <w:p w:rsidR="009A1AA9" w:rsidRPr="00812725" w:rsidRDefault="009A1AA9" w:rsidP="00441FF5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4"/>
        <w:gridCol w:w="5995"/>
      </w:tblGrid>
      <w:tr w:rsidR="002D288C" w:rsidRPr="00812725" w:rsidTr="002D288C">
        <w:tc>
          <w:tcPr>
            <w:tcW w:w="3329" w:type="dxa"/>
            <w:shd w:val="clear" w:color="auto" w:fill="auto"/>
          </w:tcPr>
          <w:p w:rsidR="002D288C" w:rsidRPr="00812725" w:rsidRDefault="002D288C" w:rsidP="00441FF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4" w:type="dxa"/>
            <w:shd w:val="clear" w:color="auto" w:fill="auto"/>
          </w:tcPr>
          <w:p w:rsidR="002D288C" w:rsidRPr="00812725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995" w:type="dxa"/>
            <w:shd w:val="clear" w:color="auto" w:fill="auto"/>
          </w:tcPr>
          <w:p w:rsidR="002D288C" w:rsidRPr="00812725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D288C" w:rsidRPr="00812725" w:rsidTr="002D288C">
        <w:tc>
          <w:tcPr>
            <w:tcW w:w="3329" w:type="dxa"/>
            <w:shd w:val="clear" w:color="auto" w:fill="auto"/>
          </w:tcPr>
          <w:p w:rsidR="002D288C" w:rsidRPr="00812725" w:rsidRDefault="00E336F0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</w:pPr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 xml:space="preserve">Балашов </w:t>
            </w:r>
          </w:p>
          <w:p w:rsidR="002D288C" w:rsidRPr="00812725" w:rsidRDefault="00E336F0" w:rsidP="00441FF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</w:pPr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Александр Михайлович</w:t>
            </w:r>
          </w:p>
        </w:tc>
        <w:tc>
          <w:tcPr>
            <w:tcW w:w="314" w:type="dxa"/>
            <w:shd w:val="clear" w:color="auto" w:fill="auto"/>
          </w:tcPr>
          <w:p w:rsidR="002D288C" w:rsidRPr="00812725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</w:pPr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812725" w:rsidRDefault="00875BB3" w:rsidP="001819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заместитель главы администрации Невьянского городского округа по вопросам промышленности, экономики и финансов</w:t>
            </w:r>
            <w:r w:rsidR="009A1AA9"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 xml:space="preserve"> -</w:t>
            </w:r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B76BFA"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 xml:space="preserve">начальник финансового управления, </w:t>
            </w:r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председател</w:t>
            </w:r>
            <w:r w:rsidR="009A1AA9"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ь</w:t>
            </w:r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A1AA9"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комиссии</w:t>
            </w:r>
            <w:r w:rsidR="00A92D12"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</w:tc>
      </w:tr>
      <w:tr w:rsidR="002D288C" w:rsidRPr="00812725" w:rsidTr="002D288C">
        <w:tc>
          <w:tcPr>
            <w:tcW w:w="3329" w:type="dxa"/>
            <w:shd w:val="clear" w:color="auto" w:fill="auto"/>
          </w:tcPr>
          <w:p w:rsidR="006A70B7" w:rsidRPr="00812725" w:rsidRDefault="006A70B7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</w:pPr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 xml:space="preserve">Пономарева </w:t>
            </w:r>
          </w:p>
          <w:p w:rsidR="002527A6" w:rsidRPr="00812725" w:rsidRDefault="006A70B7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</w:pPr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Елена Александровна</w:t>
            </w:r>
          </w:p>
        </w:tc>
        <w:tc>
          <w:tcPr>
            <w:tcW w:w="314" w:type="dxa"/>
            <w:shd w:val="clear" w:color="auto" w:fill="auto"/>
          </w:tcPr>
          <w:p w:rsidR="002D288C" w:rsidRPr="00812725" w:rsidRDefault="00662BAF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</w:pPr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812725" w:rsidRDefault="00E4748B" w:rsidP="009A1A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</w:pPr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 xml:space="preserve">ведущий специалист отдела экономики, торговли и бытового обслуживания </w:t>
            </w:r>
            <w:r w:rsidR="001920F7"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 xml:space="preserve">администрации </w:t>
            </w:r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Невьянского городского округа</w:t>
            </w:r>
            <w:r w:rsidR="00662BAF"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, секретарь</w:t>
            </w:r>
            <w:r w:rsidR="00662BAF" w:rsidRPr="00812725">
              <w:rPr>
                <w:rFonts w:ascii="Liberation Serif" w:eastAsia="SimSun" w:hAnsi="Liberation Serif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A1AA9" w:rsidRPr="00812725">
              <w:rPr>
                <w:rFonts w:ascii="Liberation Serif" w:eastAsia="SimSun" w:hAnsi="Liberation Serif" w:cs="Mangal"/>
                <w:color w:val="000000"/>
                <w:kern w:val="1"/>
                <w:sz w:val="28"/>
                <w:szCs w:val="28"/>
                <w:lang w:eastAsia="hi-IN" w:bidi="hi-IN"/>
              </w:rPr>
              <w:t>комиссии</w:t>
            </w:r>
            <w:r w:rsidR="00A92D12" w:rsidRPr="00812725">
              <w:rPr>
                <w:rFonts w:ascii="Liberation Serif" w:eastAsia="SimSun" w:hAnsi="Liberation Serif" w:cs="Mangal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</w:tbl>
    <w:p w:rsidR="002D288C" w:rsidRPr="00812725" w:rsidRDefault="002D288C" w:rsidP="00441FF5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</w:p>
    <w:p w:rsidR="002D288C" w:rsidRPr="00812725" w:rsidRDefault="002D288C" w:rsidP="00FA1204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  <w:r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Члены </w:t>
      </w:r>
      <w:r w:rsidR="009A1AA9" w:rsidRPr="00812725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hi-IN" w:bidi="hi-IN"/>
        </w:rPr>
        <w:t>комиссии</w:t>
      </w:r>
      <w:r w:rsidRPr="00812725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:</w:t>
      </w:r>
    </w:p>
    <w:p w:rsidR="00662BAF" w:rsidRPr="00812725" w:rsidRDefault="00662BAF" w:rsidP="00FA1204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4"/>
        <w:gridCol w:w="202"/>
        <w:gridCol w:w="5952"/>
      </w:tblGrid>
      <w:tr w:rsidR="003737D3" w:rsidRPr="00812725" w:rsidTr="008341FE">
        <w:tc>
          <w:tcPr>
            <w:tcW w:w="9638" w:type="dxa"/>
            <w:gridSpan w:val="3"/>
            <w:shd w:val="clear" w:color="auto" w:fill="auto"/>
          </w:tcPr>
          <w:p w:rsidR="003737D3" w:rsidRPr="00812725" w:rsidRDefault="003737D3" w:rsidP="008341F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</w:pPr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Начальник полиции МО МВД России «Невьянский» (по согласованию);</w:t>
            </w:r>
          </w:p>
        </w:tc>
      </w:tr>
      <w:tr w:rsidR="006B761A" w:rsidRPr="00812725" w:rsidTr="008341FE">
        <w:tc>
          <w:tcPr>
            <w:tcW w:w="9638" w:type="dxa"/>
            <w:gridSpan w:val="3"/>
            <w:shd w:val="clear" w:color="auto" w:fill="auto"/>
          </w:tcPr>
          <w:p w:rsidR="006B761A" w:rsidRPr="00812725" w:rsidRDefault="006B761A" w:rsidP="008341F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</w:pPr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 xml:space="preserve">Начальник отдела надзорной деятельности Невьянского городского округа, городского округа Верх-Нейвинский, Кировградского городского округа, городского округа Верхний Тагил </w:t>
            </w:r>
            <w:proofErr w:type="spellStart"/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УНДиПР</w:t>
            </w:r>
            <w:proofErr w:type="spellEnd"/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 xml:space="preserve"> ГУ МЧС России по Свердловской области (по согласованию); </w:t>
            </w:r>
          </w:p>
        </w:tc>
      </w:tr>
      <w:tr w:rsidR="006B761A" w:rsidRPr="00812725" w:rsidTr="008341FE">
        <w:tc>
          <w:tcPr>
            <w:tcW w:w="9638" w:type="dxa"/>
            <w:gridSpan w:val="3"/>
            <w:shd w:val="clear" w:color="auto" w:fill="auto"/>
          </w:tcPr>
          <w:p w:rsidR="006B761A" w:rsidRPr="00812725" w:rsidRDefault="00C64D14" w:rsidP="008341F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</w:pPr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Заместитель директора ГКУ СО «Невьянское лесничество» (по согласованию);</w:t>
            </w:r>
          </w:p>
        </w:tc>
      </w:tr>
      <w:tr w:rsidR="00C64D14" w:rsidRPr="00812725" w:rsidTr="008341FE">
        <w:tc>
          <w:tcPr>
            <w:tcW w:w="9638" w:type="dxa"/>
            <w:gridSpan w:val="3"/>
            <w:shd w:val="clear" w:color="auto" w:fill="auto"/>
          </w:tcPr>
          <w:p w:rsidR="00C64D14" w:rsidRPr="00812725" w:rsidRDefault="00C64D14" w:rsidP="008341F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</w:pPr>
            <w:r w:rsidRPr="00812725">
              <w:rPr>
                <w:rFonts w:ascii="Liberation Serif" w:eastAsia="SimSun" w:hAnsi="Liberation Serif" w:cs="Mangal"/>
                <w:kern w:val="1"/>
                <w:sz w:val="28"/>
                <w:szCs w:val="28"/>
                <w:lang w:eastAsia="hi-IN" w:bidi="hi-IN"/>
              </w:rPr>
              <w:t>Начальник Межрайонной ИФНС России № 28 по Свердловской области (по согласованию).»</w:t>
            </w:r>
          </w:p>
        </w:tc>
      </w:tr>
      <w:tr w:rsidR="002D288C" w:rsidRPr="00DB72D4" w:rsidTr="008341FE">
        <w:tc>
          <w:tcPr>
            <w:tcW w:w="3484" w:type="dxa"/>
            <w:shd w:val="clear" w:color="auto" w:fill="auto"/>
          </w:tcPr>
          <w:p w:rsidR="002D288C" w:rsidRPr="00DB72D4" w:rsidRDefault="002D288C" w:rsidP="00FA120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202" w:type="dxa"/>
            <w:shd w:val="clear" w:color="auto" w:fill="auto"/>
          </w:tcPr>
          <w:p w:rsidR="002D288C" w:rsidRPr="00DB72D4" w:rsidRDefault="002D288C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  <w:shd w:val="clear" w:color="auto" w:fill="auto"/>
          </w:tcPr>
          <w:p w:rsidR="002D288C" w:rsidRPr="00DB72D4" w:rsidRDefault="002D288C" w:rsidP="00FA12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/>
                <w:kern w:val="1"/>
                <w:sz w:val="27"/>
                <w:szCs w:val="27"/>
                <w:lang w:eastAsia="hi-IN" w:bidi="hi-IN"/>
              </w:rPr>
            </w:pPr>
          </w:p>
        </w:tc>
      </w:tr>
    </w:tbl>
    <w:p w:rsidR="007C3CB7" w:rsidRPr="00DB72D4" w:rsidRDefault="007C3CB7" w:rsidP="00BE5265">
      <w:pPr>
        <w:jc w:val="center"/>
        <w:rPr>
          <w:rFonts w:ascii="Liberation Serif" w:hAnsi="Liberation Serif" w:cs="Times New Roman"/>
          <w:b/>
          <w:sz w:val="32"/>
          <w:szCs w:val="32"/>
        </w:rPr>
      </w:pPr>
    </w:p>
    <w:sectPr w:rsidR="007C3CB7" w:rsidRPr="00DB72D4" w:rsidSect="0030744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44" w:rsidRDefault="00307444" w:rsidP="00307444">
      <w:pPr>
        <w:spacing w:after="0" w:line="240" w:lineRule="auto"/>
      </w:pPr>
      <w:r>
        <w:separator/>
      </w:r>
    </w:p>
  </w:endnote>
  <w:endnote w:type="continuationSeparator" w:id="0">
    <w:p w:rsidR="00307444" w:rsidRDefault="00307444" w:rsidP="003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44" w:rsidRDefault="00307444" w:rsidP="00307444">
      <w:pPr>
        <w:spacing w:after="0" w:line="240" w:lineRule="auto"/>
      </w:pPr>
      <w:r>
        <w:separator/>
      </w:r>
    </w:p>
  </w:footnote>
  <w:footnote w:type="continuationSeparator" w:id="0">
    <w:p w:rsidR="00307444" w:rsidRDefault="00307444" w:rsidP="0030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218423"/>
      <w:docPartObj>
        <w:docPartGallery w:val="Page Numbers (Top of Page)"/>
        <w:docPartUnique/>
      </w:docPartObj>
    </w:sdtPr>
    <w:sdtEndPr/>
    <w:sdtContent>
      <w:p w:rsidR="00307444" w:rsidRDefault="003074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ACB">
          <w:rPr>
            <w:noProof/>
          </w:rPr>
          <w:t>2</w:t>
        </w:r>
        <w:r>
          <w:fldChar w:fldCharType="end"/>
        </w:r>
      </w:p>
    </w:sdtContent>
  </w:sdt>
  <w:p w:rsidR="00307444" w:rsidRDefault="003074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33601EE7"/>
    <w:multiLevelType w:val="hybridMultilevel"/>
    <w:tmpl w:val="37146544"/>
    <w:lvl w:ilvl="0" w:tplc="B394D998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7FB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ACB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0C"/>
    <w:rsid w:val="0012288E"/>
    <w:rsid w:val="00122E38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19BB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0F7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1EC8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54F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2F69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6AA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13E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444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54A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37D3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6E59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40E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66"/>
    <w:rsid w:val="006B5DF3"/>
    <w:rsid w:val="006B651C"/>
    <w:rsid w:val="006B6B5C"/>
    <w:rsid w:val="006B761A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3CB7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725"/>
    <w:rsid w:val="00812992"/>
    <w:rsid w:val="00812F85"/>
    <w:rsid w:val="008135E7"/>
    <w:rsid w:val="008139D1"/>
    <w:rsid w:val="00813B66"/>
    <w:rsid w:val="00813EE2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2F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1FE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67C2B"/>
    <w:rsid w:val="008700EA"/>
    <w:rsid w:val="00870980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6EE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9A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38E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27C0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4CD7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1AA9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2D70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348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1D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07B"/>
    <w:rsid w:val="00BE51CA"/>
    <w:rsid w:val="00BE5265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0D47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410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DF7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4D14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AB6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4C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8D6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13C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2D4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289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0F06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184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A70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71F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62D865"/>
  <w15:docId w15:val="{0F5EA380-351D-4D55-9835-19373873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ody Text Indent"/>
    <w:basedOn w:val="a"/>
    <w:link w:val="a8"/>
    <w:rsid w:val="00BE5265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E526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7444"/>
  </w:style>
  <w:style w:type="paragraph" w:styleId="ab">
    <w:name w:val="footer"/>
    <w:basedOn w:val="a"/>
    <w:link w:val="ac"/>
    <w:uiPriority w:val="99"/>
    <w:unhideWhenUsed/>
    <w:rsid w:val="003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10D3-001A-4CF9-BB16-2EB8AAE9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Elena A. Ponomareva</cp:lastModifiedBy>
  <cp:revision>5</cp:revision>
  <cp:lastPrinted>2021-09-01T10:00:00Z</cp:lastPrinted>
  <dcterms:created xsi:type="dcterms:W3CDTF">2021-09-01T04:18:00Z</dcterms:created>
  <dcterms:modified xsi:type="dcterms:W3CDTF">2021-09-02T09:08:00Z</dcterms:modified>
</cp:coreProperties>
</file>