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2398"/>
        <w:gridCol w:w="2404"/>
        <w:gridCol w:w="2411"/>
      </w:tblGrid>
      <w:tr w:rsidR="0038211D" w:rsidRPr="00742493" w:rsidTr="0038211D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bookmarkStart w:id="0" w:name="_GoBack"/>
          <w:bookmarkEnd w:id="0"/>
          <w:p w:rsidR="0038211D" w:rsidRPr="00742493" w:rsidRDefault="0038211D" w:rsidP="0038211D">
            <w:pPr>
              <w:jc w:val="center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1" w:name="ДатаРегистрации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22.12.2023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64" w:type="dxa"/>
            <w:shd w:val="clear" w:color="auto" w:fill="auto"/>
          </w:tcPr>
          <w:p w:rsidR="0038211D" w:rsidRPr="00742493" w:rsidRDefault="0038211D" w:rsidP="00BD48B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:rsidR="0038211D" w:rsidRPr="00742493" w:rsidRDefault="0038211D" w:rsidP="0038211D">
            <w:pPr>
              <w:jc w:val="right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211D" w:rsidRPr="00742493" w:rsidRDefault="0038211D" w:rsidP="0038211D">
            <w:pPr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324-р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A1972" w:rsidRPr="00742493" w:rsidTr="0038211D">
        <w:tc>
          <w:tcPr>
            <w:tcW w:w="9854" w:type="dxa"/>
            <w:gridSpan w:val="4"/>
            <w:shd w:val="clear" w:color="auto" w:fill="auto"/>
          </w:tcPr>
          <w:p w:rsidR="00BA1972" w:rsidRPr="00742493" w:rsidRDefault="00BA1972" w:rsidP="00BD48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2493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C45903" w:rsidRPr="00CD26AB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45903" w:rsidRPr="00091A4D" w:rsidRDefault="0038211D" w:rsidP="00B55462">
      <w:pPr>
        <w:jc w:val="center"/>
        <w:rPr>
          <w:rFonts w:ascii="Liberation Serif" w:hAnsi="Liberation Serif"/>
          <w:b/>
          <w:sz w:val="28"/>
          <w:szCs w:val="28"/>
        </w:rPr>
      </w:pPr>
      <w:r w:rsidRPr="0038211D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Содержание"/>
            </w:textInput>
          </w:ffData>
        </w:fldChar>
      </w:r>
      <w:bookmarkStart w:id="3" w:name="Содержание"/>
      <w:r w:rsidRPr="0038211D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38211D">
        <w:rPr>
          <w:rFonts w:ascii="Liberation Serif" w:hAnsi="Liberation Serif"/>
          <w:b/>
          <w:sz w:val="28"/>
          <w:szCs w:val="28"/>
        </w:rPr>
      </w:r>
      <w:r w:rsidRPr="0038211D">
        <w:rPr>
          <w:rFonts w:ascii="Liberation Serif" w:hAnsi="Liberation Serif"/>
          <w:b/>
          <w:sz w:val="28"/>
          <w:szCs w:val="28"/>
        </w:rPr>
        <w:fldChar w:fldCharType="separate"/>
      </w:r>
      <w:r w:rsidRPr="0038211D">
        <w:rPr>
          <w:rFonts w:ascii="Liberation Serif" w:hAnsi="Liberation Serif"/>
          <w:b/>
          <w:sz w:val="28"/>
          <w:szCs w:val="28"/>
        </w:rPr>
        <w:t>О признании утратившим силу распоряжения администрации Невьянского городского округа от 21.01.2021 № 13-р</w:t>
      </w:r>
      <w:r w:rsidRPr="0038211D">
        <w:rPr>
          <w:rFonts w:ascii="Liberation Serif" w:hAnsi="Liberation Serif"/>
          <w:b/>
          <w:sz w:val="28"/>
          <w:szCs w:val="28"/>
        </w:rPr>
        <w:fldChar w:fldCharType="end"/>
      </w:r>
      <w:bookmarkEnd w:id="3"/>
    </w:p>
    <w:p w:rsidR="00C45903" w:rsidRPr="00BA1972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A061E9" w:rsidRPr="00A061E9" w:rsidRDefault="00A061E9" w:rsidP="00A061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061E9">
        <w:rPr>
          <w:rFonts w:ascii="Liberation Serif" w:hAnsi="Liberation Serif"/>
          <w:sz w:val="28"/>
          <w:szCs w:val="28"/>
        </w:rPr>
        <w:t xml:space="preserve">В связи с отсутствием на </w:t>
      </w:r>
      <w:r w:rsidR="00292DDC">
        <w:rPr>
          <w:rFonts w:ascii="Liberation Serif" w:hAnsi="Liberation Serif"/>
          <w:sz w:val="28"/>
          <w:szCs w:val="28"/>
        </w:rPr>
        <w:t xml:space="preserve">балансе администрации </w:t>
      </w:r>
      <w:r w:rsidRPr="00A061E9">
        <w:rPr>
          <w:rFonts w:ascii="Liberation Serif" w:hAnsi="Liberation Serif"/>
          <w:sz w:val="28"/>
          <w:szCs w:val="28"/>
        </w:rPr>
        <w:t>Невьянского городского округа объектов незавершенного строительства соответствующих статье 55.34. Градостроительного кодекса Российской Федерации:</w:t>
      </w:r>
      <w:r w:rsidRPr="00A061E9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</w:p>
    <w:p w:rsidR="00A061E9" w:rsidRPr="00A061E9" w:rsidRDefault="00A061E9" w:rsidP="00A061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61E9" w:rsidRPr="00A061E9" w:rsidRDefault="00A061E9" w:rsidP="00A061E9">
      <w:pPr>
        <w:tabs>
          <w:tab w:val="left" w:pos="382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061E9">
        <w:rPr>
          <w:rFonts w:ascii="Liberation Serif" w:hAnsi="Liberation Serif"/>
          <w:sz w:val="28"/>
          <w:szCs w:val="28"/>
        </w:rPr>
        <w:t>1. Признать утратившим силу распоряжение администрации Невьянского городского округа от 21.01.2021 № 13-р «Об утверждении Плана снижения объемов и количества объектов незавершенного строительства по Невьянскому городскому округу».</w:t>
      </w:r>
    </w:p>
    <w:p w:rsidR="00A061E9" w:rsidRPr="00A061E9" w:rsidRDefault="00A061E9" w:rsidP="00A061E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061E9">
        <w:rPr>
          <w:rFonts w:ascii="Liberation Serif" w:hAnsi="Liberation Serif"/>
          <w:sz w:val="28"/>
          <w:szCs w:val="28"/>
        </w:rPr>
        <w:t xml:space="preserve">2. Опубликовать настоящее распоряжение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A061E9">
        <w:rPr>
          <w:rFonts w:ascii="Liberation Serif" w:hAnsi="Liberation Serif"/>
          <w:bCs/>
          <w:sz w:val="28"/>
          <w:szCs w:val="28"/>
        </w:rPr>
        <w:t>информационно – телекоммуникационной сети «Интернет»</w:t>
      </w:r>
      <w:r w:rsidRPr="00A061E9">
        <w:rPr>
          <w:rFonts w:ascii="Liberation Serif" w:hAnsi="Liberation Serif"/>
          <w:sz w:val="28"/>
          <w:szCs w:val="28"/>
        </w:rPr>
        <w:t>.</w:t>
      </w:r>
    </w:p>
    <w:p w:rsidR="001F3AAA" w:rsidRDefault="001F3AAA" w:rsidP="00BA1972">
      <w:pPr>
        <w:rPr>
          <w:sz w:val="28"/>
          <w:szCs w:val="28"/>
        </w:rPr>
      </w:pPr>
    </w:p>
    <w:p w:rsidR="00A061E9" w:rsidRDefault="00A061E9" w:rsidP="00BA197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9"/>
      </w:tblGrid>
      <w:tr w:rsidR="0076798F" w:rsidRPr="00F33631" w:rsidTr="00C17A85">
        <w:tc>
          <w:tcPr>
            <w:tcW w:w="3284" w:type="dxa"/>
            <w:hideMark/>
          </w:tcPr>
          <w:p w:rsidR="0076798F" w:rsidRPr="00F33631" w:rsidRDefault="0076798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>Глава Невьянского</w:t>
            </w:r>
          </w:p>
          <w:p w:rsidR="0076798F" w:rsidRPr="00F33631" w:rsidRDefault="0076798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  <w:tc>
          <w:tcPr>
            <w:tcW w:w="6570" w:type="dxa"/>
            <w:hideMark/>
          </w:tcPr>
          <w:p w:rsidR="00AF4868" w:rsidRDefault="00AF4868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6798F" w:rsidRPr="00F33631" w:rsidRDefault="0076798F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631">
              <w:rPr>
                <w:rFonts w:ascii="Liberation Serif" w:hAnsi="Liberation Serif"/>
                <w:sz w:val="28"/>
                <w:szCs w:val="28"/>
                <w:lang w:eastAsia="en-US"/>
              </w:rPr>
              <w:t>А.А. Берчук</w:t>
            </w:r>
          </w:p>
        </w:tc>
      </w:tr>
      <w:tr w:rsidR="00950ADA" w:rsidRPr="00F33631" w:rsidTr="00C17A85">
        <w:tc>
          <w:tcPr>
            <w:tcW w:w="3284" w:type="dxa"/>
          </w:tcPr>
          <w:p w:rsidR="00950ADA" w:rsidRPr="00F33631" w:rsidRDefault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570" w:type="dxa"/>
          </w:tcPr>
          <w:p w:rsidR="00950ADA" w:rsidRPr="00F33631" w:rsidRDefault="00A061E9" w:rsidP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="00950ADA" w:rsidRPr="00F33631">
              <w:rPr>
                <w:color w:val="D9D9D9" w:themeColor="background1" w:themeShade="D9"/>
                <w:sz w:val="28"/>
                <w:szCs w:val="28"/>
                <w:lang w:eastAsia="en-US"/>
              </w:rPr>
              <w:t>ВставитьЭП</w:t>
            </w:r>
            <w:proofErr w:type="spellEnd"/>
          </w:p>
        </w:tc>
      </w:tr>
    </w:tbl>
    <w:p w:rsidR="00A86B96" w:rsidRDefault="00A86B96" w:rsidP="00BA1972">
      <w:pPr>
        <w:rPr>
          <w:sz w:val="28"/>
          <w:szCs w:val="28"/>
        </w:rPr>
      </w:pPr>
    </w:p>
    <w:sectPr w:rsidR="00A86B96" w:rsidSect="00BA1972">
      <w:headerReference w:type="default" r:id="rId8"/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3A" w:rsidRDefault="006C683A" w:rsidP="005C7D3B">
      <w:r>
        <w:separator/>
      </w:r>
    </w:p>
  </w:endnote>
  <w:endnote w:type="continuationSeparator" w:id="0">
    <w:p w:rsidR="006C683A" w:rsidRDefault="006C683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3A" w:rsidRDefault="006C683A" w:rsidP="005C7D3B">
      <w:r>
        <w:separator/>
      </w:r>
    </w:p>
  </w:footnote>
  <w:footnote w:type="continuationSeparator" w:id="0">
    <w:p w:rsidR="006C683A" w:rsidRDefault="006C683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  <w:r w:rsidRPr="00C45903">
      <w:rPr>
        <w:rFonts w:ascii="Liberation Serif" w:hAnsi="Liberation Serif"/>
        <w:sz w:val="20"/>
        <w:szCs w:val="20"/>
      </w:rPr>
      <w:fldChar w:fldCharType="begin"/>
    </w:r>
    <w:r w:rsidRPr="00C45903">
      <w:rPr>
        <w:rFonts w:ascii="Liberation Serif" w:hAnsi="Liberation Serif"/>
        <w:sz w:val="20"/>
        <w:szCs w:val="20"/>
      </w:rPr>
      <w:instrText>PAGE   \* MERGEFORMAT</w:instrText>
    </w:r>
    <w:r w:rsidRPr="00C45903">
      <w:rPr>
        <w:rFonts w:ascii="Liberation Serif" w:hAnsi="Liberation Serif"/>
        <w:sz w:val="20"/>
        <w:szCs w:val="20"/>
      </w:rPr>
      <w:fldChar w:fldCharType="separate"/>
    </w:r>
    <w:r>
      <w:rPr>
        <w:rFonts w:ascii="Liberation Serif" w:hAnsi="Liberation Serif"/>
        <w:noProof/>
        <w:sz w:val="20"/>
        <w:szCs w:val="20"/>
      </w:rPr>
      <w:t>2</w:t>
    </w:r>
    <w:r w:rsidRPr="00C45903">
      <w:rPr>
        <w:rFonts w:ascii="Liberation Serif" w:hAnsi="Liberation Serif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4" w:rsidRDefault="00B44DBE" w:rsidP="00BA1972">
    <w:pPr>
      <w:pStyle w:val="a6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1F4" w:rsidRPr="00D611D8" w:rsidRDefault="004F41F4" w:rsidP="004F41F4">
    <w:pPr>
      <w:rPr>
        <w:rFonts w:ascii="Liberation Serif" w:hAnsi="Liberation Serif"/>
        <w:b/>
        <w:sz w:val="32"/>
        <w:szCs w:val="32"/>
      </w:rPr>
    </w:pPr>
    <w:r w:rsidRPr="00D611D8">
      <w:rPr>
        <w:rFonts w:ascii="Liberation Serif" w:hAnsi="Liberation Serif"/>
        <w:b/>
        <w:sz w:val="32"/>
        <w:szCs w:val="32"/>
      </w:rPr>
      <w:t>АДМИНИСТРАЦИЯ НЕВЬЯНСКОГО ГОРОДСКОГО ОКРУГА</w:t>
    </w:r>
  </w:p>
  <w:p w:rsidR="004F41F4" w:rsidRPr="00D611D8" w:rsidRDefault="004F41F4" w:rsidP="004F41F4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b/>
        <w:sz w:val="36"/>
        <w:szCs w:val="36"/>
      </w:rPr>
      <w:t>РАСПОРЯЖЕНИЕ</w:t>
    </w:r>
  </w:p>
  <w:p w:rsidR="004F41F4" w:rsidRPr="00BA1972" w:rsidRDefault="004F41F4" w:rsidP="004F41F4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1BA5DA" wp14:editId="1CB65D76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6149340" cy="0"/>
              <wp:effectExtent l="0" t="19050" r="22860" b="3810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1340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CYtnR4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1964"/>
    <w:rsid w:val="000327B3"/>
    <w:rsid w:val="00042DFB"/>
    <w:rsid w:val="00047696"/>
    <w:rsid w:val="000527E8"/>
    <w:rsid w:val="000538CF"/>
    <w:rsid w:val="00055C4F"/>
    <w:rsid w:val="000604C4"/>
    <w:rsid w:val="00063240"/>
    <w:rsid w:val="0008520D"/>
    <w:rsid w:val="000926FA"/>
    <w:rsid w:val="00095338"/>
    <w:rsid w:val="000A7BF6"/>
    <w:rsid w:val="000C3219"/>
    <w:rsid w:val="000C4255"/>
    <w:rsid w:val="000C7BC1"/>
    <w:rsid w:val="000E544F"/>
    <w:rsid w:val="000F1ED3"/>
    <w:rsid w:val="000F2300"/>
    <w:rsid w:val="000F5D6E"/>
    <w:rsid w:val="000F6641"/>
    <w:rsid w:val="000F7923"/>
    <w:rsid w:val="001076AC"/>
    <w:rsid w:val="00113E7A"/>
    <w:rsid w:val="00125459"/>
    <w:rsid w:val="00135941"/>
    <w:rsid w:val="001443DC"/>
    <w:rsid w:val="00145B63"/>
    <w:rsid w:val="00156790"/>
    <w:rsid w:val="001651A8"/>
    <w:rsid w:val="00171E19"/>
    <w:rsid w:val="001775B2"/>
    <w:rsid w:val="001809F2"/>
    <w:rsid w:val="00181BAD"/>
    <w:rsid w:val="001824A2"/>
    <w:rsid w:val="00186351"/>
    <w:rsid w:val="00196DBA"/>
    <w:rsid w:val="001D52AC"/>
    <w:rsid w:val="001D7245"/>
    <w:rsid w:val="001E238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4020C"/>
    <w:rsid w:val="0024331B"/>
    <w:rsid w:val="0024403E"/>
    <w:rsid w:val="00246BCD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92DDC"/>
    <w:rsid w:val="002A77D6"/>
    <w:rsid w:val="002B2150"/>
    <w:rsid w:val="002C2E84"/>
    <w:rsid w:val="002D20A1"/>
    <w:rsid w:val="002D387B"/>
    <w:rsid w:val="002F0852"/>
    <w:rsid w:val="002F21CF"/>
    <w:rsid w:val="002F52FD"/>
    <w:rsid w:val="002F559B"/>
    <w:rsid w:val="00312865"/>
    <w:rsid w:val="00313569"/>
    <w:rsid w:val="003209FE"/>
    <w:rsid w:val="0032332D"/>
    <w:rsid w:val="003267F5"/>
    <w:rsid w:val="00335B03"/>
    <w:rsid w:val="00372159"/>
    <w:rsid w:val="0038211D"/>
    <w:rsid w:val="0038312C"/>
    <w:rsid w:val="00390C5A"/>
    <w:rsid w:val="00393216"/>
    <w:rsid w:val="00396C83"/>
    <w:rsid w:val="003A2D57"/>
    <w:rsid w:val="003A6C05"/>
    <w:rsid w:val="003B37F8"/>
    <w:rsid w:val="003B6CD9"/>
    <w:rsid w:val="003B7EC3"/>
    <w:rsid w:val="003C259B"/>
    <w:rsid w:val="003C4A18"/>
    <w:rsid w:val="003C79C7"/>
    <w:rsid w:val="003D3CF0"/>
    <w:rsid w:val="003D4F9F"/>
    <w:rsid w:val="003E6E05"/>
    <w:rsid w:val="003F5E9E"/>
    <w:rsid w:val="003F6678"/>
    <w:rsid w:val="0041624E"/>
    <w:rsid w:val="00416A0B"/>
    <w:rsid w:val="004226B5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202F"/>
    <w:rsid w:val="004A7073"/>
    <w:rsid w:val="004C5111"/>
    <w:rsid w:val="004C5C64"/>
    <w:rsid w:val="004D0C2E"/>
    <w:rsid w:val="004D269B"/>
    <w:rsid w:val="004D6453"/>
    <w:rsid w:val="004E489C"/>
    <w:rsid w:val="004F41F4"/>
    <w:rsid w:val="00507270"/>
    <w:rsid w:val="005074A7"/>
    <w:rsid w:val="00517090"/>
    <w:rsid w:val="005207D9"/>
    <w:rsid w:val="0053197B"/>
    <w:rsid w:val="005377D8"/>
    <w:rsid w:val="005429F9"/>
    <w:rsid w:val="00556D2B"/>
    <w:rsid w:val="00565BBF"/>
    <w:rsid w:val="0056615E"/>
    <w:rsid w:val="00570B6C"/>
    <w:rsid w:val="00577468"/>
    <w:rsid w:val="00582692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0764"/>
    <w:rsid w:val="005E63DD"/>
    <w:rsid w:val="005E69EF"/>
    <w:rsid w:val="005E7458"/>
    <w:rsid w:val="005F0458"/>
    <w:rsid w:val="005F698E"/>
    <w:rsid w:val="00630289"/>
    <w:rsid w:val="00632016"/>
    <w:rsid w:val="006358AE"/>
    <w:rsid w:val="00647B14"/>
    <w:rsid w:val="006671C8"/>
    <w:rsid w:val="00674E6B"/>
    <w:rsid w:val="00681B9F"/>
    <w:rsid w:val="006A3EA0"/>
    <w:rsid w:val="006C683A"/>
    <w:rsid w:val="006D00C2"/>
    <w:rsid w:val="006D1DA8"/>
    <w:rsid w:val="006E47BA"/>
    <w:rsid w:val="006F2294"/>
    <w:rsid w:val="00710C19"/>
    <w:rsid w:val="0071611C"/>
    <w:rsid w:val="00723469"/>
    <w:rsid w:val="00727390"/>
    <w:rsid w:val="007301EC"/>
    <w:rsid w:val="007310C4"/>
    <w:rsid w:val="00736708"/>
    <w:rsid w:val="00742493"/>
    <w:rsid w:val="0074295D"/>
    <w:rsid w:val="0076798F"/>
    <w:rsid w:val="0077092D"/>
    <w:rsid w:val="00784CF4"/>
    <w:rsid w:val="00792188"/>
    <w:rsid w:val="007953E5"/>
    <w:rsid w:val="007A0C39"/>
    <w:rsid w:val="007A6EFF"/>
    <w:rsid w:val="007B06FB"/>
    <w:rsid w:val="007B183B"/>
    <w:rsid w:val="007B68B7"/>
    <w:rsid w:val="007C5A9E"/>
    <w:rsid w:val="007D532D"/>
    <w:rsid w:val="007F0047"/>
    <w:rsid w:val="007F3279"/>
    <w:rsid w:val="008009B9"/>
    <w:rsid w:val="0080205F"/>
    <w:rsid w:val="00812ED2"/>
    <w:rsid w:val="00815056"/>
    <w:rsid w:val="008356E8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07482"/>
    <w:rsid w:val="00950ADA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06D9"/>
    <w:rsid w:val="009D1327"/>
    <w:rsid w:val="009E2A56"/>
    <w:rsid w:val="009E2FA1"/>
    <w:rsid w:val="009E3A5F"/>
    <w:rsid w:val="009F35C4"/>
    <w:rsid w:val="009F3A86"/>
    <w:rsid w:val="00A061E9"/>
    <w:rsid w:val="00A06FF3"/>
    <w:rsid w:val="00A16592"/>
    <w:rsid w:val="00A241A8"/>
    <w:rsid w:val="00A346CE"/>
    <w:rsid w:val="00A5424A"/>
    <w:rsid w:val="00A571D6"/>
    <w:rsid w:val="00A7150F"/>
    <w:rsid w:val="00A71964"/>
    <w:rsid w:val="00A74E93"/>
    <w:rsid w:val="00A77611"/>
    <w:rsid w:val="00A81D77"/>
    <w:rsid w:val="00A86B96"/>
    <w:rsid w:val="00A96666"/>
    <w:rsid w:val="00AA40AE"/>
    <w:rsid w:val="00AB2627"/>
    <w:rsid w:val="00AB37CF"/>
    <w:rsid w:val="00AB56F7"/>
    <w:rsid w:val="00AE0010"/>
    <w:rsid w:val="00AE423C"/>
    <w:rsid w:val="00AF0DC0"/>
    <w:rsid w:val="00AF1B18"/>
    <w:rsid w:val="00AF4868"/>
    <w:rsid w:val="00B047E6"/>
    <w:rsid w:val="00B14510"/>
    <w:rsid w:val="00B15458"/>
    <w:rsid w:val="00B24815"/>
    <w:rsid w:val="00B44DBE"/>
    <w:rsid w:val="00B47BD6"/>
    <w:rsid w:val="00B50AEB"/>
    <w:rsid w:val="00B5417B"/>
    <w:rsid w:val="00B55462"/>
    <w:rsid w:val="00B6193E"/>
    <w:rsid w:val="00B6524F"/>
    <w:rsid w:val="00B75440"/>
    <w:rsid w:val="00B7759A"/>
    <w:rsid w:val="00B950CA"/>
    <w:rsid w:val="00BA1972"/>
    <w:rsid w:val="00BB3C56"/>
    <w:rsid w:val="00BB6F51"/>
    <w:rsid w:val="00BC6750"/>
    <w:rsid w:val="00BD342D"/>
    <w:rsid w:val="00BD48BD"/>
    <w:rsid w:val="00BD6EE3"/>
    <w:rsid w:val="00BE17DD"/>
    <w:rsid w:val="00BE5D4A"/>
    <w:rsid w:val="00BF177C"/>
    <w:rsid w:val="00BF43F2"/>
    <w:rsid w:val="00C000E6"/>
    <w:rsid w:val="00C17A85"/>
    <w:rsid w:val="00C30D97"/>
    <w:rsid w:val="00C35A13"/>
    <w:rsid w:val="00C42BED"/>
    <w:rsid w:val="00C45903"/>
    <w:rsid w:val="00C506A4"/>
    <w:rsid w:val="00C55F7A"/>
    <w:rsid w:val="00C678C6"/>
    <w:rsid w:val="00C750FC"/>
    <w:rsid w:val="00C805D1"/>
    <w:rsid w:val="00C8339F"/>
    <w:rsid w:val="00C83EB6"/>
    <w:rsid w:val="00C855F9"/>
    <w:rsid w:val="00C90553"/>
    <w:rsid w:val="00C93B42"/>
    <w:rsid w:val="00C9534D"/>
    <w:rsid w:val="00CB09C5"/>
    <w:rsid w:val="00CB656F"/>
    <w:rsid w:val="00CC4529"/>
    <w:rsid w:val="00CF0623"/>
    <w:rsid w:val="00CF6E1B"/>
    <w:rsid w:val="00D078E7"/>
    <w:rsid w:val="00D10A04"/>
    <w:rsid w:val="00D13D8B"/>
    <w:rsid w:val="00D2090D"/>
    <w:rsid w:val="00D27438"/>
    <w:rsid w:val="00D33208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D776F"/>
    <w:rsid w:val="00DF4331"/>
    <w:rsid w:val="00DF6C53"/>
    <w:rsid w:val="00DF70CE"/>
    <w:rsid w:val="00E23194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24B47"/>
    <w:rsid w:val="00F33631"/>
    <w:rsid w:val="00F47294"/>
    <w:rsid w:val="00F633D9"/>
    <w:rsid w:val="00F6694F"/>
    <w:rsid w:val="00F67C7F"/>
    <w:rsid w:val="00F719E5"/>
    <w:rsid w:val="00F80E10"/>
    <w:rsid w:val="00F96EA2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5B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035CA56C-DD84-402A-B9ED-A95A39EF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5BC4-E181-4AA6-B550-3A20643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Кичигина Наталья</dc:creator>
  <cp:lastModifiedBy>Olga B. Korukova</cp:lastModifiedBy>
  <cp:revision>2</cp:revision>
  <cp:lastPrinted>2019-09-30T09:10:00Z</cp:lastPrinted>
  <dcterms:created xsi:type="dcterms:W3CDTF">2023-12-22T05:06:00Z</dcterms:created>
  <dcterms:modified xsi:type="dcterms:W3CDTF">2023-12-22T05:06:00Z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