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12280C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38082143" r:id="rId9"/>
        </w:object>
      </w:r>
      <w:r w:rsidR="00C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33554A" w:rsidRP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8A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C73A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8D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318D6" w:rsidRPr="00160E7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 от 02.11.2011 № 2836-п «О создании комиссии по предотвращению незаконной заготовки и оборота древесины в 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>Невьянско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округ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>В</w:t>
      </w:r>
      <w:r w:rsidR="009A1AA9">
        <w:rPr>
          <w:rFonts w:ascii="Times New Roman" w:hAnsi="Times New Roman" w:cs="Times New Roman"/>
          <w:sz w:val="28"/>
          <w:szCs w:val="28"/>
        </w:rPr>
        <w:t xml:space="preserve">о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</w:t>
      </w:r>
      <w:r w:rsidR="009A1AA9">
        <w:rPr>
          <w:rFonts w:ascii="Times New Roman" w:hAnsi="Times New Roman" w:cs="Times New Roman"/>
          <w:sz w:val="28"/>
          <w:szCs w:val="28"/>
        </w:rPr>
        <w:t>е распоряжения Правительства Свердловской области от 03.12.2009 № 1272-РП «О создании комиссии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9A1AA9">
        <w:rPr>
          <w:rFonts w:ascii="Times New Roman" w:hAnsi="Times New Roman" w:cs="Times New Roman"/>
          <w:sz w:val="28"/>
          <w:szCs w:val="28"/>
        </w:rPr>
        <w:t>по предотвращению незаконной заготовки и оборота древесины в Свердловской области», в целях осуществления контроля и надзора в области заготовки и переработки древесины на территории Невьянского городского округа</w:t>
      </w:r>
      <w:r w:rsidR="00EA1184">
        <w:rPr>
          <w:rFonts w:ascii="Times New Roman" w:hAnsi="Times New Roman" w:cs="Times New Roman"/>
          <w:sz w:val="28"/>
          <w:szCs w:val="28"/>
        </w:rPr>
        <w:t xml:space="preserve">, в связи с кадровыми </w:t>
      </w:r>
      <w:r w:rsidR="00EA1184" w:rsidRPr="00E25289">
        <w:rPr>
          <w:rFonts w:ascii="Times New Roman" w:hAnsi="Times New Roman" w:cs="Times New Roman"/>
          <w:sz w:val="28"/>
          <w:szCs w:val="28"/>
        </w:rPr>
        <w:t>перестановками</w:t>
      </w:r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E2D70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8746EE" w:rsidRDefault="00160E7E" w:rsidP="008746EE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8746EE">
        <w:rPr>
          <w:rFonts w:ascii="Times New Roman" w:hAnsi="Times New Roman" w:cs="Times New Roman"/>
          <w:sz w:val="28"/>
          <w:szCs w:val="28"/>
        </w:rPr>
        <w:t>постановление администрации Невьянского городского округа от 02.11.2011</w:t>
      </w:r>
      <w:r w:rsidR="009E2D70" w:rsidRPr="008746EE">
        <w:rPr>
          <w:rFonts w:ascii="Times New Roman" w:hAnsi="Times New Roman" w:cs="Times New Roman"/>
          <w:sz w:val="28"/>
          <w:szCs w:val="28"/>
        </w:rPr>
        <w:t xml:space="preserve"> </w:t>
      </w:r>
      <w:r w:rsidR="00E25289" w:rsidRPr="008746EE">
        <w:rPr>
          <w:rFonts w:ascii="Times New Roman" w:hAnsi="Times New Roman" w:cs="Times New Roman"/>
          <w:sz w:val="28"/>
          <w:szCs w:val="28"/>
        </w:rPr>
        <w:t>№ 2836-п «О создании комиссии по предотвращению незаконной заготовки и оборота древесины в Невьянском городском округе»</w:t>
      </w:r>
      <w:r w:rsidR="00E2528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E41C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(далее – Постановление), изложив приложение № 1</w:t>
      </w:r>
      <w:r w:rsidR="00BA241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</w:t>
      </w:r>
      <w:r w:rsidR="00643DB7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="008746EE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8D69AF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2. </w:t>
      </w:r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 Невьянского городского округа по</w:t>
      </w:r>
      <w:r w:rsidR="0012280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вопросам промышленности, экономики и финансов – начальника Финансового управления              А.М. Балашова.</w:t>
      </w:r>
    </w:p>
    <w:p w:rsidR="006A70B7" w:rsidRPr="006724DD" w:rsidRDefault="008746EE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46E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56611F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6EE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6EE">
        <w:rPr>
          <w:rFonts w:ascii="Times New Roman" w:hAnsi="Times New Roman" w:cs="Times New Roman"/>
          <w:sz w:val="28"/>
          <w:szCs w:val="28"/>
        </w:rPr>
        <w:t>Невьянского</w:t>
      </w: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</w:t>
      </w:r>
      <w:r w:rsidR="008746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</w:t>
      </w:r>
      <w:r w:rsidR="00E25289">
        <w:rPr>
          <w:rFonts w:ascii="Times New Roman" w:hAnsi="Times New Roman" w:cs="Times New Roman"/>
          <w:sz w:val="28"/>
          <w:szCs w:val="28"/>
        </w:rPr>
        <w:t xml:space="preserve">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</w:t>
      </w:r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</w:t>
      </w:r>
      <w:r w:rsidR="009E2D7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E2D70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B7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17E39" w:rsidRDefault="00D17E39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A6B0C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9A1AA9" w:rsidRDefault="009A1AA9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BA241D" w:rsidRDefault="00BA241D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867C2B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867C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</w:t>
      </w:r>
      <w:r w:rsidR="00CC34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_______2019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867C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02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.201</w:t>
      </w:r>
      <w:r w:rsidR="002651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2836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  <w:r w:rsidR="00E2528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9A1AA9" w:rsidRDefault="009A1AA9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1AA9">
        <w:rPr>
          <w:rFonts w:ascii="Times New Roman" w:hAnsi="Times New Roman" w:cs="Times New Roman"/>
          <w:b/>
          <w:sz w:val="27"/>
          <w:szCs w:val="27"/>
        </w:rPr>
        <w:t xml:space="preserve">комиссии по предотвращению незаконной заготовки и оборота древесины </w:t>
      </w:r>
      <w:r w:rsidR="0026513E" w:rsidRPr="009A1AA9">
        <w:rPr>
          <w:rFonts w:ascii="Times New Roman" w:hAnsi="Times New Roman" w:cs="Times New Roman"/>
          <w:b/>
          <w:sz w:val="27"/>
          <w:szCs w:val="27"/>
        </w:rPr>
        <w:t>в Невьянском</w:t>
      </w:r>
      <w:r w:rsidRPr="009A1AA9">
        <w:rPr>
          <w:rFonts w:ascii="Times New Roman" w:hAnsi="Times New Roman" w:cs="Times New Roman"/>
          <w:b/>
          <w:sz w:val="27"/>
          <w:szCs w:val="27"/>
        </w:rPr>
        <w:t xml:space="preserve"> городском округе</w:t>
      </w:r>
    </w:p>
    <w:p w:rsidR="009A1AA9" w:rsidRPr="009A1AA9" w:rsidRDefault="009A1AA9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95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1819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-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финансового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ь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комиссии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9A1A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ведущий специалист отдела экономики, торговли и бытового обслуживания </w:t>
            </w:r>
            <w:r w:rsidR="001920F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администрации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9A1AA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комиссии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="009A1AA9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комиссии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"/>
        <w:gridCol w:w="314"/>
        <w:gridCol w:w="43"/>
        <w:gridCol w:w="5952"/>
      </w:tblGrid>
      <w:tr w:rsidR="00662BAF" w:rsidRPr="004E02A8" w:rsidTr="00670AA4">
        <w:tc>
          <w:tcPr>
            <w:tcW w:w="3329" w:type="dxa"/>
            <w:gridSpan w:val="2"/>
            <w:shd w:val="clear" w:color="auto" w:fill="auto"/>
          </w:tcPr>
          <w:p w:rsidR="00662BAF" w:rsidRPr="004E6E59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Пьянков</w:t>
            </w:r>
          </w:p>
          <w:p w:rsidR="00662BAF" w:rsidRPr="001819BB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26513E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Евгений Валерьевич</w:t>
            </w:r>
          </w:p>
        </w:tc>
        <w:tc>
          <w:tcPr>
            <w:tcW w:w="314" w:type="dxa"/>
            <w:shd w:val="clear" w:color="auto" w:fill="auto"/>
          </w:tcPr>
          <w:p w:rsidR="00662BAF" w:rsidRPr="001819BB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gridSpan w:val="2"/>
            <w:shd w:val="clear" w:color="auto" w:fill="auto"/>
          </w:tcPr>
          <w:p w:rsidR="00662BAF" w:rsidRPr="001819BB" w:rsidRDefault="0083082F" w:rsidP="004E6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 полиции ММО МВД России «Невьянский» (по согласованию)</w:t>
            </w:r>
            <w:r w:rsidR="00A92D12" w:rsidRP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DB3CDD">
        <w:trPr>
          <w:trHeight w:val="241"/>
        </w:trPr>
        <w:tc>
          <w:tcPr>
            <w:tcW w:w="3314" w:type="dxa"/>
            <w:shd w:val="clear" w:color="auto" w:fill="auto"/>
          </w:tcPr>
          <w:p w:rsidR="007C3CB7" w:rsidRDefault="007C3CB7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  <w:p w:rsidR="00670AA4" w:rsidRPr="007C3CB7" w:rsidRDefault="00964CD7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Барахоев</w:t>
            </w:r>
            <w:proofErr w:type="spellEnd"/>
          </w:p>
          <w:p w:rsidR="00670AA4" w:rsidRPr="004E02A8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Артем Валерьевич</w:t>
            </w:r>
          </w:p>
          <w:p w:rsidR="00670AA4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Pr="004E02A8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Грязнова</w:t>
            </w:r>
            <w:r w:rsidR="00E4748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Валентина Алексеевна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Щекалёв</w:t>
            </w:r>
            <w:proofErr w:type="spellEnd"/>
          </w:p>
          <w:p w:rsidR="002D288C" w:rsidRPr="004E02A8" w:rsidRDefault="000727F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Андрей Владимирович</w:t>
            </w:r>
          </w:p>
        </w:tc>
        <w:tc>
          <w:tcPr>
            <w:tcW w:w="372" w:type="dxa"/>
            <w:gridSpan w:val="3"/>
            <w:shd w:val="clear" w:color="auto" w:fill="auto"/>
          </w:tcPr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441FF5" w:rsidRDefault="00441FF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 w:rsidR="005F6665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41FF5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6513E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D7413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</w:t>
            </w:r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отдела надзорной деятельности Невьянского городского округа</w:t>
            </w:r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городского округа Верх-Нейвинский, Кировградского городского округа, городского округа Верхний Тагил </w:t>
            </w:r>
            <w:proofErr w:type="spellStart"/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УНДиПР</w:t>
            </w:r>
            <w:proofErr w:type="spellEnd"/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ГУ МЧС </w:t>
            </w:r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России </w:t>
            </w:r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 Свердловской области </w:t>
            </w:r>
            <w:r w:rsidR="003C21AB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="00A92D12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директора ГКУ СО «Невьянское лесничество»</w:t>
            </w:r>
            <w:r w:rsid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0727F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94A2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 Межрайонной ИФНС России № 28 по Свердловской области</w:t>
            </w:r>
            <w:r w:rsid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согласованию).</w:t>
            </w:r>
          </w:p>
        </w:tc>
      </w:tr>
      <w:tr w:rsidR="002D288C" w:rsidRPr="004E02A8" w:rsidTr="00F406C0">
        <w:tc>
          <w:tcPr>
            <w:tcW w:w="3314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72" w:type="dxa"/>
            <w:gridSpan w:val="3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BE5265" w:rsidRDefault="00BE526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C3CB7" w:rsidRDefault="007C3CB7" w:rsidP="00BE52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3CB7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0C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2438AE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9012-DADA-4CD0-9B12-41B695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7</cp:revision>
  <cp:lastPrinted>2019-12-17T05:02:00Z</cp:lastPrinted>
  <dcterms:created xsi:type="dcterms:W3CDTF">2019-12-16T08:14:00Z</dcterms:created>
  <dcterms:modified xsi:type="dcterms:W3CDTF">2019-12-17T05:02:00Z</dcterms:modified>
</cp:coreProperties>
</file>