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B3A" w:rsidRPr="00E46B3A" w:rsidRDefault="002038EC" w:rsidP="00E46B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38.45pt;width:72.05pt;height:62.95pt;z-index:251660288">
            <v:imagedata r:id="rId6" o:title=""/>
          </v:shape>
          <o:OLEObject Type="Embed" ProgID="Word.Picture.8" ShapeID="_x0000_s1027" DrawAspect="Content" ObjectID="_1593587855" r:id="rId7"/>
        </w:object>
      </w:r>
    </w:p>
    <w:p w:rsidR="00E46B3A" w:rsidRPr="00E46B3A" w:rsidRDefault="00E46B3A" w:rsidP="00E46B3A">
      <w:pPr>
        <w:spacing w:after="0" w:line="240" w:lineRule="auto"/>
        <w:jc w:val="right"/>
        <w:rPr>
          <w:rFonts w:ascii="Times New Roman" w:eastAsia="Times New Roman" w:hAnsi="Times New Roman" w:cs="Times New Roman"/>
          <w:sz w:val="28"/>
          <w:szCs w:val="28"/>
          <w:lang w:eastAsia="ru-RU"/>
        </w:rPr>
      </w:pPr>
    </w:p>
    <w:p w:rsidR="00E46B3A" w:rsidRPr="00E46B3A" w:rsidRDefault="00E46B3A" w:rsidP="00E46B3A">
      <w:pPr>
        <w:spacing w:after="0" w:line="240" w:lineRule="auto"/>
        <w:rPr>
          <w:rFonts w:ascii="Times New Roman" w:eastAsia="Times New Roman" w:hAnsi="Times New Roman" w:cs="Times New Roman"/>
          <w:b/>
          <w:sz w:val="24"/>
          <w:szCs w:val="24"/>
          <w:lang w:eastAsia="ru-RU"/>
        </w:rPr>
      </w:pPr>
      <w:r w:rsidRPr="00E46B3A">
        <w:rPr>
          <w:rFonts w:ascii="Times New Roman" w:eastAsia="Times New Roman" w:hAnsi="Times New Roman" w:cs="Times New Roman"/>
          <w:b/>
          <w:sz w:val="36"/>
          <w:szCs w:val="36"/>
          <w:lang w:eastAsia="ru-RU"/>
        </w:rPr>
        <w:t xml:space="preserve">                   </w:t>
      </w:r>
    </w:p>
    <w:p w:rsidR="00E46B3A" w:rsidRPr="00E46B3A" w:rsidRDefault="00E46B3A" w:rsidP="00E46B3A">
      <w:pPr>
        <w:spacing w:after="0" w:line="240" w:lineRule="auto"/>
        <w:jc w:val="center"/>
        <w:rPr>
          <w:rFonts w:ascii="Times New Roman" w:eastAsia="Times New Roman" w:hAnsi="Times New Roman" w:cs="Times New Roman"/>
          <w:b/>
          <w:sz w:val="32"/>
          <w:szCs w:val="32"/>
          <w:lang w:eastAsia="ru-RU"/>
        </w:rPr>
      </w:pPr>
      <w:r w:rsidRPr="00E46B3A">
        <w:rPr>
          <w:rFonts w:ascii="Times New Roman" w:eastAsia="Times New Roman" w:hAnsi="Times New Roman" w:cs="Times New Roman"/>
          <w:b/>
          <w:sz w:val="32"/>
          <w:szCs w:val="32"/>
          <w:lang w:eastAsia="ru-RU"/>
        </w:rPr>
        <w:t>АДМИНИСТРАЦИЯ НЕВЬЯНСКОГО  ГОРОДСКОГО ОКРУГА</w:t>
      </w:r>
    </w:p>
    <w:p w:rsidR="00E46B3A" w:rsidRPr="00E46B3A" w:rsidRDefault="00E46B3A" w:rsidP="00E46B3A">
      <w:pPr>
        <w:spacing w:after="0" w:line="240" w:lineRule="auto"/>
        <w:jc w:val="center"/>
        <w:rPr>
          <w:rFonts w:ascii="Times New Roman" w:eastAsia="Times New Roman" w:hAnsi="Times New Roman" w:cs="Times New Roman"/>
          <w:b/>
          <w:sz w:val="36"/>
          <w:szCs w:val="36"/>
          <w:lang w:eastAsia="ru-RU"/>
        </w:rPr>
      </w:pPr>
      <w:r w:rsidRPr="00E46B3A">
        <w:rPr>
          <w:rFonts w:ascii="Times New Roman" w:eastAsia="Times New Roman" w:hAnsi="Times New Roman" w:cs="Times New Roman"/>
          <w:b/>
          <w:sz w:val="36"/>
          <w:szCs w:val="36"/>
          <w:lang w:eastAsia="ru-RU"/>
        </w:rPr>
        <w:t>П О С Т А Н О В Л Е Н И Е</w:t>
      </w:r>
    </w:p>
    <w:p w:rsidR="00E46B3A" w:rsidRPr="00E46B3A" w:rsidRDefault="00E46B3A" w:rsidP="00E46B3A">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779435E" wp14:editId="321A5CB8">
                <wp:simplePos x="0" y="0"/>
                <wp:positionH relativeFrom="column">
                  <wp:posOffset>0</wp:posOffset>
                </wp:positionH>
                <wp:positionV relativeFrom="paragraph">
                  <wp:posOffset>130175</wp:posOffset>
                </wp:positionV>
                <wp:extent cx="6101715" cy="0"/>
                <wp:effectExtent l="28575" t="34925" r="3238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686DF"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E46B3A" w:rsidRPr="00E46B3A" w:rsidRDefault="0001717B" w:rsidP="00E46B3A">
      <w:pPr>
        <w:spacing w:after="0" w:line="240" w:lineRule="auto"/>
        <w:rPr>
          <w:rFonts w:ascii="Times New Roman" w:eastAsia="Times New Roman" w:hAnsi="Times New Roman" w:cs="Times New Roman"/>
          <w:b/>
          <w:sz w:val="24"/>
          <w:szCs w:val="24"/>
          <w:lang w:eastAsia="ru-RU"/>
        </w:rPr>
      </w:pPr>
      <w:r w:rsidRPr="00E46B3A">
        <w:rPr>
          <w:rFonts w:ascii="Times New Roman" w:eastAsia="Times New Roman" w:hAnsi="Times New Roman" w:cs="Times New Roman"/>
          <w:b/>
          <w:sz w:val="24"/>
          <w:szCs w:val="24"/>
          <w:lang w:eastAsia="ru-RU"/>
        </w:rPr>
        <w:t>От</w:t>
      </w:r>
      <w:r w:rsidRPr="009849B6">
        <w:rPr>
          <w:rFonts w:ascii="Times New Roman" w:eastAsia="Times New Roman" w:hAnsi="Times New Roman" w:cs="Times New Roman"/>
          <w:b/>
          <w:sz w:val="24"/>
          <w:szCs w:val="24"/>
          <w:lang w:eastAsia="ru-RU"/>
        </w:rPr>
        <w:t xml:space="preserve"> </w:t>
      </w:r>
      <w:r w:rsidR="005264C8">
        <w:rPr>
          <w:rFonts w:ascii="Times New Roman" w:eastAsia="Times New Roman" w:hAnsi="Times New Roman" w:cs="Times New Roman"/>
          <w:b/>
          <w:sz w:val="24"/>
          <w:szCs w:val="24"/>
          <w:lang w:eastAsia="ru-RU"/>
        </w:rPr>
        <w:t>17.07.</w:t>
      </w:r>
      <w:r w:rsidR="0033554A" w:rsidRPr="00ED4F93">
        <w:rPr>
          <w:rFonts w:ascii="Times New Roman" w:eastAsia="Times New Roman" w:hAnsi="Times New Roman" w:cs="Times New Roman"/>
          <w:b/>
          <w:sz w:val="24"/>
          <w:szCs w:val="24"/>
          <w:lang w:eastAsia="ru-RU"/>
        </w:rPr>
        <w:t>201</w:t>
      </w:r>
      <w:r w:rsidR="00F93F89">
        <w:rPr>
          <w:rFonts w:ascii="Times New Roman" w:eastAsia="Times New Roman" w:hAnsi="Times New Roman" w:cs="Times New Roman"/>
          <w:b/>
          <w:sz w:val="24"/>
          <w:szCs w:val="24"/>
          <w:lang w:eastAsia="ru-RU"/>
        </w:rPr>
        <w:t>8</w:t>
      </w:r>
      <w:r w:rsidR="00CD0CE4">
        <w:rPr>
          <w:rFonts w:ascii="Times New Roman" w:eastAsia="Times New Roman" w:hAnsi="Times New Roman" w:cs="Times New Roman"/>
          <w:b/>
          <w:sz w:val="24"/>
          <w:szCs w:val="24"/>
          <w:lang w:eastAsia="ru-RU"/>
        </w:rPr>
        <w:t xml:space="preserve"> </w:t>
      </w:r>
      <w:r w:rsidR="009849B6">
        <w:rPr>
          <w:rFonts w:ascii="Times New Roman" w:eastAsia="Times New Roman" w:hAnsi="Times New Roman" w:cs="Times New Roman"/>
          <w:b/>
          <w:sz w:val="24"/>
          <w:szCs w:val="24"/>
          <w:lang w:eastAsia="ru-RU"/>
        </w:rPr>
        <w:t>г.</w:t>
      </w:r>
      <w:r w:rsidR="00E46B3A" w:rsidRPr="00E46B3A">
        <w:rPr>
          <w:rFonts w:ascii="Times New Roman" w:eastAsia="Times New Roman" w:hAnsi="Times New Roman" w:cs="Times New Roman"/>
          <w:b/>
          <w:sz w:val="24"/>
          <w:szCs w:val="24"/>
          <w:lang w:eastAsia="ru-RU"/>
        </w:rPr>
        <w:t xml:space="preserve">                      </w:t>
      </w:r>
      <w:r w:rsidR="00D35ABA">
        <w:rPr>
          <w:rFonts w:ascii="Times New Roman" w:eastAsia="Times New Roman" w:hAnsi="Times New Roman" w:cs="Times New Roman"/>
          <w:b/>
          <w:sz w:val="24"/>
          <w:szCs w:val="24"/>
          <w:lang w:eastAsia="ru-RU"/>
        </w:rPr>
        <w:t xml:space="preserve">            </w:t>
      </w:r>
      <w:r w:rsidR="00E46B3A" w:rsidRPr="00E46B3A">
        <w:rPr>
          <w:rFonts w:ascii="Times New Roman" w:eastAsia="Times New Roman" w:hAnsi="Times New Roman" w:cs="Times New Roman"/>
          <w:b/>
          <w:sz w:val="24"/>
          <w:szCs w:val="24"/>
          <w:lang w:eastAsia="ru-RU"/>
        </w:rPr>
        <w:t xml:space="preserve">                          </w:t>
      </w:r>
      <w:r w:rsidR="00160E7E">
        <w:rPr>
          <w:rFonts w:ascii="Times New Roman" w:eastAsia="Times New Roman" w:hAnsi="Times New Roman" w:cs="Times New Roman"/>
          <w:b/>
          <w:sz w:val="24"/>
          <w:szCs w:val="24"/>
          <w:lang w:eastAsia="ru-RU"/>
        </w:rPr>
        <w:t xml:space="preserve">             </w:t>
      </w:r>
      <w:r w:rsidR="00ED4F93">
        <w:rPr>
          <w:rFonts w:ascii="Times New Roman" w:eastAsia="Times New Roman" w:hAnsi="Times New Roman" w:cs="Times New Roman"/>
          <w:b/>
          <w:sz w:val="24"/>
          <w:szCs w:val="24"/>
          <w:lang w:eastAsia="ru-RU"/>
        </w:rPr>
        <w:t xml:space="preserve"> </w:t>
      </w:r>
      <w:r w:rsidR="0069240E">
        <w:rPr>
          <w:rFonts w:ascii="Times New Roman" w:eastAsia="Times New Roman" w:hAnsi="Times New Roman" w:cs="Times New Roman"/>
          <w:b/>
          <w:sz w:val="24"/>
          <w:szCs w:val="24"/>
          <w:lang w:eastAsia="ru-RU"/>
        </w:rPr>
        <w:t xml:space="preserve">     </w:t>
      </w:r>
      <w:r w:rsidR="00756465">
        <w:rPr>
          <w:rFonts w:ascii="Times New Roman" w:eastAsia="Times New Roman" w:hAnsi="Times New Roman" w:cs="Times New Roman"/>
          <w:b/>
          <w:sz w:val="24"/>
          <w:szCs w:val="24"/>
          <w:lang w:eastAsia="ru-RU"/>
        </w:rPr>
        <w:t xml:space="preserve"> </w:t>
      </w:r>
      <w:r w:rsidR="0033554A">
        <w:rPr>
          <w:rFonts w:ascii="Times New Roman" w:eastAsia="Times New Roman" w:hAnsi="Times New Roman" w:cs="Times New Roman"/>
          <w:b/>
          <w:sz w:val="24"/>
          <w:szCs w:val="24"/>
          <w:lang w:eastAsia="ru-RU"/>
        </w:rPr>
        <w:t xml:space="preserve">   </w:t>
      </w:r>
      <w:r w:rsidR="00CD0CE4">
        <w:rPr>
          <w:rFonts w:ascii="Times New Roman" w:eastAsia="Times New Roman" w:hAnsi="Times New Roman" w:cs="Times New Roman"/>
          <w:b/>
          <w:sz w:val="24"/>
          <w:szCs w:val="24"/>
          <w:lang w:eastAsia="ru-RU"/>
        </w:rPr>
        <w:t xml:space="preserve">               </w:t>
      </w:r>
      <w:r w:rsidR="005264C8">
        <w:rPr>
          <w:rFonts w:ascii="Times New Roman" w:eastAsia="Times New Roman" w:hAnsi="Times New Roman" w:cs="Times New Roman"/>
          <w:b/>
          <w:sz w:val="24"/>
          <w:szCs w:val="24"/>
          <w:lang w:eastAsia="ru-RU"/>
        </w:rPr>
        <w:t xml:space="preserve">               </w:t>
      </w:r>
      <w:r w:rsidR="00CD0CE4">
        <w:rPr>
          <w:rFonts w:ascii="Times New Roman" w:eastAsia="Times New Roman" w:hAnsi="Times New Roman" w:cs="Times New Roman"/>
          <w:b/>
          <w:sz w:val="24"/>
          <w:szCs w:val="24"/>
          <w:lang w:eastAsia="ru-RU"/>
        </w:rPr>
        <w:t xml:space="preserve"> </w:t>
      </w:r>
      <w:r w:rsidR="00F93F89">
        <w:rPr>
          <w:rFonts w:ascii="Times New Roman" w:eastAsia="Times New Roman" w:hAnsi="Times New Roman" w:cs="Times New Roman"/>
          <w:b/>
          <w:sz w:val="24"/>
          <w:szCs w:val="24"/>
          <w:lang w:eastAsia="ru-RU"/>
        </w:rPr>
        <w:t xml:space="preserve"> </w:t>
      </w:r>
      <w:r w:rsidR="00E46B3A" w:rsidRPr="00E46B3A">
        <w:rPr>
          <w:rFonts w:ascii="Times New Roman" w:eastAsia="Times New Roman" w:hAnsi="Times New Roman" w:cs="Times New Roman"/>
          <w:b/>
          <w:sz w:val="24"/>
          <w:szCs w:val="24"/>
          <w:lang w:eastAsia="ru-RU"/>
        </w:rPr>
        <w:t xml:space="preserve">№ </w:t>
      </w:r>
      <w:r w:rsidR="005264C8">
        <w:rPr>
          <w:rFonts w:ascii="Times New Roman" w:eastAsia="Times New Roman" w:hAnsi="Times New Roman" w:cs="Times New Roman"/>
          <w:b/>
          <w:sz w:val="24"/>
          <w:szCs w:val="24"/>
          <w:lang w:eastAsia="ru-RU"/>
        </w:rPr>
        <w:t>1287</w:t>
      </w:r>
      <w:r w:rsidR="0033554A" w:rsidRPr="00ED4F93">
        <w:rPr>
          <w:rFonts w:ascii="Times New Roman" w:eastAsia="Times New Roman" w:hAnsi="Times New Roman" w:cs="Times New Roman"/>
          <w:b/>
          <w:sz w:val="24"/>
          <w:szCs w:val="24"/>
          <w:lang w:eastAsia="ru-RU"/>
        </w:rPr>
        <w:t>-</w:t>
      </w:r>
      <w:r w:rsidR="0033554A">
        <w:rPr>
          <w:rFonts w:ascii="Times New Roman" w:eastAsia="Times New Roman" w:hAnsi="Times New Roman" w:cs="Times New Roman"/>
          <w:b/>
          <w:sz w:val="24"/>
          <w:szCs w:val="24"/>
          <w:lang w:eastAsia="ru-RU"/>
        </w:rPr>
        <w:t>п</w:t>
      </w:r>
    </w:p>
    <w:p w:rsidR="00E46B3A" w:rsidRPr="00E46B3A" w:rsidRDefault="00E46B3A" w:rsidP="00E46B3A">
      <w:pPr>
        <w:spacing w:after="0" w:line="240" w:lineRule="auto"/>
        <w:rPr>
          <w:rFonts w:ascii="Times New Roman" w:eastAsia="Times New Roman" w:hAnsi="Times New Roman" w:cs="Times New Roman"/>
          <w:sz w:val="24"/>
          <w:szCs w:val="24"/>
          <w:lang w:eastAsia="ru-RU"/>
        </w:rPr>
      </w:pPr>
      <w:r w:rsidRPr="00E46B3A">
        <w:rPr>
          <w:rFonts w:ascii="Times New Roman" w:eastAsia="Times New Roman" w:hAnsi="Times New Roman" w:cs="Times New Roman"/>
          <w:sz w:val="24"/>
          <w:szCs w:val="24"/>
          <w:lang w:eastAsia="ru-RU"/>
        </w:rPr>
        <w:t xml:space="preserve">                                                                  г.</w:t>
      </w:r>
      <w:r w:rsidR="0069240E">
        <w:rPr>
          <w:rFonts w:ascii="Times New Roman" w:eastAsia="Times New Roman" w:hAnsi="Times New Roman" w:cs="Times New Roman"/>
          <w:sz w:val="24"/>
          <w:szCs w:val="24"/>
          <w:lang w:eastAsia="ru-RU"/>
        </w:rPr>
        <w:t xml:space="preserve"> </w:t>
      </w:r>
      <w:r w:rsidRPr="00E46B3A">
        <w:rPr>
          <w:rFonts w:ascii="Times New Roman" w:eastAsia="Times New Roman" w:hAnsi="Times New Roman" w:cs="Times New Roman"/>
          <w:sz w:val="24"/>
          <w:szCs w:val="24"/>
          <w:lang w:eastAsia="ru-RU"/>
        </w:rPr>
        <w:t>Невьянск</w:t>
      </w:r>
    </w:p>
    <w:p w:rsidR="00E46B3A" w:rsidRPr="00756E8A" w:rsidRDefault="00E46B3A" w:rsidP="00756E8A">
      <w:pPr>
        <w:spacing w:after="0" w:line="240" w:lineRule="auto"/>
        <w:rPr>
          <w:rFonts w:ascii="Times New Roman" w:eastAsia="Times New Roman" w:hAnsi="Times New Roman" w:cs="Times New Roman"/>
          <w:sz w:val="28"/>
          <w:szCs w:val="28"/>
          <w:lang w:eastAsia="ru-RU"/>
        </w:rPr>
      </w:pPr>
    </w:p>
    <w:p w:rsidR="00E46B3A" w:rsidRPr="00756E8A" w:rsidRDefault="00E46B3A" w:rsidP="00756E8A">
      <w:pPr>
        <w:spacing w:after="0" w:line="240" w:lineRule="auto"/>
        <w:rPr>
          <w:rFonts w:ascii="Times New Roman" w:eastAsia="Times New Roman" w:hAnsi="Times New Roman" w:cs="Times New Roman"/>
          <w:sz w:val="28"/>
          <w:szCs w:val="28"/>
          <w:lang w:eastAsia="ru-RU"/>
        </w:rPr>
      </w:pPr>
    </w:p>
    <w:p w:rsidR="00DA0E6A" w:rsidRDefault="00160E7E" w:rsidP="00DA0E6A">
      <w:pPr>
        <w:spacing w:after="0" w:line="240" w:lineRule="auto"/>
        <w:jc w:val="center"/>
        <w:rPr>
          <w:rFonts w:ascii="Times New Roman" w:hAnsi="Times New Roman" w:cs="Times New Roman"/>
          <w:b/>
          <w:i/>
          <w:sz w:val="28"/>
          <w:szCs w:val="28"/>
        </w:rPr>
      </w:pPr>
      <w:bookmarkStart w:id="0" w:name="_GoBack"/>
      <w:bookmarkEnd w:id="0"/>
      <w:r w:rsidRPr="00160E7E">
        <w:rPr>
          <w:rFonts w:ascii="Times New Roman" w:hAnsi="Times New Roman" w:cs="Times New Roman"/>
          <w:b/>
          <w:i/>
          <w:sz w:val="28"/>
          <w:szCs w:val="28"/>
        </w:rPr>
        <w:t xml:space="preserve">О </w:t>
      </w:r>
      <w:r w:rsidR="00EE683D">
        <w:rPr>
          <w:rFonts w:ascii="Times New Roman" w:hAnsi="Times New Roman" w:cs="Times New Roman"/>
          <w:b/>
          <w:i/>
          <w:sz w:val="28"/>
          <w:szCs w:val="28"/>
        </w:rPr>
        <w:t xml:space="preserve">признании </w:t>
      </w:r>
      <w:r w:rsidR="00DA0E6A">
        <w:rPr>
          <w:rFonts w:ascii="Times New Roman" w:hAnsi="Times New Roman" w:cs="Times New Roman"/>
          <w:b/>
          <w:i/>
          <w:sz w:val="28"/>
          <w:szCs w:val="28"/>
        </w:rPr>
        <w:t xml:space="preserve">утратившим силу </w:t>
      </w:r>
    </w:p>
    <w:p w:rsidR="00756E8A" w:rsidRPr="00532645" w:rsidRDefault="00354FA8" w:rsidP="00DA0E6A">
      <w:pPr>
        <w:spacing w:after="0" w:line="240" w:lineRule="auto"/>
        <w:jc w:val="center"/>
        <w:rPr>
          <w:rFonts w:ascii="Times New Roman" w:hAnsi="Times New Roman" w:cs="Times New Roman"/>
          <w:b/>
          <w:i/>
          <w:sz w:val="28"/>
          <w:szCs w:val="28"/>
        </w:rPr>
      </w:pPr>
      <w:r w:rsidRPr="00160E7E">
        <w:rPr>
          <w:rFonts w:ascii="Times New Roman" w:hAnsi="Times New Roman" w:cs="Times New Roman"/>
          <w:b/>
          <w:i/>
          <w:sz w:val="28"/>
          <w:szCs w:val="28"/>
        </w:rPr>
        <w:t>постановлени</w:t>
      </w:r>
      <w:r w:rsidR="00EE683D">
        <w:rPr>
          <w:rFonts w:ascii="Times New Roman" w:hAnsi="Times New Roman" w:cs="Times New Roman"/>
          <w:b/>
          <w:i/>
          <w:sz w:val="28"/>
          <w:szCs w:val="28"/>
        </w:rPr>
        <w:t>я</w:t>
      </w:r>
      <w:r w:rsidR="00E25289">
        <w:rPr>
          <w:rFonts w:ascii="Times New Roman" w:hAnsi="Times New Roman" w:cs="Times New Roman"/>
          <w:b/>
          <w:i/>
          <w:sz w:val="28"/>
          <w:szCs w:val="28"/>
        </w:rPr>
        <w:t xml:space="preserve"> администрации Невьянского городского округа от </w:t>
      </w:r>
      <w:r w:rsidR="00ED4F93">
        <w:rPr>
          <w:rFonts w:ascii="Times New Roman" w:hAnsi="Times New Roman" w:cs="Times New Roman"/>
          <w:b/>
          <w:i/>
          <w:sz w:val="28"/>
          <w:szCs w:val="28"/>
        </w:rPr>
        <w:t>31</w:t>
      </w:r>
      <w:r w:rsidR="00E25289">
        <w:rPr>
          <w:rFonts w:ascii="Times New Roman" w:hAnsi="Times New Roman" w:cs="Times New Roman"/>
          <w:b/>
          <w:i/>
          <w:sz w:val="28"/>
          <w:szCs w:val="28"/>
        </w:rPr>
        <w:t>.1</w:t>
      </w:r>
      <w:r w:rsidR="00ED4F93">
        <w:rPr>
          <w:rFonts w:ascii="Times New Roman" w:hAnsi="Times New Roman" w:cs="Times New Roman"/>
          <w:b/>
          <w:i/>
          <w:sz w:val="28"/>
          <w:szCs w:val="28"/>
        </w:rPr>
        <w:t>2</w:t>
      </w:r>
      <w:r w:rsidR="00E25289">
        <w:rPr>
          <w:rFonts w:ascii="Times New Roman" w:hAnsi="Times New Roman" w:cs="Times New Roman"/>
          <w:b/>
          <w:i/>
          <w:sz w:val="28"/>
          <w:szCs w:val="28"/>
        </w:rPr>
        <w:t>.201</w:t>
      </w:r>
      <w:r w:rsidR="00ED4F93">
        <w:rPr>
          <w:rFonts w:ascii="Times New Roman" w:hAnsi="Times New Roman" w:cs="Times New Roman"/>
          <w:b/>
          <w:i/>
          <w:sz w:val="28"/>
          <w:szCs w:val="28"/>
        </w:rPr>
        <w:t>5</w:t>
      </w:r>
      <w:r w:rsidR="00E25289">
        <w:rPr>
          <w:rFonts w:ascii="Times New Roman" w:hAnsi="Times New Roman" w:cs="Times New Roman"/>
          <w:b/>
          <w:i/>
          <w:sz w:val="28"/>
          <w:szCs w:val="28"/>
        </w:rPr>
        <w:t xml:space="preserve"> № </w:t>
      </w:r>
      <w:r w:rsidR="00ED4F93">
        <w:rPr>
          <w:rFonts w:ascii="Times New Roman" w:hAnsi="Times New Roman" w:cs="Times New Roman"/>
          <w:b/>
          <w:i/>
          <w:sz w:val="28"/>
          <w:szCs w:val="28"/>
        </w:rPr>
        <w:t>3453</w:t>
      </w:r>
      <w:r w:rsidR="00E25289">
        <w:rPr>
          <w:rFonts w:ascii="Times New Roman" w:hAnsi="Times New Roman" w:cs="Times New Roman"/>
          <w:b/>
          <w:i/>
          <w:sz w:val="28"/>
          <w:szCs w:val="28"/>
        </w:rPr>
        <w:t xml:space="preserve">-п </w:t>
      </w:r>
      <w:r w:rsidR="00E25289" w:rsidRPr="00ED4F93">
        <w:rPr>
          <w:rFonts w:ascii="Times New Roman" w:hAnsi="Times New Roman" w:cs="Times New Roman"/>
          <w:b/>
          <w:i/>
          <w:sz w:val="28"/>
          <w:szCs w:val="28"/>
        </w:rPr>
        <w:t>«</w:t>
      </w:r>
      <w:r w:rsidR="00ED4F93" w:rsidRPr="00ED4F93">
        <w:rPr>
          <w:rFonts w:ascii="Times New Roman" w:hAnsi="Times New Roman" w:cs="Times New Roman"/>
          <w:b/>
          <w:i/>
          <w:sz w:val="28"/>
          <w:szCs w:val="28"/>
        </w:rPr>
        <w:t>Об утверждении состава комиссии по рассмотрению заявок на предоставление субсидий из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E25289" w:rsidRPr="00ED4F93">
        <w:rPr>
          <w:rFonts w:ascii="Times New Roman" w:hAnsi="Times New Roman" w:cs="Times New Roman"/>
          <w:b/>
          <w:i/>
          <w:sz w:val="28"/>
          <w:szCs w:val="28"/>
        </w:rPr>
        <w:t>»</w:t>
      </w:r>
      <w:r w:rsidR="005A142E">
        <w:rPr>
          <w:rFonts w:ascii="Times New Roman" w:hAnsi="Times New Roman" w:cs="Times New Roman"/>
          <w:b/>
          <w:i/>
          <w:sz w:val="28"/>
          <w:szCs w:val="28"/>
        </w:rPr>
        <w:t xml:space="preserve"> </w:t>
      </w:r>
    </w:p>
    <w:p w:rsidR="00CD0CE4" w:rsidRPr="00532645" w:rsidRDefault="00CD0CE4" w:rsidP="00CD0CE4">
      <w:pPr>
        <w:spacing w:after="0" w:line="240" w:lineRule="auto"/>
        <w:jc w:val="center"/>
        <w:rPr>
          <w:b/>
          <w:i/>
        </w:rPr>
      </w:pPr>
    </w:p>
    <w:p w:rsidR="00643DB7" w:rsidRPr="00CD0CE4" w:rsidRDefault="00ED4F93" w:rsidP="00CD0CE4">
      <w:pPr>
        <w:suppressAutoHyphens/>
        <w:spacing w:after="0" w:line="240" w:lineRule="auto"/>
        <w:ind w:firstLine="709"/>
        <w:jc w:val="both"/>
        <w:rPr>
          <w:rFonts w:ascii="Times New Roman" w:eastAsia="Times New Roman" w:hAnsi="Times New Roman" w:cs="Times New Roman"/>
          <w:sz w:val="28"/>
          <w:szCs w:val="28"/>
          <w:lang w:eastAsia="ru-RU"/>
        </w:rPr>
      </w:pPr>
      <w:r w:rsidRPr="00CD0CE4">
        <w:rPr>
          <w:rFonts w:ascii="Times New Roman" w:hAnsi="Times New Roman" w:cs="Times New Roman"/>
          <w:sz w:val="28"/>
          <w:szCs w:val="28"/>
        </w:rPr>
        <w:t xml:space="preserve">В </w:t>
      </w:r>
      <w:r w:rsidR="005A142E">
        <w:rPr>
          <w:rFonts w:ascii="Times New Roman" w:hAnsi="Times New Roman" w:cs="Times New Roman"/>
          <w:sz w:val="28"/>
          <w:szCs w:val="28"/>
        </w:rPr>
        <w:t xml:space="preserve">связи с приведением нормативного правового акта в соответствии с действующим законодательством </w:t>
      </w:r>
    </w:p>
    <w:p w:rsidR="00CD0CE4" w:rsidRPr="00CD0CE4" w:rsidRDefault="00CD0CE4" w:rsidP="00CD0CE4">
      <w:pPr>
        <w:tabs>
          <w:tab w:val="left" w:pos="993"/>
        </w:tabs>
        <w:spacing w:after="0" w:line="240" w:lineRule="auto"/>
        <w:ind w:firstLine="709"/>
        <w:jc w:val="both"/>
        <w:rPr>
          <w:rFonts w:ascii="Times New Roman" w:hAnsi="Times New Roman" w:cs="Times New Roman"/>
          <w:sz w:val="28"/>
          <w:szCs w:val="28"/>
        </w:rPr>
      </w:pPr>
    </w:p>
    <w:p w:rsidR="00E46B3A" w:rsidRPr="00756E8A" w:rsidRDefault="00E46B3A" w:rsidP="00CD0CE4">
      <w:pPr>
        <w:spacing w:after="0" w:line="240" w:lineRule="auto"/>
        <w:jc w:val="both"/>
        <w:rPr>
          <w:rFonts w:ascii="Times New Roman" w:hAnsi="Times New Roman" w:cs="Times New Roman"/>
          <w:b/>
          <w:i/>
          <w:sz w:val="28"/>
          <w:szCs w:val="28"/>
        </w:rPr>
      </w:pPr>
      <w:r w:rsidRPr="00756E8A">
        <w:rPr>
          <w:rFonts w:ascii="Times New Roman" w:hAnsi="Times New Roman" w:cs="Times New Roman"/>
          <w:b/>
          <w:sz w:val="28"/>
          <w:szCs w:val="28"/>
        </w:rPr>
        <w:t>ПОСТАНОВЛЯЮ:</w:t>
      </w:r>
      <w:r w:rsidRPr="00756E8A">
        <w:rPr>
          <w:rFonts w:ascii="Times New Roman" w:hAnsi="Times New Roman" w:cs="Times New Roman"/>
          <w:b/>
          <w:i/>
          <w:sz w:val="28"/>
          <w:szCs w:val="28"/>
        </w:rPr>
        <w:t xml:space="preserve"> </w:t>
      </w:r>
    </w:p>
    <w:p w:rsidR="00756E8A" w:rsidRDefault="00756E8A" w:rsidP="00CD0CE4">
      <w:pPr>
        <w:spacing w:after="0" w:line="240" w:lineRule="auto"/>
        <w:ind w:firstLine="709"/>
        <w:jc w:val="both"/>
        <w:rPr>
          <w:rFonts w:ascii="Times New Roman" w:hAnsi="Times New Roman" w:cs="Times New Roman"/>
          <w:sz w:val="28"/>
          <w:szCs w:val="28"/>
        </w:rPr>
      </w:pPr>
    </w:p>
    <w:p w:rsidR="00160E7E" w:rsidRPr="00160E7E" w:rsidRDefault="005F13E6" w:rsidP="00CD0CE4">
      <w:pPr>
        <w:widowControl w:val="0"/>
        <w:tabs>
          <w:tab w:val="left" w:pos="709"/>
        </w:tabs>
        <w:suppressAutoHyphens/>
        <w:spacing w:after="0" w:line="240" w:lineRule="auto"/>
        <w:jc w:val="both"/>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ab/>
      </w:r>
      <w:r w:rsidR="00160E7E">
        <w:rPr>
          <w:rFonts w:ascii="Times New Roman" w:eastAsia="SimSun" w:hAnsi="Times New Roman" w:cs="Mangal"/>
          <w:kern w:val="2"/>
          <w:sz w:val="28"/>
          <w:szCs w:val="28"/>
          <w:lang w:eastAsia="hi-IN" w:bidi="hi-IN"/>
        </w:rPr>
        <w:t>1</w:t>
      </w:r>
      <w:r w:rsidR="00D22035">
        <w:rPr>
          <w:rFonts w:ascii="Times New Roman" w:eastAsia="SimSun" w:hAnsi="Times New Roman" w:cs="Mangal"/>
          <w:kern w:val="2"/>
          <w:sz w:val="28"/>
          <w:szCs w:val="28"/>
          <w:lang w:eastAsia="hi-IN" w:bidi="hi-IN"/>
        </w:rPr>
        <w:t>. П</w:t>
      </w:r>
      <w:r w:rsidR="00E25289" w:rsidRPr="00E25289">
        <w:rPr>
          <w:rFonts w:ascii="Times New Roman" w:hAnsi="Times New Roman" w:cs="Times New Roman"/>
          <w:sz w:val="28"/>
          <w:szCs w:val="28"/>
        </w:rPr>
        <w:t>остановлени</w:t>
      </w:r>
      <w:r w:rsidR="00D22035">
        <w:rPr>
          <w:rFonts w:ascii="Times New Roman" w:hAnsi="Times New Roman" w:cs="Times New Roman"/>
          <w:sz w:val="28"/>
          <w:szCs w:val="28"/>
        </w:rPr>
        <w:t>е</w:t>
      </w:r>
      <w:r w:rsidR="00E25289" w:rsidRPr="00E25289">
        <w:rPr>
          <w:rFonts w:ascii="Times New Roman" w:hAnsi="Times New Roman" w:cs="Times New Roman"/>
          <w:sz w:val="28"/>
          <w:szCs w:val="28"/>
        </w:rPr>
        <w:t xml:space="preserve"> администрации Невьянского городского округа </w:t>
      </w:r>
      <w:r w:rsidR="00CB042A">
        <w:rPr>
          <w:rFonts w:ascii="Times New Roman" w:hAnsi="Times New Roman" w:cs="Times New Roman"/>
          <w:sz w:val="28"/>
          <w:szCs w:val="28"/>
        </w:rPr>
        <w:t xml:space="preserve">                             </w:t>
      </w:r>
      <w:r w:rsidR="00F93F89" w:rsidRPr="00E25289">
        <w:rPr>
          <w:rFonts w:ascii="Times New Roman" w:hAnsi="Times New Roman" w:cs="Times New Roman"/>
          <w:sz w:val="28"/>
          <w:szCs w:val="28"/>
        </w:rPr>
        <w:t>от</w:t>
      </w:r>
      <w:r w:rsidR="00F93F89" w:rsidRPr="00E07437">
        <w:rPr>
          <w:rFonts w:ascii="Times New Roman" w:hAnsi="Times New Roman" w:cs="Times New Roman"/>
          <w:sz w:val="28"/>
          <w:szCs w:val="28"/>
        </w:rPr>
        <w:t xml:space="preserve"> </w:t>
      </w:r>
      <w:r w:rsidR="0001717B" w:rsidRPr="00E25289">
        <w:rPr>
          <w:rFonts w:ascii="Times New Roman" w:hAnsi="Times New Roman" w:cs="Times New Roman"/>
          <w:sz w:val="28"/>
          <w:szCs w:val="28"/>
        </w:rPr>
        <w:t>31.12.2015</w:t>
      </w:r>
      <w:r w:rsidR="0001717B">
        <w:rPr>
          <w:rFonts w:ascii="Times New Roman" w:hAnsi="Times New Roman" w:cs="Times New Roman"/>
          <w:sz w:val="28"/>
          <w:szCs w:val="28"/>
        </w:rPr>
        <w:t xml:space="preserve"> </w:t>
      </w:r>
      <w:r w:rsidR="0001717B" w:rsidRPr="00E25289">
        <w:rPr>
          <w:rFonts w:ascii="Times New Roman" w:hAnsi="Times New Roman" w:cs="Times New Roman"/>
          <w:sz w:val="28"/>
          <w:szCs w:val="28"/>
        </w:rPr>
        <w:t>№</w:t>
      </w:r>
      <w:r w:rsidR="00E25289" w:rsidRPr="00E25289">
        <w:rPr>
          <w:rFonts w:ascii="Times New Roman" w:hAnsi="Times New Roman" w:cs="Times New Roman"/>
          <w:sz w:val="28"/>
          <w:szCs w:val="28"/>
        </w:rPr>
        <w:t xml:space="preserve"> </w:t>
      </w:r>
      <w:r w:rsidR="00ED4F93">
        <w:rPr>
          <w:rFonts w:ascii="Times New Roman" w:hAnsi="Times New Roman" w:cs="Times New Roman"/>
          <w:sz w:val="28"/>
          <w:szCs w:val="28"/>
        </w:rPr>
        <w:t>3453</w:t>
      </w:r>
      <w:r w:rsidR="00E25289" w:rsidRPr="00E25289">
        <w:rPr>
          <w:rFonts w:ascii="Times New Roman" w:hAnsi="Times New Roman" w:cs="Times New Roman"/>
          <w:sz w:val="28"/>
          <w:szCs w:val="28"/>
        </w:rPr>
        <w:t>-п «</w:t>
      </w:r>
      <w:r w:rsidR="00ED4F93" w:rsidRPr="00ED4F93">
        <w:rPr>
          <w:rFonts w:ascii="Times New Roman" w:hAnsi="Times New Roman" w:cs="Times New Roman"/>
          <w:sz w:val="28"/>
          <w:szCs w:val="28"/>
        </w:rPr>
        <w:t>Об утверждении состава комиссии по рассмотрению заявок на предоставление субсидий из местного бюджета для возмещения затрат на инженерное обустройство земель для ведения коллективного садоводства садоводческим некоммерческим объединениям, расположенным на территории Невьянского городского округа</w:t>
      </w:r>
      <w:r w:rsidR="00E25289" w:rsidRPr="00ED4F93">
        <w:rPr>
          <w:rFonts w:ascii="Times New Roman" w:hAnsi="Times New Roman" w:cs="Times New Roman"/>
          <w:sz w:val="28"/>
          <w:szCs w:val="28"/>
        </w:rPr>
        <w:t>»</w:t>
      </w:r>
      <w:r w:rsidR="00E25289" w:rsidRPr="00ED4F93">
        <w:rPr>
          <w:rFonts w:ascii="Times New Roman" w:eastAsia="SimSun" w:hAnsi="Times New Roman" w:cs="Mangal"/>
          <w:kern w:val="2"/>
          <w:sz w:val="28"/>
          <w:szCs w:val="28"/>
          <w:lang w:eastAsia="hi-IN" w:bidi="hi-IN"/>
        </w:rPr>
        <w:t xml:space="preserve"> </w:t>
      </w:r>
      <w:r w:rsidR="00CB042A">
        <w:rPr>
          <w:rFonts w:ascii="Times New Roman" w:eastAsia="SimSun" w:hAnsi="Times New Roman" w:cs="Mangal"/>
          <w:kern w:val="2"/>
          <w:sz w:val="28"/>
          <w:szCs w:val="28"/>
          <w:lang w:eastAsia="hi-IN" w:bidi="hi-IN"/>
        </w:rPr>
        <w:t>признать утратившим силу</w:t>
      </w:r>
      <w:r w:rsidR="00ED4F93">
        <w:rPr>
          <w:rFonts w:ascii="Times New Roman" w:eastAsia="SimSun" w:hAnsi="Times New Roman" w:cs="Mangal"/>
          <w:kern w:val="2"/>
          <w:sz w:val="28"/>
          <w:szCs w:val="28"/>
          <w:lang w:eastAsia="hi-IN" w:bidi="hi-IN"/>
        </w:rPr>
        <w:t>.</w:t>
      </w:r>
    </w:p>
    <w:p w:rsidR="00E46B3A" w:rsidRPr="00ED4F93" w:rsidRDefault="00160E7E" w:rsidP="00CD0CE4">
      <w:pPr>
        <w:widowControl w:val="0"/>
        <w:tabs>
          <w:tab w:val="left" w:pos="709"/>
        </w:tabs>
        <w:suppressAutoHyphens/>
        <w:spacing w:after="0" w:line="240" w:lineRule="auto"/>
        <w:jc w:val="both"/>
        <w:rPr>
          <w:rFonts w:ascii="Times New Roman" w:hAnsi="Times New Roman" w:cs="Times New Roman"/>
          <w:sz w:val="28"/>
          <w:szCs w:val="28"/>
        </w:rPr>
      </w:pPr>
      <w:r>
        <w:rPr>
          <w:rFonts w:ascii="Times New Roman" w:eastAsia="SimSun" w:hAnsi="Times New Roman" w:cs="Mangal"/>
          <w:kern w:val="2"/>
          <w:sz w:val="28"/>
          <w:szCs w:val="28"/>
          <w:lang w:eastAsia="hi-IN" w:bidi="hi-IN"/>
        </w:rPr>
        <w:tab/>
      </w:r>
      <w:r w:rsidR="00ED4F93">
        <w:rPr>
          <w:rFonts w:ascii="Times New Roman" w:eastAsia="SimSun" w:hAnsi="Times New Roman" w:cs="Mangal"/>
          <w:kern w:val="2"/>
          <w:sz w:val="28"/>
          <w:szCs w:val="28"/>
          <w:lang w:eastAsia="hi-IN" w:bidi="hi-IN"/>
        </w:rPr>
        <w:t>2</w:t>
      </w:r>
      <w:r w:rsidR="00ED4F93" w:rsidRPr="00835F01">
        <w:t xml:space="preserve">. </w:t>
      </w:r>
      <w:r w:rsidR="00ED4F93" w:rsidRPr="00ED4F93">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Невьянского городского округа по</w:t>
      </w:r>
      <w:r w:rsidR="000B0FDD">
        <w:rPr>
          <w:rFonts w:ascii="Times New Roman" w:hAnsi="Times New Roman" w:cs="Times New Roman"/>
          <w:sz w:val="28"/>
          <w:szCs w:val="28"/>
        </w:rPr>
        <w:t xml:space="preserve"> </w:t>
      </w:r>
      <w:r w:rsidR="00ED4F93" w:rsidRPr="00ED4F93">
        <w:rPr>
          <w:rFonts w:ascii="Times New Roman" w:hAnsi="Times New Roman" w:cs="Times New Roman"/>
          <w:sz w:val="28"/>
          <w:szCs w:val="28"/>
        </w:rPr>
        <w:t>вопросам промышленности, экономики и финансов</w:t>
      </w:r>
      <w:r w:rsidR="004E5BF8">
        <w:rPr>
          <w:rFonts w:ascii="Times New Roman" w:hAnsi="Times New Roman" w:cs="Times New Roman"/>
          <w:sz w:val="28"/>
          <w:szCs w:val="28"/>
        </w:rPr>
        <w:t xml:space="preserve"> - начальника Ф</w:t>
      </w:r>
      <w:r w:rsidR="004E5BF8" w:rsidRPr="00ED4F93">
        <w:rPr>
          <w:rFonts w:ascii="Times New Roman" w:hAnsi="Times New Roman" w:cs="Times New Roman"/>
          <w:sz w:val="28"/>
          <w:szCs w:val="28"/>
        </w:rPr>
        <w:t>инансового управления администрации Невьянского городского округа</w:t>
      </w:r>
      <w:r w:rsidR="004E5BF8">
        <w:rPr>
          <w:rFonts w:ascii="Times New Roman" w:hAnsi="Times New Roman" w:cs="Times New Roman"/>
          <w:sz w:val="28"/>
          <w:szCs w:val="28"/>
        </w:rPr>
        <w:t xml:space="preserve"> </w:t>
      </w:r>
      <w:r w:rsidR="00ED4F93" w:rsidRPr="00ED4F93">
        <w:rPr>
          <w:rFonts w:ascii="Times New Roman" w:hAnsi="Times New Roman" w:cs="Times New Roman"/>
          <w:sz w:val="28"/>
          <w:szCs w:val="28"/>
        </w:rPr>
        <w:t xml:space="preserve">А.М. Балашова.  </w:t>
      </w:r>
    </w:p>
    <w:p w:rsidR="00E46B3A" w:rsidRDefault="00E46B3A" w:rsidP="00CD0CE4">
      <w:pPr>
        <w:spacing w:after="0" w:line="240" w:lineRule="auto"/>
        <w:jc w:val="both"/>
        <w:rPr>
          <w:rFonts w:ascii="Times New Roman" w:hAnsi="Times New Roman" w:cs="Times New Roman"/>
          <w:sz w:val="26"/>
          <w:szCs w:val="26"/>
        </w:rPr>
      </w:pPr>
    </w:p>
    <w:p w:rsidR="00ED4F93" w:rsidRPr="00E33EAB" w:rsidRDefault="00ED4F93" w:rsidP="00CD0CE4">
      <w:pPr>
        <w:spacing w:after="0" w:line="240" w:lineRule="auto"/>
        <w:jc w:val="both"/>
        <w:rPr>
          <w:rFonts w:ascii="Times New Roman" w:hAnsi="Times New Roman" w:cs="Times New Roman"/>
          <w:sz w:val="26"/>
          <w:szCs w:val="26"/>
        </w:rPr>
      </w:pPr>
    </w:p>
    <w:p w:rsidR="00E46B3A" w:rsidRPr="0089570B" w:rsidRDefault="00E46B3A" w:rsidP="00CD0CE4">
      <w:pPr>
        <w:spacing w:after="0" w:line="240" w:lineRule="auto"/>
        <w:jc w:val="both"/>
        <w:rPr>
          <w:rFonts w:ascii="Times New Roman" w:hAnsi="Times New Roman" w:cs="Times New Roman"/>
          <w:sz w:val="28"/>
          <w:szCs w:val="28"/>
        </w:rPr>
      </w:pPr>
      <w:r w:rsidRPr="0089570B">
        <w:rPr>
          <w:rFonts w:ascii="Times New Roman" w:hAnsi="Times New Roman" w:cs="Times New Roman"/>
          <w:sz w:val="28"/>
          <w:szCs w:val="28"/>
        </w:rPr>
        <w:t xml:space="preserve">Глава городского округа                                                          </w:t>
      </w:r>
      <w:r w:rsidR="00E25289">
        <w:rPr>
          <w:rFonts w:ascii="Times New Roman" w:hAnsi="Times New Roman" w:cs="Times New Roman"/>
          <w:sz w:val="28"/>
          <w:szCs w:val="28"/>
        </w:rPr>
        <w:t xml:space="preserve">    </w:t>
      </w:r>
      <w:r w:rsidRPr="0089570B">
        <w:rPr>
          <w:rFonts w:ascii="Times New Roman" w:hAnsi="Times New Roman" w:cs="Times New Roman"/>
          <w:sz w:val="28"/>
          <w:szCs w:val="28"/>
        </w:rPr>
        <w:t xml:space="preserve">      </w:t>
      </w:r>
      <w:r w:rsidR="004C690C" w:rsidRPr="0089570B">
        <w:rPr>
          <w:rFonts w:ascii="Times New Roman" w:hAnsi="Times New Roman" w:cs="Times New Roman"/>
          <w:sz w:val="28"/>
          <w:szCs w:val="28"/>
        </w:rPr>
        <w:t xml:space="preserve">     </w:t>
      </w:r>
      <w:r w:rsidR="00CD0CE4">
        <w:rPr>
          <w:rFonts w:ascii="Times New Roman" w:hAnsi="Times New Roman" w:cs="Times New Roman"/>
          <w:sz w:val="28"/>
          <w:szCs w:val="28"/>
        </w:rPr>
        <w:t xml:space="preserve"> </w:t>
      </w:r>
      <w:r w:rsidR="004C690C" w:rsidRPr="0089570B">
        <w:rPr>
          <w:rFonts w:ascii="Times New Roman" w:hAnsi="Times New Roman" w:cs="Times New Roman"/>
          <w:sz w:val="28"/>
          <w:szCs w:val="28"/>
        </w:rPr>
        <w:t xml:space="preserve">    </w:t>
      </w:r>
      <w:r w:rsidR="00CD0CE4">
        <w:rPr>
          <w:rFonts w:ascii="Times New Roman" w:hAnsi="Times New Roman" w:cs="Times New Roman"/>
          <w:sz w:val="28"/>
          <w:szCs w:val="28"/>
        </w:rPr>
        <w:t xml:space="preserve">А.А. </w:t>
      </w:r>
      <w:proofErr w:type="spellStart"/>
      <w:r w:rsidR="00CD0CE4">
        <w:rPr>
          <w:rFonts w:ascii="Times New Roman" w:hAnsi="Times New Roman" w:cs="Times New Roman"/>
          <w:sz w:val="28"/>
          <w:szCs w:val="28"/>
        </w:rPr>
        <w:t>Берчук</w:t>
      </w:r>
      <w:proofErr w:type="spellEnd"/>
    </w:p>
    <w:p w:rsidR="00643DB7" w:rsidRDefault="00643DB7" w:rsidP="00D17E39">
      <w:pPr>
        <w:widowControl w:val="0"/>
        <w:tabs>
          <w:tab w:val="left" w:pos="5245"/>
        </w:tabs>
        <w:suppressAutoHyphens/>
        <w:spacing w:after="0" w:line="240" w:lineRule="auto"/>
        <w:rPr>
          <w:rFonts w:ascii="Times New Roman" w:eastAsia="Times New Roman" w:hAnsi="Times New Roman" w:cs="Times New Roman"/>
          <w:bCs/>
          <w:sz w:val="28"/>
          <w:szCs w:val="20"/>
          <w:lang w:eastAsia="ru-RU"/>
        </w:rPr>
      </w:pPr>
    </w:p>
    <w:p w:rsidR="00ED4F93" w:rsidRDefault="00ED4F93" w:rsidP="006A70B7">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p>
    <w:p w:rsidR="00CD0CE4" w:rsidRDefault="00CD0CE4" w:rsidP="006A70B7">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p>
    <w:p w:rsidR="00CD0CE4" w:rsidRDefault="00CD0CE4" w:rsidP="006A70B7">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p>
    <w:p w:rsidR="00ED4F93" w:rsidRDefault="002D288C" w:rsidP="00CB042A">
      <w:pPr>
        <w:widowControl w:val="0"/>
        <w:tabs>
          <w:tab w:val="left" w:pos="5245"/>
        </w:tabs>
        <w:suppressAutoHyphens/>
        <w:spacing w:after="0" w:line="240" w:lineRule="auto"/>
        <w:ind w:left="4962"/>
        <w:rPr>
          <w:rFonts w:ascii="Times New Roman" w:hAnsi="Times New Roman" w:cs="Times New Roman"/>
          <w:b/>
          <w:sz w:val="32"/>
          <w:szCs w:val="32"/>
        </w:rPr>
      </w:pPr>
      <w:r w:rsidRPr="005D374E">
        <w:rPr>
          <w:rFonts w:ascii="Times New Roman" w:eastAsia="SimSun" w:hAnsi="Times New Roman" w:cs="Mangal"/>
          <w:kern w:val="1"/>
          <w:sz w:val="24"/>
          <w:szCs w:val="24"/>
          <w:lang w:eastAsia="hi-IN" w:bidi="hi-IN"/>
        </w:rPr>
        <w:t xml:space="preserve">     </w:t>
      </w:r>
    </w:p>
    <w:sectPr w:rsidR="00ED4F93" w:rsidSect="001920F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Cambria">
    <w:altName w:val="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3"/>
      <w:numFmt w:val="decimal"/>
      <w:lvlText w:val="%1."/>
      <w:lvlJc w:val="left"/>
      <w:pPr>
        <w:tabs>
          <w:tab w:val="num" w:pos="720"/>
        </w:tabs>
        <w:ind w:left="720" w:hanging="360"/>
      </w:pPr>
      <w:rPr>
        <w:rFonts w:ascii="Times New Roman" w:eastAsia="Arial" w:hAnsi="Times New Roman" w:cs="Times New Roman"/>
        <w:sz w:val="28"/>
        <w:szCs w:val="28"/>
      </w:rPr>
    </w:lvl>
    <w:lvl w:ilvl="1">
      <w:start w:val="2"/>
      <w:numFmt w:val="decimal"/>
      <w:lvlText w:val="%1.%2."/>
      <w:lvlJc w:val="left"/>
      <w:pPr>
        <w:tabs>
          <w:tab w:val="num" w:pos="1080"/>
        </w:tabs>
        <w:ind w:left="1080" w:hanging="360"/>
      </w:pPr>
      <w:rPr>
        <w:rFonts w:ascii="Times New Roman" w:eastAsia="Arial"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4"/>
      <w:numFmt w:val="decimal"/>
      <w:lvlText w:val="%1."/>
      <w:lvlJc w:val="left"/>
      <w:pPr>
        <w:tabs>
          <w:tab w:val="num" w:pos="720"/>
        </w:tabs>
        <w:ind w:left="720" w:hanging="360"/>
      </w:pPr>
      <w:rPr>
        <w:rFonts w:ascii="Times New Roman" w:hAnsi="Times New Roman" w:cs="Times New Roman"/>
        <w:sz w:val="28"/>
        <w:szCs w:val="28"/>
      </w:rPr>
    </w:lvl>
    <w:lvl w:ilvl="1">
      <w:start w:val="8"/>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8"/>
    <w:lvl w:ilvl="0">
      <w:start w:val="4"/>
      <w:numFmt w:val="decimal"/>
      <w:lvlText w:val="%1."/>
      <w:lvlJc w:val="left"/>
      <w:pPr>
        <w:tabs>
          <w:tab w:val="num" w:pos="720"/>
        </w:tabs>
        <w:ind w:left="720" w:hanging="360"/>
      </w:pPr>
      <w:rPr>
        <w:rFonts w:ascii="Times New Roman" w:hAnsi="Times New Roman" w:cs="Times New Roman"/>
        <w:sz w:val="28"/>
        <w:szCs w:val="28"/>
      </w:rPr>
    </w:lvl>
    <w:lvl w:ilvl="1">
      <w:start w:val="1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17E97658"/>
    <w:multiLevelType w:val="multilevel"/>
    <w:tmpl w:val="E8ACC53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79AD43D8"/>
    <w:multiLevelType w:val="hybridMultilevel"/>
    <w:tmpl w:val="44A022B4"/>
    <w:lvl w:ilvl="0" w:tplc="A15CC3A6">
      <w:start w:val="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7FA369E4"/>
    <w:multiLevelType w:val="hybridMultilevel"/>
    <w:tmpl w:val="0AA25E52"/>
    <w:lvl w:ilvl="0" w:tplc="BC0458E6">
      <w:start w:val="1"/>
      <w:numFmt w:val="decimal"/>
      <w:lvlText w:val="%1."/>
      <w:lvlJc w:val="left"/>
      <w:pPr>
        <w:ind w:left="634" w:hanging="351"/>
      </w:pPr>
      <w:rPr>
        <w:rFonts w:cs="Times New Roman" w:hint="default"/>
      </w:rPr>
    </w:lvl>
    <w:lvl w:ilvl="1" w:tplc="04190019" w:tentative="1">
      <w:start w:val="1"/>
      <w:numFmt w:val="lowerLetter"/>
      <w:lvlText w:val="%2."/>
      <w:lvlJc w:val="left"/>
      <w:pPr>
        <w:ind w:left="1300" w:hanging="360"/>
      </w:pPr>
      <w:rPr>
        <w:rFonts w:cs="Times New Roman"/>
      </w:rPr>
    </w:lvl>
    <w:lvl w:ilvl="2" w:tplc="0419001B" w:tentative="1">
      <w:start w:val="1"/>
      <w:numFmt w:val="lowerRoman"/>
      <w:lvlText w:val="%3."/>
      <w:lvlJc w:val="right"/>
      <w:pPr>
        <w:ind w:left="2020" w:hanging="180"/>
      </w:pPr>
      <w:rPr>
        <w:rFonts w:cs="Times New Roman"/>
      </w:rPr>
    </w:lvl>
    <w:lvl w:ilvl="3" w:tplc="0419000F" w:tentative="1">
      <w:start w:val="1"/>
      <w:numFmt w:val="decimal"/>
      <w:lvlText w:val="%4."/>
      <w:lvlJc w:val="left"/>
      <w:pPr>
        <w:ind w:left="2740" w:hanging="360"/>
      </w:pPr>
      <w:rPr>
        <w:rFonts w:cs="Times New Roman"/>
      </w:rPr>
    </w:lvl>
    <w:lvl w:ilvl="4" w:tplc="04190019" w:tentative="1">
      <w:start w:val="1"/>
      <w:numFmt w:val="lowerLetter"/>
      <w:lvlText w:val="%5."/>
      <w:lvlJc w:val="left"/>
      <w:pPr>
        <w:ind w:left="3460" w:hanging="360"/>
      </w:pPr>
      <w:rPr>
        <w:rFonts w:cs="Times New Roman"/>
      </w:rPr>
    </w:lvl>
    <w:lvl w:ilvl="5" w:tplc="0419001B" w:tentative="1">
      <w:start w:val="1"/>
      <w:numFmt w:val="lowerRoman"/>
      <w:lvlText w:val="%6."/>
      <w:lvlJc w:val="right"/>
      <w:pPr>
        <w:ind w:left="4180" w:hanging="180"/>
      </w:pPr>
      <w:rPr>
        <w:rFonts w:cs="Times New Roman"/>
      </w:rPr>
    </w:lvl>
    <w:lvl w:ilvl="6" w:tplc="0419000F" w:tentative="1">
      <w:start w:val="1"/>
      <w:numFmt w:val="decimal"/>
      <w:lvlText w:val="%7."/>
      <w:lvlJc w:val="left"/>
      <w:pPr>
        <w:ind w:left="4900" w:hanging="360"/>
      </w:pPr>
      <w:rPr>
        <w:rFonts w:cs="Times New Roman"/>
      </w:rPr>
    </w:lvl>
    <w:lvl w:ilvl="7" w:tplc="04190019" w:tentative="1">
      <w:start w:val="1"/>
      <w:numFmt w:val="lowerLetter"/>
      <w:lvlText w:val="%8."/>
      <w:lvlJc w:val="left"/>
      <w:pPr>
        <w:ind w:left="5620" w:hanging="360"/>
      </w:pPr>
      <w:rPr>
        <w:rFonts w:cs="Times New Roman"/>
      </w:rPr>
    </w:lvl>
    <w:lvl w:ilvl="8" w:tplc="0419001B" w:tentative="1">
      <w:start w:val="1"/>
      <w:numFmt w:val="lowerRoman"/>
      <w:lvlText w:val="%9."/>
      <w:lvlJc w:val="right"/>
      <w:pPr>
        <w:ind w:left="6340" w:hanging="180"/>
      </w:pPr>
      <w:rPr>
        <w:rFonts w:cs="Times New Roman"/>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3A"/>
    <w:rsid w:val="000005E9"/>
    <w:rsid w:val="00000648"/>
    <w:rsid w:val="00001472"/>
    <w:rsid w:val="000014B7"/>
    <w:rsid w:val="00001878"/>
    <w:rsid w:val="00001AE4"/>
    <w:rsid w:val="0000242D"/>
    <w:rsid w:val="00002C71"/>
    <w:rsid w:val="00002C7A"/>
    <w:rsid w:val="00002ECF"/>
    <w:rsid w:val="000030F0"/>
    <w:rsid w:val="0000388B"/>
    <w:rsid w:val="00003E79"/>
    <w:rsid w:val="00003F37"/>
    <w:rsid w:val="00004607"/>
    <w:rsid w:val="00004D62"/>
    <w:rsid w:val="0000529E"/>
    <w:rsid w:val="000065D7"/>
    <w:rsid w:val="000074D8"/>
    <w:rsid w:val="00007671"/>
    <w:rsid w:val="00010348"/>
    <w:rsid w:val="000111DE"/>
    <w:rsid w:val="000117ED"/>
    <w:rsid w:val="00011CC4"/>
    <w:rsid w:val="0001221D"/>
    <w:rsid w:val="0001225C"/>
    <w:rsid w:val="00012818"/>
    <w:rsid w:val="000129F2"/>
    <w:rsid w:val="00012D01"/>
    <w:rsid w:val="000135B7"/>
    <w:rsid w:val="00013B69"/>
    <w:rsid w:val="0001434D"/>
    <w:rsid w:val="000148A6"/>
    <w:rsid w:val="00014A65"/>
    <w:rsid w:val="00014B19"/>
    <w:rsid w:val="00014C4C"/>
    <w:rsid w:val="00014D7B"/>
    <w:rsid w:val="00014FE5"/>
    <w:rsid w:val="00015455"/>
    <w:rsid w:val="000157DB"/>
    <w:rsid w:val="00016043"/>
    <w:rsid w:val="000164B1"/>
    <w:rsid w:val="00016F51"/>
    <w:rsid w:val="0001717B"/>
    <w:rsid w:val="00017203"/>
    <w:rsid w:val="00017BC1"/>
    <w:rsid w:val="0002006D"/>
    <w:rsid w:val="0002064B"/>
    <w:rsid w:val="000208E9"/>
    <w:rsid w:val="00020E0E"/>
    <w:rsid w:val="0002112A"/>
    <w:rsid w:val="0002130F"/>
    <w:rsid w:val="000219F2"/>
    <w:rsid w:val="00021E6B"/>
    <w:rsid w:val="00022FE5"/>
    <w:rsid w:val="000231BF"/>
    <w:rsid w:val="00023207"/>
    <w:rsid w:val="0002437C"/>
    <w:rsid w:val="000249B7"/>
    <w:rsid w:val="00025B39"/>
    <w:rsid w:val="00025DBA"/>
    <w:rsid w:val="00025EB7"/>
    <w:rsid w:val="000262B5"/>
    <w:rsid w:val="00026309"/>
    <w:rsid w:val="00027746"/>
    <w:rsid w:val="000278A0"/>
    <w:rsid w:val="00027DC4"/>
    <w:rsid w:val="00031C9C"/>
    <w:rsid w:val="00031E09"/>
    <w:rsid w:val="00031F72"/>
    <w:rsid w:val="00031F90"/>
    <w:rsid w:val="0003205A"/>
    <w:rsid w:val="00032465"/>
    <w:rsid w:val="0003262F"/>
    <w:rsid w:val="00032A8A"/>
    <w:rsid w:val="00032F49"/>
    <w:rsid w:val="00032FDB"/>
    <w:rsid w:val="000334C3"/>
    <w:rsid w:val="00034041"/>
    <w:rsid w:val="00034246"/>
    <w:rsid w:val="0003450E"/>
    <w:rsid w:val="000347D6"/>
    <w:rsid w:val="00034980"/>
    <w:rsid w:val="000349C3"/>
    <w:rsid w:val="000349CD"/>
    <w:rsid w:val="0003537F"/>
    <w:rsid w:val="00035401"/>
    <w:rsid w:val="000354E9"/>
    <w:rsid w:val="00035B4D"/>
    <w:rsid w:val="00035B82"/>
    <w:rsid w:val="00036026"/>
    <w:rsid w:val="00036978"/>
    <w:rsid w:val="00036E02"/>
    <w:rsid w:val="00037053"/>
    <w:rsid w:val="000378C2"/>
    <w:rsid w:val="00037F83"/>
    <w:rsid w:val="00037FCA"/>
    <w:rsid w:val="00040002"/>
    <w:rsid w:val="0004031C"/>
    <w:rsid w:val="000408AD"/>
    <w:rsid w:val="00040A5B"/>
    <w:rsid w:val="0004118F"/>
    <w:rsid w:val="0004173E"/>
    <w:rsid w:val="00041A44"/>
    <w:rsid w:val="00042375"/>
    <w:rsid w:val="00042AB1"/>
    <w:rsid w:val="00042B9D"/>
    <w:rsid w:val="00042D63"/>
    <w:rsid w:val="00042DC7"/>
    <w:rsid w:val="00042F7E"/>
    <w:rsid w:val="0004313D"/>
    <w:rsid w:val="00043330"/>
    <w:rsid w:val="000436E4"/>
    <w:rsid w:val="00043E28"/>
    <w:rsid w:val="000443B8"/>
    <w:rsid w:val="00044738"/>
    <w:rsid w:val="00045880"/>
    <w:rsid w:val="00045AF9"/>
    <w:rsid w:val="00045DFB"/>
    <w:rsid w:val="00045FB2"/>
    <w:rsid w:val="00045FC1"/>
    <w:rsid w:val="00046021"/>
    <w:rsid w:val="00046627"/>
    <w:rsid w:val="000469CC"/>
    <w:rsid w:val="00046C5C"/>
    <w:rsid w:val="00046E31"/>
    <w:rsid w:val="0004744F"/>
    <w:rsid w:val="00047DB0"/>
    <w:rsid w:val="000507CD"/>
    <w:rsid w:val="00050C83"/>
    <w:rsid w:val="0005173D"/>
    <w:rsid w:val="0005183B"/>
    <w:rsid w:val="00051A06"/>
    <w:rsid w:val="00051B26"/>
    <w:rsid w:val="00051C65"/>
    <w:rsid w:val="00051C6D"/>
    <w:rsid w:val="00052204"/>
    <w:rsid w:val="000523ED"/>
    <w:rsid w:val="0005285C"/>
    <w:rsid w:val="00052977"/>
    <w:rsid w:val="00052992"/>
    <w:rsid w:val="00052F1F"/>
    <w:rsid w:val="000533F1"/>
    <w:rsid w:val="000537B1"/>
    <w:rsid w:val="0005388E"/>
    <w:rsid w:val="0005389A"/>
    <w:rsid w:val="00053ABD"/>
    <w:rsid w:val="0005413E"/>
    <w:rsid w:val="0005424F"/>
    <w:rsid w:val="0005481F"/>
    <w:rsid w:val="00054848"/>
    <w:rsid w:val="00055138"/>
    <w:rsid w:val="00055254"/>
    <w:rsid w:val="000554A2"/>
    <w:rsid w:val="0005552B"/>
    <w:rsid w:val="000566DA"/>
    <w:rsid w:val="00056A53"/>
    <w:rsid w:val="00056A86"/>
    <w:rsid w:val="00056E2A"/>
    <w:rsid w:val="00057279"/>
    <w:rsid w:val="00057842"/>
    <w:rsid w:val="000602C5"/>
    <w:rsid w:val="0006110E"/>
    <w:rsid w:val="00061146"/>
    <w:rsid w:val="00061469"/>
    <w:rsid w:val="00062456"/>
    <w:rsid w:val="0006250B"/>
    <w:rsid w:val="00063229"/>
    <w:rsid w:val="00063621"/>
    <w:rsid w:val="00064448"/>
    <w:rsid w:val="00064923"/>
    <w:rsid w:val="00064ACA"/>
    <w:rsid w:val="00064BB2"/>
    <w:rsid w:val="00064F86"/>
    <w:rsid w:val="00065421"/>
    <w:rsid w:val="00065A94"/>
    <w:rsid w:val="00065CB7"/>
    <w:rsid w:val="00065FF2"/>
    <w:rsid w:val="0006632F"/>
    <w:rsid w:val="00066685"/>
    <w:rsid w:val="000669DD"/>
    <w:rsid w:val="00066D9F"/>
    <w:rsid w:val="00066DC2"/>
    <w:rsid w:val="000670FD"/>
    <w:rsid w:val="00067EDC"/>
    <w:rsid w:val="000701B5"/>
    <w:rsid w:val="00070300"/>
    <w:rsid w:val="000703A2"/>
    <w:rsid w:val="0007050A"/>
    <w:rsid w:val="00070B97"/>
    <w:rsid w:val="00070D35"/>
    <w:rsid w:val="00070E3D"/>
    <w:rsid w:val="000712D2"/>
    <w:rsid w:val="000712EF"/>
    <w:rsid w:val="00071495"/>
    <w:rsid w:val="00072321"/>
    <w:rsid w:val="00072450"/>
    <w:rsid w:val="000727FB"/>
    <w:rsid w:val="0007294B"/>
    <w:rsid w:val="00072D1D"/>
    <w:rsid w:val="000736FD"/>
    <w:rsid w:val="000740A1"/>
    <w:rsid w:val="0007424B"/>
    <w:rsid w:val="0007459E"/>
    <w:rsid w:val="0007579A"/>
    <w:rsid w:val="0007582E"/>
    <w:rsid w:val="00075B5A"/>
    <w:rsid w:val="00076339"/>
    <w:rsid w:val="00076341"/>
    <w:rsid w:val="00076AB5"/>
    <w:rsid w:val="00076ADD"/>
    <w:rsid w:val="0007711A"/>
    <w:rsid w:val="00077907"/>
    <w:rsid w:val="000800E7"/>
    <w:rsid w:val="000806A5"/>
    <w:rsid w:val="0008070B"/>
    <w:rsid w:val="00080A23"/>
    <w:rsid w:val="00080C66"/>
    <w:rsid w:val="00080E56"/>
    <w:rsid w:val="0008134F"/>
    <w:rsid w:val="000819A3"/>
    <w:rsid w:val="00081B36"/>
    <w:rsid w:val="00081C9E"/>
    <w:rsid w:val="000821E3"/>
    <w:rsid w:val="0008235C"/>
    <w:rsid w:val="000823D7"/>
    <w:rsid w:val="000824CE"/>
    <w:rsid w:val="0008299E"/>
    <w:rsid w:val="00082D77"/>
    <w:rsid w:val="00082E4B"/>
    <w:rsid w:val="0008329F"/>
    <w:rsid w:val="00083445"/>
    <w:rsid w:val="0008347D"/>
    <w:rsid w:val="00084C01"/>
    <w:rsid w:val="00084D69"/>
    <w:rsid w:val="00084DBD"/>
    <w:rsid w:val="00085472"/>
    <w:rsid w:val="00085752"/>
    <w:rsid w:val="0008586A"/>
    <w:rsid w:val="00085C5D"/>
    <w:rsid w:val="00085C8D"/>
    <w:rsid w:val="00085CCA"/>
    <w:rsid w:val="000864A0"/>
    <w:rsid w:val="00086A84"/>
    <w:rsid w:val="00086AE1"/>
    <w:rsid w:val="00086EFE"/>
    <w:rsid w:val="00087302"/>
    <w:rsid w:val="00090228"/>
    <w:rsid w:val="00090B35"/>
    <w:rsid w:val="0009108E"/>
    <w:rsid w:val="0009124D"/>
    <w:rsid w:val="00091708"/>
    <w:rsid w:val="00091B6E"/>
    <w:rsid w:val="00091C33"/>
    <w:rsid w:val="00091CB4"/>
    <w:rsid w:val="00092434"/>
    <w:rsid w:val="000926DE"/>
    <w:rsid w:val="00093335"/>
    <w:rsid w:val="00093341"/>
    <w:rsid w:val="00093F2F"/>
    <w:rsid w:val="000941FD"/>
    <w:rsid w:val="000950E7"/>
    <w:rsid w:val="0009533C"/>
    <w:rsid w:val="0009536E"/>
    <w:rsid w:val="000955F2"/>
    <w:rsid w:val="00095C1F"/>
    <w:rsid w:val="00095E95"/>
    <w:rsid w:val="00096348"/>
    <w:rsid w:val="000969D7"/>
    <w:rsid w:val="00096AED"/>
    <w:rsid w:val="00096E50"/>
    <w:rsid w:val="00096EFE"/>
    <w:rsid w:val="00096F0E"/>
    <w:rsid w:val="0009736B"/>
    <w:rsid w:val="0009742C"/>
    <w:rsid w:val="00097684"/>
    <w:rsid w:val="000977A2"/>
    <w:rsid w:val="00097A58"/>
    <w:rsid w:val="000A01A0"/>
    <w:rsid w:val="000A033B"/>
    <w:rsid w:val="000A037D"/>
    <w:rsid w:val="000A05C3"/>
    <w:rsid w:val="000A0A5B"/>
    <w:rsid w:val="000A0C2E"/>
    <w:rsid w:val="000A1103"/>
    <w:rsid w:val="000A134B"/>
    <w:rsid w:val="000A14E0"/>
    <w:rsid w:val="000A1815"/>
    <w:rsid w:val="000A1A33"/>
    <w:rsid w:val="000A3922"/>
    <w:rsid w:val="000A39E7"/>
    <w:rsid w:val="000A3BCB"/>
    <w:rsid w:val="000A3C19"/>
    <w:rsid w:val="000A451E"/>
    <w:rsid w:val="000A4536"/>
    <w:rsid w:val="000A5937"/>
    <w:rsid w:val="000A695C"/>
    <w:rsid w:val="000A6B0C"/>
    <w:rsid w:val="000A7024"/>
    <w:rsid w:val="000A7117"/>
    <w:rsid w:val="000A71F5"/>
    <w:rsid w:val="000A7367"/>
    <w:rsid w:val="000A75B1"/>
    <w:rsid w:val="000A7603"/>
    <w:rsid w:val="000A7A5C"/>
    <w:rsid w:val="000B07FD"/>
    <w:rsid w:val="000B0804"/>
    <w:rsid w:val="000B08F0"/>
    <w:rsid w:val="000B09D8"/>
    <w:rsid w:val="000B0A04"/>
    <w:rsid w:val="000B0EF4"/>
    <w:rsid w:val="000B0FDD"/>
    <w:rsid w:val="000B10B5"/>
    <w:rsid w:val="000B178D"/>
    <w:rsid w:val="000B18D7"/>
    <w:rsid w:val="000B1ACA"/>
    <w:rsid w:val="000B1DBB"/>
    <w:rsid w:val="000B216F"/>
    <w:rsid w:val="000B222F"/>
    <w:rsid w:val="000B22CE"/>
    <w:rsid w:val="000B2568"/>
    <w:rsid w:val="000B2FEA"/>
    <w:rsid w:val="000B325B"/>
    <w:rsid w:val="000B39A3"/>
    <w:rsid w:val="000B3AE2"/>
    <w:rsid w:val="000B433E"/>
    <w:rsid w:val="000B4AA1"/>
    <w:rsid w:val="000B4DA3"/>
    <w:rsid w:val="000B4DFD"/>
    <w:rsid w:val="000B4F91"/>
    <w:rsid w:val="000B511E"/>
    <w:rsid w:val="000B525E"/>
    <w:rsid w:val="000B5CE9"/>
    <w:rsid w:val="000B5D39"/>
    <w:rsid w:val="000B5FBD"/>
    <w:rsid w:val="000B6833"/>
    <w:rsid w:val="000B6C69"/>
    <w:rsid w:val="000B7C4A"/>
    <w:rsid w:val="000C0C54"/>
    <w:rsid w:val="000C1064"/>
    <w:rsid w:val="000C2496"/>
    <w:rsid w:val="000C3063"/>
    <w:rsid w:val="000C3319"/>
    <w:rsid w:val="000C3EA2"/>
    <w:rsid w:val="000C4367"/>
    <w:rsid w:val="000C4D00"/>
    <w:rsid w:val="000C4E05"/>
    <w:rsid w:val="000C5205"/>
    <w:rsid w:val="000C5254"/>
    <w:rsid w:val="000C54EC"/>
    <w:rsid w:val="000C6262"/>
    <w:rsid w:val="000C642E"/>
    <w:rsid w:val="000C686B"/>
    <w:rsid w:val="000C692B"/>
    <w:rsid w:val="000C696C"/>
    <w:rsid w:val="000C6C3F"/>
    <w:rsid w:val="000C6E44"/>
    <w:rsid w:val="000C6EC7"/>
    <w:rsid w:val="000C7402"/>
    <w:rsid w:val="000C7856"/>
    <w:rsid w:val="000C7A0A"/>
    <w:rsid w:val="000C7FB2"/>
    <w:rsid w:val="000D0308"/>
    <w:rsid w:val="000D0524"/>
    <w:rsid w:val="000D0E4F"/>
    <w:rsid w:val="000D12E1"/>
    <w:rsid w:val="000D191A"/>
    <w:rsid w:val="000D1C37"/>
    <w:rsid w:val="000D1E04"/>
    <w:rsid w:val="000D22BF"/>
    <w:rsid w:val="000D24EF"/>
    <w:rsid w:val="000D2969"/>
    <w:rsid w:val="000D3089"/>
    <w:rsid w:val="000D32C7"/>
    <w:rsid w:val="000D3514"/>
    <w:rsid w:val="000D35C1"/>
    <w:rsid w:val="000D3602"/>
    <w:rsid w:val="000D3850"/>
    <w:rsid w:val="000D3A95"/>
    <w:rsid w:val="000D43CF"/>
    <w:rsid w:val="000D48D3"/>
    <w:rsid w:val="000D4E4B"/>
    <w:rsid w:val="000D5116"/>
    <w:rsid w:val="000D5140"/>
    <w:rsid w:val="000D5292"/>
    <w:rsid w:val="000D52D6"/>
    <w:rsid w:val="000D591A"/>
    <w:rsid w:val="000D5D2D"/>
    <w:rsid w:val="000D5F17"/>
    <w:rsid w:val="000D6DFE"/>
    <w:rsid w:val="000D6F59"/>
    <w:rsid w:val="000D7019"/>
    <w:rsid w:val="000D703D"/>
    <w:rsid w:val="000D737E"/>
    <w:rsid w:val="000D763C"/>
    <w:rsid w:val="000D7698"/>
    <w:rsid w:val="000D79BD"/>
    <w:rsid w:val="000D7B91"/>
    <w:rsid w:val="000D7C75"/>
    <w:rsid w:val="000D7D51"/>
    <w:rsid w:val="000E01F6"/>
    <w:rsid w:val="000E0A7B"/>
    <w:rsid w:val="000E0A82"/>
    <w:rsid w:val="000E0E24"/>
    <w:rsid w:val="000E17B3"/>
    <w:rsid w:val="000E1A33"/>
    <w:rsid w:val="000E1FA1"/>
    <w:rsid w:val="000E24C3"/>
    <w:rsid w:val="000E2793"/>
    <w:rsid w:val="000E28DE"/>
    <w:rsid w:val="000E2B05"/>
    <w:rsid w:val="000E333C"/>
    <w:rsid w:val="000E33FB"/>
    <w:rsid w:val="000E387B"/>
    <w:rsid w:val="000E3BC5"/>
    <w:rsid w:val="000E41C9"/>
    <w:rsid w:val="000E42BC"/>
    <w:rsid w:val="000E4570"/>
    <w:rsid w:val="000E4668"/>
    <w:rsid w:val="000E4815"/>
    <w:rsid w:val="000E5714"/>
    <w:rsid w:val="000E5B3B"/>
    <w:rsid w:val="000E5BCF"/>
    <w:rsid w:val="000E5E26"/>
    <w:rsid w:val="000E5FE5"/>
    <w:rsid w:val="000E6542"/>
    <w:rsid w:val="000E674C"/>
    <w:rsid w:val="000E6CC9"/>
    <w:rsid w:val="000E73DF"/>
    <w:rsid w:val="000E7920"/>
    <w:rsid w:val="000F0759"/>
    <w:rsid w:val="000F077D"/>
    <w:rsid w:val="000F0A7F"/>
    <w:rsid w:val="000F0D47"/>
    <w:rsid w:val="000F1212"/>
    <w:rsid w:val="000F1645"/>
    <w:rsid w:val="000F1AD1"/>
    <w:rsid w:val="000F1D6E"/>
    <w:rsid w:val="000F26DA"/>
    <w:rsid w:val="000F2AD3"/>
    <w:rsid w:val="000F3546"/>
    <w:rsid w:val="000F3BBE"/>
    <w:rsid w:val="000F53B5"/>
    <w:rsid w:val="000F5936"/>
    <w:rsid w:val="000F5A0F"/>
    <w:rsid w:val="000F5ACB"/>
    <w:rsid w:val="000F65A6"/>
    <w:rsid w:val="000F68F2"/>
    <w:rsid w:val="000F6E06"/>
    <w:rsid w:val="000F7102"/>
    <w:rsid w:val="000F7328"/>
    <w:rsid w:val="000F73D0"/>
    <w:rsid w:val="000F784D"/>
    <w:rsid w:val="000F7CD9"/>
    <w:rsid w:val="0010099F"/>
    <w:rsid w:val="00100A8E"/>
    <w:rsid w:val="00100E7A"/>
    <w:rsid w:val="00100EF3"/>
    <w:rsid w:val="00100EFD"/>
    <w:rsid w:val="00101353"/>
    <w:rsid w:val="001018FA"/>
    <w:rsid w:val="00101BAD"/>
    <w:rsid w:val="00101D7A"/>
    <w:rsid w:val="00101E06"/>
    <w:rsid w:val="001020E1"/>
    <w:rsid w:val="001028B6"/>
    <w:rsid w:val="00102DB4"/>
    <w:rsid w:val="00102FFC"/>
    <w:rsid w:val="00103352"/>
    <w:rsid w:val="001034A5"/>
    <w:rsid w:val="001039A4"/>
    <w:rsid w:val="00103FEA"/>
    <w:rsid w:val="001040EF"/>
    <w:rsid w:val="0010453D"/>
    <w:rsid w:val="00104C53"/>
    <w:rsid w:val="0010518A"/>
    <w:rsid w:val="00105429"/>
    <w:rsid w:val="001055B9"/>
    <w:rsid w:val="00105683"/>
    <w:rsid w:val="00105CD3"/>
    <w:rsid w:val="00105F48"/>
    <w:rsid w:val="00106BB0"/>
    <w:rsid w:val="00107855"/>
    <w:rsid w:val="0010794A"/>
    <w:rsid w:val="00107C37"/>
    <w:rsid w:val="00110395"/>
    <w:rsid w:val="001103B4"/>
    <w:rsid w:val="001108F4"/>
    <w:rsid w:val="00110B60"/>
    <w:rsid w:val="00110CD3"/>
    <w:rsid w:val="00110D48"/>
    <w:rsid w:val="00110EAC"/>
    <w:rsid w:val="00110EAE"/>
    <w:rsid w:val="00111786"/>
    <w:rsid w:val="00111CE5"/>
    <w:rsid w:val="00111D2F"/>
    <w:rsid w:val="00112727"/>
    <w:rsid w:val="001128E5"/>
    <w:rsid w:val="00112EF7"/>
    <w:rsid w:val="00113008"/>
    <w:rsid w:val="0011303D"/>
    <w:rsid w:val="00113055"/>
    <w:rsid w:val="00113257"/>
    <w:rsid w:val="001135CA"/>
    <w:rsid w:val="001139C7"/>
    <w:rsid w:val="00113F02"/>
    <w:rsid w:val="0011442B"/>
    <w:rsid w:val="001146A8"/>
    <w:rsid w:val="001148D9"/>
    <w:rsid w:val="001149BF"/>
    <w:rsid w:val="00114A48"/>
    <w:rsid w:val="00114E41"/>
    <w:rsid w:val="001153DB"/>
    <w:rsid w:val="00115DEA"/>
    <w:rsid w:val="001164A1"/>
    <w:rsid w:val="00116609"/>
    <w:rsid w:val="0011666A"/>
    <w:rsid w:val="00116746"/>
    <w:rsid w:val="001171CA"/>
    <w:rsid w:val="00117375"/>
    <w:rsid w:val="001201AB"/>
    <w:rsid w:val="00120B63"/>
    <w:rsid w:val="00121324"/>
    <w:rsid w:val="00121455"/>
    <w:rsid w:val="00121A6E"/>
    <w:rsid w:val="0012246C"/>
    <w:rsid w:val="0012288E"/>
    <w:rsid w:val="0012384D"/>
    <w:rsid w:val="00123B07"/>
    <w:rsid w:val="00123CC4"/>
    <w:rsid w:val="00123ED5"/>
    <w:rsid w:val="001248D1"/>
    <w:rsid w:val="001250AE"/>
    <w:rsid w:val="00125301"/>
    <w:rsid w:val="00125718"/>
    <w:rsid w:val="0012586B"/>
    <w:rsid w:val="001263B8"/>
    <w:rsid w:val="001265BF"/>
    <w:rsid w:val="001267CA"/>
    <w:rsid w:val="0012687D"/>
    <w:rsid w:val="00126AC2"/>
    <w:rsid w:val="00126F66"/>
    <w:rsid w:val="001276EB"/>
    <w:rsid w:val="00130067"/>
    <w:rsid w:val="001301B7"/>
    <w:rsid w:val="00130250"/>
    <w:rsid w:val="00130334"/>
    <w:rsid w:val="001303DB"/>
    <w:rsid w:val="00130E4A"/>
    <w:rsid w:val="00131180"/>
    <w:rsid w:val="00131223"/>
    <w:rsid w:val="00131226"/>
    <w:rsid w:val="00131264"/>
    <w:rsid w:val="00131593"/>
    <w:rsid w:val="0013174F"/>
    <w:rsid w:val="0013206C"/>
    <w:rsid w:val="001326EE"/>
    <w:rsid w:val="0013295D"/>
    <w:rsid w:val="00132CE6"/>
    <w:rsid w:val="00133AD2"/>
    <w:rsid w:val="00133E07"/>
    <w:rsid w:val="001342D5"/>
    <w:rsid w:val="001349CC"/>
    <w:rsid w:val="00134EAE"/>
    <w:rsid w:val="00134F18"/>
    <w:rsid w:val="0013503B"/>
    <w:rsid w:val="001354C2"/>
    <w:rsid w:val="00135A07"/>
    <w:rsid w:val="00135AA4"/>
    <w:rsid w:val="00135B26"/>
    <w:rsid w:val="00136220"/>
    <w:rsid w:val="00136236"/>
    <w:rsid w:val="001365BA"/>
    <w:rsid w:val="0013694E"/>
    <w:rsid w:val="00136D58"/>
    <w:rsid w:val="00136DD2"/>
    <w:rsid w:val="00136E55"/>
    <w:rsid w:val="001373B3"/>
    <w:rsid w:val="001379CA"/>
    <w:rsid w:val="0014016F"/>
    <w:rsid w:val="00140CC7"/>
    <w:rsid w:val="00140DFB"/>
    <w:rsid w:val="00140E60"/>
    <w:rsid w:val="00141137"/>
    <w:rsid w:val="001417A7"/>
    <w:rsid w:val="00142404"/>
    <w:rsid w:val="001424EE"/>
    <w:rsid w:val="00142F9E"/>
    <w:rsid w:val="001439CD"/>
    <w:rsid w:val="00143E2A"/>
    <w:rsid w:val="001441BB"/>
    <w:rsid w:val="00144CB0"/>
    <w:rsid w:val="00144FA4"/>
    <w:rsid w:val="0014527A"/>
    <w:rsid w:val="001453EA"/>
    <w:rsid w:val="0014560F"/>
    <w:rsid w:val="00145982"/>
    <w:rsid w:val="00145E9B"/>
    <w:rsid w:val="00146280"/>
    <w:rsid w:val="001467A0"/>
    <w:rsid w:val="001467A1"/>
    <w:rsid w:val="00146D4A"/>
    <w:rsid w:val="00146E6C"/>
    <w:rsid w:val="001470EE"/>
    <w:rsid w:val="001500B1"/>
    <w:rsid w:val="001501D4"/>
    <w:rsid w:val="0015033E"/>
    <w:rsid w:val="001503DA"/>
    <w:rsid w:val="00151809"/>
    <w:rsid w:val="00151C6E"/>
    <w:rsid w:val="00151F96"/>
    <w:rsid w:val="001521C1"/>
    <w:rsid w:val="001525A4"/>
    <w:rsid w:val="0015274B"/>
    <w:rsid w:val="00152B9A"/>
    <w:rsid w:val="00152E86"/>
    <w:rsid w:val="00152E8F"/>
    <w:rsid w:val="00152ECB"/>
    <w:rsid w:val="00152ECE"/>
    <w:rsid w:val="00153294"/>
    <w:rsid w:val="00154889"/>
    <w:rsid w:val="00154902"/>
    <w:rsid w:val="001549FC"/>
    <w:rsid w:val="00154DBB"/>
    <w:rsid w:val="00155579"/>
    <w:rsid w:val="00155CF3"/>
    <w:rsid w:val="00156332"/>
    <w:rsid w:val="001564E1"/>
    <w:rsid w:val="00156E60"/>
    <w:rsid w:val="001570D8"/>
    <w:rsid w:val="001573E1"/>
    <w:rsid w:val="00157D3E"/>
    <w:rsid w:val="00160235"/>
    <w:rsid w:val="00160803"/>
    <w:rsid w:val="00160A0E"/>
    <w:rsid w:val="00160AA6"/>
    <w:rsid w:val="00160C0A"/>
    <w:rsid w:val="00160CBF"/>
    <w:rsid w:val="00160E7E"/>
    <w:rsid w:val="001612BF"/>
    <w:rsid w:val="001613CF"/>
    <w:rsid w:val="001625E1"/>
    <w:rsid w:val="001629C7"/>
    <w:rsid w:val="00162A5A"/>
    <w:rsid w:val="00162B68"/>
    <w:rsid w:val="00162C60"/>
    <w:rsid w:val="0016304F"/>
    <w:rsid w:val="00163363"/>
    <w:rsid w:val="00163666"/>
    <w:rsid w:val="00165432"/>
    <w:rsid w:val="00165611"/>
    <w:rsid w:val="00165653"/>
    <w:rsid w:val="0016566D"/>
    <w:rsid w:val="00165AA7"/>
    <w:rsid w:val="00165D38"/>
    <w:rsid w:val="00167620"/>
    <w:rsid w:val="0016790B"/>
    <w:rsid w:val="00170382"/>
    <w:rsid w:val="001703E1"/>
    <w:rsid w:val="00170610"/>
    <w:rsid w:val="00170FFC"/>
    <w:rsid w:val="00171107"/>
    <w:rsid w:val="00171202"/>
    <w:rsid w:val="001713BA"/>
    <w:rsid w:val="00171710"/>
    <w:rsid w:val="0017173C"/>
    <w:rsid w:val="001718A2"/>
    <w:rsid w:val="001719BD"/>
    <w:rsid w:val="00171EE5"/>
    <w:rsid w:val="00172532"/>
    <w:rsid w:val="001725AE"/>
    <w:rsid w:val="001726EA"/>
    <w:rsid w:val="00172741"/>
    <w:rsid w:val="00172CB5"/>
    <w:rsid w:val="0017352F"/>
    <w:rsid w:val="001736F9"/>
    <w:rsid w:val="00173BD4"/>
    <w:rsid w:val="00173C01"/>
    <w:rsid w:val="00173C71"/>
    <w:rsid w:val="00173F99"/>
    <w:rsid w:val="0017415A"/>
    <w:rsid w:val="00174277"/>
    <w:rsid w:val="00174807"/>
    <w:rsid w:val="0017488C"/>
    <w:rsid w:val="0017504D"/>
    <w:rsid w:val="001759BF"/>
    <w:rsid w:val="00175CA5"/>
    <w:rsid w:val="00175DB1"/>
    <w:rsid w:val="00176546"/>
    <w:rsid w:val="0017654A"/>
    <w:rsid w:val="00176635"/>
    <w:rsid w:val="00176CF9"/>
    <w:rsid w:val="0017754B"/>
    <w:rsid w:val="00177AC0"/>
    <w:rsid w:val="00177D5C"/>
    <w:rsid w:val="00180189"/>
    <w:rsid w:val="00180B41"/>
    <w:rsid w:val="00180C09"/>
    <w:rsid w:val="00180E4A"/>
    <w:rsid w:val="00180FB5"/>
    <w:rsid w:val="001812EE"/>
    <w:rsid w:val="00181420"/>
    <w:rsid w:val="001817B4"/>
    <w:rsid w:val="001818FA"/>
    <w:rsid w:val="001819BB"/>
    <w:rsid w:val="0018237B"/>
    <w:rsid w:val="0018253A"/>
    <w:rsid w:val="00182E54"/>
    <w:rsid w:val="00182F84"/>
    <w:rsid w:val="001830C3"/>
    <w:rsid w:val="001833A8"/>
    <w:rsid w:val="00183864"/>
    <w:rsid w:val="001838A2"/>
    <w:rsid w:val="0018460C"/>
    <w:rsid w:val="00184FC6"/>
    <w:rsid w:val="00185411"/>
    <w:rsid w:val="001856B2"/>
    <w:rsid w:val="001858B2"/>
    <w:rsid w:val="00185D34"/>
    <w:rsid w:val="00185F6B"/>
    <w:rsid w:val="00185F8C"/>
    <w:rsid w:val="00186081"/>
    <w:rsid w:val="001865AA"/>
    <w:rsid w:val="00186624"/>
    <w:rsid w:val="0018748C"/>
    <w:rsid w:val="001878B8"/>
    <w:rsid w:val="00190B8D"/>
    <w:rsid w:val="00190EDE"/>
    <w:rsid w:val="00190FD9"/>
    <w:rsid w:val="00191588"/>
    <w:rsid w:val="00191BC9"/>
    <w:rsid w:val="00191FB3"/>
    <w:rsid w:val="001920F7"/>
    <w:rsid w:val="00192DCE"/>
    <w:rsid w:val="00192E3B"/>
    <w:rsid w:val="001932E4"/>
    <w:rsid w:val="001936C6"/>
    <w:rsid w:val="001943D1"/>
    <w:rsid w:val="0019442F"/>
    <w:rsid w:val="00194572"/>
    <w:rsid w:val="00194861"/>
    <w:rsid w:val="001948EC"/>
    <w:rsid w:val="00194A06"/>
    <w:rsid w:val="00194FD4"/>
    <w:rsid w:val="001955EB"/>
    <w:rsid w:val="001956B0"/>
    <w:rsid w:val="00195F80"/>
    <w:rsid w:val="001965F1"/>
    <w:rsid w:val="00197456"/>
    <w:rsid w:val="00197500"/>
    <w:rsid w:val="00197850"/>
    <w:rsid w:val="00197F32"/>
    <w:rsid w:val="001A01F3"/>
    <w:rsid w:val="001A01FD"/>
    <w:rsid w:val="001A05C1"/>
    <w:rsid w:val="001A09B0"/>
    <w:rsid w:val="001A0CEB"/>
    <w:rsid w:val="001A12B6"/>
    <w:rsid w:val="001A1355"/>
    <w:rsid w:val="001A1B02"/>
    <w:rsid w:val="001A1EC6"/>
    <w:rsid w:val="001A268C"/>
    <w:rsid w:val="001A29AC"/>
    <w:rsid w:val="001A3AFF"/>
    <w:rsid w:val="001A4312"/>
    <w:rsid w:val="001A462A"/>
    <w:rsid w:val="001A46EE"/>
    <w:rsid w:val="001A47CA"/>
    <w:rsid w:val="001A4E53"/>
    <w:rsid w:val="001A5951"/>
    <w:rsid w:val="001A6206"/>
    <w:rsid w:val="001A67BA"/>
    <w:rsid w:val="001A6F81"/>
    <w:rsid w:val="001A6FA0"/>
    <w:rsid w:val="001A7304"/>
    <w:rsid w:val="001A7369"/>
    <w:rsid w:val="001A759C"/>
    <w:rsid w:val="001A75ED"/>
    <w:rsid w:val="001A7DE0"/>
    <w:rsid w:val="001B0132"/>
    <w:rsid w:val="001B01F1"/>
    <w:rsid w:val="001B0D3F"/>
    <w:rsid w:val="001B11C8"/>
    <w:rsid w:val="001B1704"/>
    <w:rsid w:val="001B1782"/>
    <w:rsid w:val="001B1A29"/>
    <w:rsid w:val="001B1F0B"/>
    <w:rsid w:val="001B24A8"/>
    <w:rsid w:val="001B255F"/>
    <w:rsid w:val="001B2922"/>
    <w:rsid w:val="001B354E"/>
    <w:rsid w:val="001B4A19"/>
    <w:rsid w:val="001B4B26"/>
    <w:rsid w:val="001B4C8A"/>
    <w:rsid w:val="001B4E85"/>
    <w:rsid w:val="001B55A9"/>
    <w:rsid w:val="001B5F22"/>
    <w:rsid w:val="001B6D25"/>
    <w:rsid w:val="001B6F71"/>
    <w:rsid w:val="001C0098"/>
    <w:rsid w:val="001C02DC"/>
    <w:rsid w:val="001C07B8"/>
    <w:rsid w:val="001C098F"/>
    <w:rsid w:val="001C0B1B"/>
    <w:rsid w:val="001C0B67"/>
    <w:rsid w:val="001C10B3"/>
    <w:rsid w:val="001C1609"/>
    <w:rsid w:val="001C17CB"/>
    <w:rsid w:val="001C18E2"/>
    <w:rsid w:val="001C1A2C"/>
    <w:rsid w:val="001C2135"/>
    <w:rsid w:val="001C23A9"/>
    <w:rsid w:val="001C33FF"/>
    <w:rsid w:val="001C3CA7"/>
    <w:rsid w:val="001C4576"/>
    <w:rsid w:val="001C4809"/>
    <w:rsid w:val="001C495B"/>
    <w:rsid w:val="001C4B13"/>
    <w:rsid w:val="001C4D88"/>
    <w:rsid w:val="001C5D17"/>
    <w:rsid w:val="001C62A4"/>
    <w:rsid w:val="001C6CB7"/>
    <w:rsid w:val="001C6D09"/>
    <w:rsid w:val="001C6E15"/>
    <w:rsid w:val="001C75B4"/>
    <w:rsid w:val="001C7D59"/>
    <w:rsid w:val="001D032A"/>
    <w:rsid w:val="001D1371"/>
    <w:rsid w:val="001D137D"/>
    <w:rsid w:val="001D187B"/>
    <w:rsid w:val="001D1DB4"/>
    <w:rsid w:val="001D292B"/>
    <w:rsid w:val="001D2D25"/>
    <w:rsid w:val="001D2F68"/>
    <w:rsid w:val="001D33EA"/>
    <w:rsid w:val="001D36BA"/>
    <w:rsid w:val="001D3D76"/>
    <w:rsid w:val="001D3F31"/>
    <w:rsid w:val="001D4344"/>
    <w:rsid w:val="001D4364"/>
    <w:rsid w:val="001D4376"/>
    <w:rsid w:val="001D459B"/>
    <w:rsid w:val="001D57D5"/>
    <w:rsid w:val="001D5978"/>
    <w:rsid w:val="001D59FD"/>
    <w:rsid w:val="001D5BBF"/>
    <w:rsid w:val="001D5D2E"/>
    <w:rsid w:val="001D6272"/>
    <w:rsid w:val="001D642C"/>
    <w:rsid w:val="001D661B"/>
    <w:rsid w:val="001D66AD"/>
    <w:rsid w:val="001D6F59"/>
    <w:rsid w:val="001D7305"/>
    <w:rsid w:val="001D74F6"/>
    <w:rsid w:val="001D7BF0"/>
    <w:rsid w:val="001D7FC5"/>
    <w:rsid w:val="001E066D"/>
    <w:rsid w:val="001E0CC5"/>
    <w:rsid w:val="001E0CF8"/>
    <w:rsid w:val="001E1A4D"/>
    <w:rsid w:val="001E1BC4"/>
    <w:rsid w:val="001E26D4"/>
    <w:rsid w:val="001E27B4"/>
    <w:rsid w:val="001E287C"/>
    <w:rsid w:val="001E2D1E"/>
    <w:rsid w:val="001E2F36"/>
    <w:rsid w:val="001E324D"/>
    <w:rsid w:val="001E35B7"/>
    <w:rsid w:val="001E35D4"/>
    <w:rsid w:val="001E3AA0"/>
    <w:rsid w:val="001E3B5D"/>
    <w:rsid w:val="001E3FC5"/>
    <w:rsid w:val="001E4607"/>
    <w:rsid w:val="001E5327"/>
    <w:rsid w:val="001E5CB6"/>
    <w:rsid w:val="001E6333"/>
    <w:rsid w:val="001E63FC"/>
    <w:rsid w:val="001E6D9F"/>
    <w:rsid w:val="001E70AF"/>
    <w:rsid w:val="001E713D"/>
    <w:rsid w:val="001E7233"/>
    <w:rsid w:val="001E730B"/>
    <w:rsid w:val="001E7495"/>
    <w:rsid w:val="001E74ED"/>
    <w:rsid w:val="001E7A53"/>
    <w:rsid w:val="001E7F24"/>
    <w:rsid w:val="001F00EC"/>
    <w:rsid w:val="001F0526"/>
    <w:rsid w:val="001F0619"/>
    <w:rsid w:val="001F0C1E"/>
    <w:rsid w:val="001F1A03"/>
    <w:rsid w:val="001F1BAD"/>
    <w:rsid w:val="001F225D"/>
    <w:rsid w:val="001F272F"/>
    <w:rsid w:val="001F2ED6"/>
    <w:rsid w:val="001F32A9"/>
    <w:rsid w:val="001F36B2"/>
    <w:rsid w:val="001F3C40"/>
    <w:rsid w:val="001F3C82"/>
    <w:rsid w:val="001F42C3"/>
    <w:rsid w:val="001F42DF"/>
    <w:rsid w:val="001F4F5B"/>
    <w:rsid w:val="001F513F"/>
    <w:rsid w:val="001F5318"/>
    <w:rsid w:val="001F55CF"/>
    <w:rsid w:val="001F5987"/>
    <w:rsid w:val="001F5C93"/>
    <w:rsid w:val="001F5EC1"/>
    <w:rsid w:val="001F630C"/>
    <w:rsid w:val="001F6445"/>
    <w:rsid w:val="001F6AC8"/>
    <w:rsid w:val="001F6D21"/>
    <w:rsid w:val="001F6D35"/>
    <w:rsid w:val="001F6D66"/>
    <w:rsid w:val="001F6D6E"/>
    <w:rsid w:val="001F6E6A"/>
    <w:rsid w:val="001F6EBA"/>
    <w:rsid w:val="001F7590"/>
    <w:rsid w:val="001F7726"/>
    <w:rsid w:val="001F7BDF"/>
    <w:rsid w:val="001F7D48"/>
    <w:rsid w:val="001F7FD3"/>
    <w:rsid w:val="00200378"/>
    <w:rsid w:val="0020060C"/>
    <w:rsid w:val="00200CC9"/>
    <w:rsid w:val="00200ED5"/>
    <w:rsid w:val="002011C4"/>
    <w:rsid w:val="00201392"/>
    <w:rsid w:val="002013F7"/>
    <w:rsid w:val="00201A04"/>
    <w:rsid w:val="00201EA6"/>
    <w:rsid w:val="00201F95"/>
    <w:rsid w:val="00202260"/>
    <w:rsid w:val="002031D0"/>
    <w:rsid w:val="00203488"/>
    <w:rsid w:val="002038EC"/>
    <w:rsid w:val="002039EC"/>
    <w:rsid w:val="00203F81"/>
    <w:rsid w:val="00204657"/>
    <w:rsid w:val="00205142"/>
    <w:rsid w:val="00205352"/>
    <w:rsid w:val="002057A5"/>
    <w:rsid w:val="00205B69"/>
    <w:rsid w:val="0020741A"/>
    <w:rsid w:val="0020772F"/>
    <w:rsid w:val="00207BA0"/>
    <w:rsid w:val="00207BB6"/>
    <w:rsid w:val="00207DDA"/>
    <w:rsid w:val="00207E8C"/>
    <w:rsid w:val="00210342"/>
    <w:rsid w:val="00210BB6"/>
    <w:rsid w:val="002110A4"/>
    <w:rsid w:val="002121B4"/>
    <w:rsid w:val="002122D1"/>
    <w:rsid w:val="00212463"/>
    <w:rsid w:val="002133DF"/>
    <w:rsid w:val="002134F0"/>
    <w:rsid w:val="00213997"/>
    <w:rsid w:val="00213F94"/>
    <w:rsid w:val="002143F0"/>
    <w:rsid w:val="0021482E"/>
    <w:rsid w:val="002149C7"/>
    <w:rsid w:val="00214AD5"/>
    <w:rsid w:val="0021500A"/>
    <w:rsid w:val="0021562C"/>
    <w:rsid w:val="00215970"/>
    <w:rsid w:val="00215B7E"/>
    <w:rsid w:val="002160B3"/>
    <w:rsid w:val="00216264"/>
    <w:rsid w:val="00216577"/>
    <w:rsid w:val="002165C2"/>
    <w:rsid w:val="00216AFE"/>
    <w:rsid w:val="00216CBA"/>
    <w:rsid w:val="0021744E"/>
    <w:rsid w:val="00217739"/>
    <w:rsid w:val="00217B4B"/>
    <w:rsid w:val="00217ECB"/>
    <w:rsid w:val="00220202"/>
    <w:rsid w:val="002205BF"/>
    <w:rsid w:val="00220BBB"/>
    <w:rsid w:val="00220E6A"/>
    <w:rsid w:val="00221050"/>
    <w:rsid w:val="0022120C"/>
    <w:rsid w:val="002216DB"/>
    <w:rsid w:val="0022196C"/>
    <w:rsid w:val="00221CBD"/>
    <w:rsid w:val="00221DE1"/>
    <w:rsid w:val="002220DA"/>
    <w:rsid w:val="00222243"/>
    <w:rsid w:val="00222392"/>
    <w:rsid w:val="00222EE0"/>
    <w:rsid w:val="00224FE2"/>
    <w:rsid w:val="002250CC"/>
    <w:rsid w:val="00225187"/>
    <w:rsid w:val="002252A5"/>
    <w:rsid w:val="00225980"/>
    <w:rsid w:val="002266E4"/>
    <w:rsid w:val="00226745"/>
    <w:rsid w:val="00226B3A"/>
    <w:rsid w:val="002270D4"/>
    <w:rsid w:val="0022768B"/>
    <w:rsid w:val="00227BD9"/>
    <w:rsid w:val="00230325"/>
    <w:rsid w:val="00230B96"/>
    <w:rsid w:val="002313A1"/>
    <w:rsid w:val="00231939"/>
    <w:rsid w:val="00232054"/>
    <w:rsid w:val="002324E6"/>
    <w:rsid w:val="00232709"/>
    <w:rsid w:val="00232ABD"/>
    <w:rsid w:val="00233880"/>
    <w:rsid w:val="002338A5"/>
    <w:rsid w:val="00233B06"/>
    <w:rsid w:val="00233F0E"/>
    <w:rsid w:val="00234A2C"/>
    <w:rsid w:val="00234ACE"/>
    <w:rsid w:val="00234B0A"/>
    <w:rsid w:val="00235699"/>
    <w:rsid w:val="00235750"/>
    <w:rsid w:val="0023609F"/>
    <w:rsid w:val="00236386"/>
    <w:rsid w:val="00236A65"/>
    <w:rsid w:val="00236B29"/>
    <w:rsid w:val="00236DA8"/>
    <w:rsid w:val="00236E23"/>
    <w:rsid w:val="00236EDC"/>
    <w:rsid w:val="00237089"/>
    <w:rsid w:val="002370CE"/>
    <w:rsid w:val="00237156"/>
    <w:rsid w:val="002373D1"/>
    <w:rsid w:val="00237957"/>
    <w:rsid w:val="00237E63"/>
    <w:rsid w:val="00240510"/>
    <w:rsid w:val="00240F9B"/>
    <w:rsid w:val="0024144A"/>
    <w:rsid w:val="0024153A"/>
    <w:rsid w:val="00241700"/>
    <w:rsid w:val="002418F7"/>
    <w:rsid w:val="00242036"/>
    <w:rsid w:val="0024259D"/>
    <w:rsid w:val="002428EB"/>
    <w:rsid w:val="00242A3A"/>
    <w:rsid w:val="00242E97"/>
    <w:rsid w:val="0024305F"/>
    <w:rsid w:val="00243514"/>
    <w:rsid w:val="00243D1A"/>
    <w:rsid w:val="00243DD0"/>
    <w:rsid w:val="0024405B"/>
    <w:rsid w:val="002442E4"/>
    <w:rsid w:val="00244424"/>
    <w:rsid w:val="00244686"/>
    <w:rsid w:val="002447C6"/>
    <w:rsid w:val="00245480"/>
    <w:rsid w:val="00245674"/>
    <w:rsid w:val="002460C4"/>
    <w:rsid w:val="002463B2"/>
    <w:rsid w:val="00246816"/>
    <w:rsid w:val="00246B9F"/>
    <w:rsid w:val="00246E61"/>
    <w:rsid w:val="00246F1A"/>
    <w:rsid w:val="0024706C"/>
    <w:rsid w:val="002470C4"/>
    <w:rsid w:val="00247990"/>
    <w:rsid w:val="00247E7F"/>
    <w:rsid w:val="00247E97"/>
    <w:rsid w:val="00250056"/>
    <w:rsid w:val="00250352"/>
    <w:rsid w:val="002504DD"/>
    <w:rsid w:val="00250BA6"/>
    <w:rsid w:val="00250C06"/>
    <w:rsid w:val="00250F3F"/>
    <w:rsid w:val="00251243"/>
    <w:rsid w:val="002515BD"/>
    <w:rsid w:val="00251CE9"/>
    <w:rsid w:val="00251D7C"/>
    <w:rsid w:val="002527A6"/>
    <w:rsid w:val="00252F88"/>
    <w:rsid w:val="00253174"/>
    <w:rsid w:val="002533D1"/>
    <w:rsid w:val="00253636"/>
    <w:rsid w:val="00254140"/>
    <w:rsid w:val="00254410"/>
    <w:rsid w:val="0025470A"/>
    <w:rsid w:val="002548DD"/>
    <w:rsid w:val="002549A5"/>
    <w:rsid w:val="0025500F"/>
    <w:rsid w:val="0025579A"/>
    <w:rsid w:val="0025591D"/>
    <w:rsid w:val="00255A3A"/>
    <w:rsid w:val="00256233"/>
    <w:rsid w:val="002568BB"/>
    <w:rsid w:val="00256E6F"/>
    <w:rsid w:val="002573E9"/>
    <w:rsid w:val="002576E0"/>
    <w:rsid w:val="002603C1"/>
    <w:rsid w:val="00260474"/>
    <w:rsid w:val="0026067F"/>
    <w:rsid w:val="00260A0E"/>
    <w:rsid w:val="00260AE1"/>
    <w:rsid w:val="00261131"/>
    <w:rsid w:val="0026200C"/>
    <w:rsid w:val="002621B3"/>
    <w:rsid w:val="002621B4"/>
    <w:rsid w:val="002625D6"/>
    <w:rsid w:val="002627FA"/>
    <w:rsid w:val="002628B0"/>
    <w:rsid w:val="00262AF9"/>
    <w:rsid w:val="00262FC1"/>
    <w:rsid w:val="0026332A"/>
    <w:rsid w:val="002639C5"/>
    <w:rsid w:val="002641AB"/>
    <w:rsid w:val="00264392"/>
    <w:rsid w:val="002644B1"/>
    <w:rsid w:val="00264841"/>
    <w:rsid w:val="00264A6C"/>
    <w:rsid w:val="00264EAB"/>
    <w:rsid w:val="002652A1"/>
    <w:rsid w:val="0026577E"/>
    <w:rsid w:val="00265A31"/>
    <w:rsid w:val="00265D65"/>
    <w:rsid w:val="00265E48"/>
    <w:rsid w:val="00265F93"/>
    <w:rsid w:val="002669EC"/>
    <w:rsid w:val="0026771E"/>
    <w:rsid w:val="00267FC1"/>
    <w:rsid w:val="00270091"/>
    <w:rsid w:val="00270400"/>
    <w:rsid w:val="0027081F"/>
    <w:rsid w:val="002708C3"/>
    <w:rsid w:val="00270A09"/>
    <w:rsid w:val="00270FD4"/>
    <w:rsid w:val="00271360"/>
    <w:rsid w:val="002717E9"/>
    <w:rsid w:val="00271D31"/>
    <w:rsid w:val="00271E8E"/>
    <w:rsid w:val="002726CE"/>
    <w:rsid w:val="00272BD8"/>
    <w:rsid w:val="00272EF2"/>
    <w:rsid w:val="00273BE8"/>
    <w:rsid w:val="00273CED"/>
    <w:rsid w:val="00273D28"/>
    <w:rsid w:val="00273F08"/>
    <w:rsid w:val="00274184"/>
    <w:rsid w:val="002743A2"/>
    <w:rsid w:val="00274456"/>
    <w:rsid w:val="00274906"/>
    <w:rsid w:val="00274946"/>
    <w:rsid w:val="00275317"/>
    <w:rsid w:val="00275B90"/>
    <w:rsid w:val="00275DAF"/>
    <w:rsid w:val="00276289"/>
    <w:rsid w:val="002762A0"/>
    <w:rsid w:val="002775D2"/>
    <w:rsid w:val="00280068"/>
    <w:rsid w:val="00280374"/>
    <w:rsid w:val="002805BE"/>
    <w:rsid w:val="00282E84"/>
    <w:rsid w:val="002830D4"/>
    <w:rsid w:val="00283231"/>
    <w:rsid w:val="002833C5"/>
    <w:rsid w:val="00283B19"/>
    <w:rsid w:val="00283E1F"/>
    <w:rsid w:val="00284F51"/>
    <w:rsid w:val="0028543F"/>
    <w:rsid w:val="002854FA"/>
    <w:rsid w:val="002855AC"/>
    <w:rsid w:val="00285719"/>
    <w:rsid w:val="00285B01"/>
    <w:rsid w:val="00285D0D"/>
    <w:rsid w:val="00286384"/>
    <w:rsid w:val="00286630"/>
    <w:rsid w:val="00286885"/>
    <w:rsid w:val="002869F4"/>
    <w:rsid w:val="00286A04"/>
    <w:rsid w:val="00286A3B"/>
    <w:rsid w:val="00286A4A"/>
    <w:rsid w:val="00286EDB"/>
    <w:rsid w:val="0028775B"/>
    <w:rsid w:val="00287A6F"/>
    <w:rsid w:val="00287D59"/>
    <w:rsid w:val="00287F8F"/>
    <w:rsid w:val="00290004"/>
    <w:rsid w:val="00290881"/>
    <w:rsid w:val="002908E3"/>
    <w:rsid w:val="00290ECD"/>
    <w:rsid w:val="00291CE5"/>
    <w:rsid w:val="002921AB"/>
    <w:rsid w:val="0029281A"/>
    <w:rsid w:val="002928C7"/>
    <w:rsid w:val="00292A63"/>
    <w:rsid w:val="00292F2E"/>
    <w:rsid w:val="002938A4"/>
    <w:rsid w:val="00294138"/>
    <w:rsid w:val="00294AE9"/>
    <w:rsid w:val="00294D3D"/>
    <w:rsid w:val="00294E6B"/>
    <w:rsid w:val="00294E90"/>
    <w:rsid w:val="0029591A"/>
    <w:rsid w:val="00295A48"/>
    <w:rsid w:val="00295B6A"/>
    <w:rsid w:val="002962F3"/>
    <w:rsid w:val="0029676B"/>
    <w:rsid w:val="002967CD"/>
    <w:rsid w:val="00296A88"/>
    <w:rsid w:val="00296CCB"/>
    <w:rsid w:val="00296E39"/>
    <w:rsid w:val="0029704A"/>
    <w:rsid w:val="002971CF"/>
    <w:rsid w:val="002972A4"/>
    <w:rsid w:val="002972AA"/>
    <w:rsid w:val="00297319"/>
    <w:rsid w:val="002A0418"/>
    <w:rsid w:val="002A0601"/>
    <w:rsid w:val="002A09FD"/>
    <w:rsid w:val="002A0BD6"/>
    <w:rsid w:val="002A159E"/>
    <w:rsid w:val="002A1CB0"/>
    <w:rsid w:val="002A2183"/>
    <w:rsid w:val="002A263F"/>
    <w:rsid w:val="002A26F7"/>
    <w:rsid w:val="002A28F4"/>
    <w:rsid w:val="002A290E"/>
    <w:rsid w:val="002A2DEA"/>
    <w:rsid w:val="002A2E77"/>
    <w:rsid w:val="002A3A2F"/>
    <w:rsid w:val="002A4071"/>
    <w:rsid w:val="002A409F"/>
    <w:rsid w:val="002A4404"/>
    <w:rsid w:val="002A4557"/>
    <w:rsid w:val="002A45AD"/>
    <w:rsid w:val="002A4676"/>
    <w:rsid w:val="002A4E5A"/>
    <w:rsid w:val="002A509A"/>
    <w:rsid w:val="002A53ED"/>
    <w:rsid w:val="002A5783"/>
    <w:rsid w:val="002A57F6"/>
    <w:rsid w:val="002A58FA"/>
    <w:rsid w:val="002A5949"/>
    <w:rsid w:val="002A5F5F"/>
    <w:rsid w:val="002A69D6"/>
    <w:rsid w:val="002A7945"/>
    <w:rsid w:val="002A7B9A"/>
    <w:rsid w:val="002B027C"/>
    <w:rsid w:val="002B07B6"/>
    <w:rsid w:val="002B0A36"/>
    <w:rsid w:val="002B14A6"/>
    <w:rsid w:val="002B198B"/>
    <w:rsid w:val="002B1A75"/>
    <w:rsid w:val="002B23C2"/>
    <w:rsid w:val="002B2708"/>
    <w:rsid w:val="002B28A6"/>
    <w:rsid w:val="002B2AB5"/>
    <w:rsid w:val="002B301C"/>
    <w:rsid w:val="002B3247"/>
    <w:rsid w:val="002B3AAE"/>
    <w:rsid w:val="002B4676"/>
    <w:rsid w:val="002B4DD3"/>
    <w:rsid w:val="002B5477"/>
    <w:rsid w:val="002B5508"/>
    <w:rsid w:val="002B5552"/>
    <w:rsid w:val="002B5707"/>
    <w:rsid w:val="002B5867"/>
    <w:rsid w:val="002B5CC5"/>
    <w:rsid w:val="002B5DD0"/>
    <w:rsid w:val="002B6008"/>
    <w:rsid w:val="002B64B3"/>
    <w:rsid w:val="002B6E90"/>
    <w:rsid w:val="002B702C"/>
    <w:rsid w:val="002B71D3"/>
    <w:rsid w:val="002B778E"/>
    <w:rsid w:val="002B7A21"/>
    <w:rsid w:val="002B7F7F"/>
    <w:rsid w:val="002C0624"/>
    <w:rsid w:val="002C06A5"/>
    <w:rsid w:val="002C071B"/>
    <w:rsid w:val="002C087F"/>
    <w:rsid w:val="002C0B76"/>
    <w:rsid w:val="002C0D97"/>
    <w:rsid w:val="002C0DFE"/>
    <w:rsid w:val="002C0EAE"/>
    <w:rsid w:val="002C1157"/>
    <w:rsid w:val="002C11F8"/>
    <w:rsid w:val="002C1B8D"/>
    <w:rsid w:val="002C1E57"/>
    <w:rsid w:val="002C20D5"/>
    <w:rsid w:val="002C222F"/>
    <w:rsid w:val="002C2563"/>
    <w:rsid w:val="002C2B66"/>
    <w:rsid w:val="002C30D2"/>
    <w:rsid w:val="002C311F"/>
    <w:rsid w:val="002C3208"/>
    <w:rsid w:val="002C3CC9"/>
    <w:rsid w:val="002C3CE5"/>
    <w:rsid w:val="002C434D"/>
    <w:rsid w:val="002C4433"/>
    <w:rsid w:val="002C45EA"/>
    <w:rsid w:val="002C4C76"/>
    <w:rsid w:val="002C5456"/>
    <w:rsid w:val="002C6430"/>
    <w:rsid w:val="002C68CA"/>
    <w:rsid w:val="002C6D05"/>
    <w:rsid w:val="002C6F46"/>
    <w:rsid w:val="002C6F85"/>
    <w:rsid w:val="002C70B9"/>
    <w:rsid w:val="002C7296"/>
    <w:rsid w:val="002C7A12"/>
    <w:rsid w:val="002C7A15"/>
    <w:rsid w:val="002D082C"/>
    <w:rsid w:val="002D1293"/>
    <w:rsid w:val="002D1B8B"/>
    <w:rsid w:val="002D1FFD"/>
    <w:rsid w:val="002D258D"/>
    <w:rsid w:val="002D25D7"/>
    <w:rsid w:val="002D2627"/>
    <w:rsid w:val="002D267A"/>
    <w:rsid w:val="002D288C"/>
    <w:rsid w:val="002D2DBD"/>
    <w:rsid w:val="002D2FC1"/>
    <w:rsid w:val="002D306E"/>
    <w:rsid w:val="002D31E2"/>
    <w:rsid w:val="002D33FC"/>
    <w:rsid w:val="002D3645"/>
    <w:rsid w:val="002D3AD9"/>
    <w:rsid w:val="002D3AE8"/>
    <w:rsid w:val="002D4707"/>
    <w:rsid w:val="002D4873"/>
    <w:rsid w:val="002D49AE"/>
    <w:rsid w:val="002D4A80"/>
    <w:rsid w:val="002D4DC5"/>
    <w:rsid w:val="002D5473"/>
    <w:rsid w:val="002D5E1E"/>
    <w:rsid w:val="002D5EEC"/>
    <w:rsid w:val="002D5F08"/>
    <w:rsid w:val="002D6D5F"/>
    <w:rsid w:val="002D7CE2"/>
    <w:rsid w:val="002E0250"/>
    <w:rsid w:val="002E02A7"/>
    <w:rsid w:val="002E0668"/>
    <w:rsid w:val="002E13C6"/>
    <w:rsid w:val="002E145E"/>
    <w:rsid w:val="002E18CC"/>
    <w:rsid w:val="002E1E62"/>
    <w:rsid w:val="002E201C"/>
    <w:rsid w:val="002E2093"/>
    <w:rsid w:val="002E2740"/>
    <w:rsid w:val="002E28AB"/>
    <w:rsid w:val="002E3014"/>
    <w:rsid w:val="002E3124"/>
    <w:rsid w:val="002E3291"/>
    <w:rsid w:val="002E3D35"/>
    <w:rsid w:val="002E3E8C"/>
    <w:rsid w:val="002E42B6"/>
    <w:rsid w:val="002E4BF8"/>
    <w:rsid w:val="002E521B"/>
    <w:rsid w:val="002E5755"/>
    <w:rsid w:val="002E5AEA"/>
    <w:rsid w:val="002E61B1"/>
    <w:rsid w:val="002F0152"/>
    <w:rsid w:val="002F0953"/>
    <w:rsid w:val="002F0ED9"/>
    <w:rsid w:val="002F15DF"/>
    <w:rsid w:val="002F17AE"/>
    <w:rsid w:val="002F244A"/>
    <w:rsid w:val="002F2565"/>
    <w:rsid w:val="002F262D"/>
    <w:rsid w:val="002F2906"/>
    <w:rsid w:val="002F2C5E"/>
    <w:rsid w:val="002F3B99"/>
    <w:rsid w:val="002F410C"/>
    <w:rsid w:val="002F4411"/>
    <w:rsid w:val="002F4918"/>
    <w:rsid w:val="002F4A04"/>
    <w:rsid w:val="002F4E3C"/>
    <w:rsid w:val="002F53B4"/>
    <w:rsid w:val="002F5418"/>
    <w:rsid w:val="002F543B"/>
    <w:rsid w:val="002F54B6"/>
    <w:rsid w:val="002F5B89"/>
    <w:rsid w:val="002F61A7"/>
    <w:rsid w:val="002F6245"/>
    <w:rsid w:val="002F68AF"/>
    <w:rsid w:val="002F6D5F"/>
    <w:rsid w:val="002F78D5"/>
    <w:rsid w:val="002F7E30"/>
    <w:rsid w:val="00300622"/>
    <w:rsid w:val="00300754"/>
    <w:rsid w:val="003012A8"/>
    <w:rsid w:val="00301986"/>
    <w:rsid w:val="003023CF"/>
    <w:rsid w:val="00302591"/>
    <w:rsid w:val="00302600"/>
    <w:rsid w:val="00303329"/>
    <w:rsid w:val="003033CD"/>
    <w:rsid w:val="003034F1"/>
    <w:rsid w:val="00303CC5"/>
    <w:rsid w:val="003045B4"/>
    <w:rsid w:val="003045F2"/>
    <w:rsid w:val="00304826"/>
    <w:rsid w:val="00304A4E"/>
    <w:rsid w:val="00304DA8"/>
    <w:rsid w:val="00304F3C"/>
    <w:rsid w:val="00305531"/>
    <w:rsid w:val="0030559C"/>
    <w:rsid w:val="003056DB"/>
    <w:rsid w:val="003059E1"/>
    <w:rsid w:val="00305B6C"/>
    <w:rsid w:val="00305CCD"/>
    <w:rsid w:val="00305FD0"/>
    <w:rsid w:val="0030620C"/>
    <w:rsid w:val="00306B46"/>
    <w:rsid w:val="00307068"/>
    <w:rsid w:val="003071AF"/>
    <w:rsid w:val="00307530"/>
    <w:rsid w:val="003075CA"/>
    <w:rsid w:val="00307C63"/>
    <w:rsid w:val="00307DB2"/>
    <w:rsid w:val="00307DE7"/>
    <w:rsid w:val="00310157"/>
    <w:rsid w:val="003101E4"/>
    <w:rsid w:val="00310285"/>
    <w:rsid w:val="003107F2"/>
    <w:rsid w:val="00311135"/>
    <w:rsid w:val="00311516"/>
    <w:rsid w:val="003121CF"/>
    <w:rsid w:val="003122C7"/>
    <w:rsid w:val="00312739"/>
    <w:rsid w:val="003130C1"/>
    <w:rsid w:val="00313846"/>
    <w:rsid w:val="00313A23"/>
    <w:rsid w:val="0031407C"/>
    <w:rsid w:val="003148C5"/>
    <w:rsid w:val="00314B65"/>
    <w:rsid w:val="00314BAA"/>
    <w:rsid w:val="00314EBB"/>
    <w:rsid w:val="00315658"/>
    <w:rsid w:val="00315694"/>
    <w:rsid w:val="003158C3"/>
    <w:rsid w:val="003158DA"/>
    <w:rsid w:val="00315929"/>
    <w:rsid w:val="00315C82"/>
    <w:rsid w:val="00316EB7"/>
    <w:rsid w:val="00316FEF"/>
    <w:rsid w:val="00317147"/>
    <w:rsid w:val="00317384"/>
    <w:rsid w:val="003173F8"/>
    <w:rsid w:val="003178F4"/>
    <w:rsid w:val="00317EF5"/>
    <w:rsid w:val="00320058"/>
    <w:rsid w:val="0032087D"/>
    <w:rsid w:val="00320B57"/>
    <w:rsid w:val="00321199"/>
    <w:rsid w:val="00321303"/>
    <w:rsid w:val="00321822"/>
    <w:rsid w:val="00321D38"/>
    <w:rsid w:val="003222B3"/>
    <w:rsid w:val="003225AB"/>
    <w:rsid w:val="00322CB5"/>
    <w:rsid w:val="00322CD6"/>
    <w:rsid w:val="00322F76"/>
    <w:rsid w:val="0032332A"/>
    <w:rsid w:val="003234B1"/>
    <w:rsid w:val="0032414F"/>
    <w:rsid w:val="003241CC"/>
    <w:rsid w:val="00324365"/>
    <w:rsid w:val="00324604"/>
    <w:rsid w:val="00325044"/>
    <w:rsid w:val="003259A4"/>
    <w:rsid w:val="00325F9B"/>
    <w:rsid w:val="00326539"/>
    <w:rsid w:val="00326CAE"/>
    <w:rsid w:val="0032757D"/>
    <w:rsid w:val="003279C2"/>
    <w:rsid w:val="00327A51"/>
    <w:rsid w:val="00327C00"/>
    <w:rsid w:val="00330305"/>
    <w:rsid w:val="00330CD5"/>
    <w:rsid w:val="00330DEC"/>
    <w:rsid w:val="00331A23"/>
    <w:rsid w:val="00331DA7"/>
    <w:rsid w:val="00331EB1"/>
    <w:rsid w:val="00332374"/>
    <w:rsid w:val="003324B5"/>
    <w:rsid w:val="00332515"/>
    <w:rsid w:val="00332714"/>
    <w:rsid w:val="003328E0"/>
    <w:rsid w:val="00332A63"/>
    <w:rsid w:val="0033380B"/>
    <w:rsid w:val="00333838"/>
    <w:rsid w:val="00333C68"/>
    <w:rsid w:val="00333D42"/>
    <w:rsid w:val="00334249"/>
    <w:rsid w:val="003344C3"/>
    <w:rsid w:val="00334DBA"/>
    <w:rsid w:val="003354A0"/>
    <w:rsid w:val="0033554A"/>
    <w:rsid w:val="00335E8C"/>
    <w:rsid w:val="00335FCC"/>
    <w:rsid w:val="003368FB"/>
    <w:rsid w:val="00336B97"/>
    <w:rsid w:val="00336E9B"/>
    <w:rsid w:val="00336F8A"/>
    <w:rsid w:val="003379C6"/>
    <w:rsid w:val="00337C68"/>
    <w:rsid w:val="00337CB8"/>
    <w:rsid w:val="00340951"/>
    <w:rsid w:val="003409A4"/>
    <w:rsid w:val="00340C53"/>
    <w:rsid w:val="00341760"/>
    <w:rsid w:val="00342177"/>
    <w:rsid w:val="00342B78"/>
    <w:rsid w:val="00343A53"/>
    <w:rsid w:val="00343BA2"/>
    <w:rsid w:val="00343BB4"/>
    <w:rsid w:val="00344018"/>
    <w:rsid w:val="00344161"/>
    <w:rsid w:val="003447C5"/>
    <w:rsid w:val="00344C4A"/>
    <w:rsid w:val="003455C0"/>
    <w:rsid w:val="003458FE"/>
    <w:rsid w:val="00345D00"/>
    <w:rsid w:val="00345D0E"/>
    <w:rsid w:val="00345ECC"/>
    <w:rsid w:val="00345F4B"/>
    <w:rsid w:val="0034614D"/>
    <w:rsid w:val="0034619D"/>
    <w:rsid w:val="0034736A"/>
    <w:rsid w:val="003479B3"/>
    <w:rsid w:val="0035041E"/>
    <w:rsid w:val="0035083F"/>
    <w:rsid w:val="0035092C"/>
    <w:rsid w:val="00350B9F"/>
    <w:rsid w:val="003518D1"/>
    <w:rsid w:val="00352ADE"/>
    <w:rsid w:val="00352B02"/>
    <w:rsid w:val="00352EBB"/>
    <w:rsid w:val="0035336C"/>
    <w:rsid w:val="00353BB1"/>
    <w:rsid w:val="00353BFF"/>
    <w:rsid w:val="00353D0B"/>
    <w:rsid w:val="0035409F"/>
    <w:rsid w:val="003542AC"/>
    <w:rsid w:val="0035469A"/>
    <w:rsid w:val="003547C5"/>
    <w:rsid w:val="003548E4"/>
    <w:rsid w:val="00354A9B"/>
    <w:rsid w:val="00354CD2"/>
    <w:rsid w:val="00354DFD"/>
    <w:rsid w:val="00354FA8"/>
    <w:rsid w:val="00354FAA"/>
    <w:rsid w:val="0035512A"/>
    <w:rsid w:val="00355D27"/>
    <w:rsid w:val="003561C9"/>
    <w:rsid w:val="0035663C"/>
    <w:rsid w:val="0035681B"/>
    <w:rsid w:val="00356A4A"/>
    <w:rsid w:val="00356D50"/>
    <w:rsid w:val="00356F89"/>
    <w:rsid w:val="00357908"/>
    <w:rsid w:val="00357D6D"/>
    <w:rsid w:val="00360303"/>
    <w:rsid w:val="003603FC"/>
    <w:rsid w:val="00360694"/>
    <w:rsid w:val="00360D40"/>
    <w:rsid w:val="00360D5D"/>
    <w:rsid w:val="00360F6C"/>
    <w:rsid w:val="0036115F"/>
    <w:rsid w:val="003614C0"/>
    <w:rsid w:val="00361645"/>
    <w:rsid w:val="003619CE"/>
    <w:rsid w:val="00361F96"/>
    <w:rsid w:val="00362638"/>
    <w:rsid w:val="00362DC0"/>
    <w:rsid w:val="00363095"/>
    <w:rsid w:val="003636D3"/>
    <w:rsid w:val="00363BFC"/>
    <w:rsid w:val="003646BE"/>
    <w:rsid w:val="00364EE7"/>
    <w:rsid w:val="00365005"/>
    <w:rsid w:val="0036561C"/>
    <w:rsid w:val="0036586D"/>
    <w:rsid w:val="003659B3"/>
    <w:rsid w:val="00365C19"/>
    <w:rsid w:val="00365C35"/>
    <w:rsid w:val="00365C6E"/>
    <w:rsid w:val="00366C3F"/>
    <w:rsid w:val="00366C8F"/>
    <w:rsid w:val="00366CD4"/>
    <w:rsid w:val="00366EA3"/>
    <w:rsid w:val="00366FC2"/>
    <w:rsid w:val="003676A9"/>
    <w:rsid w:val="0036785D"/>
    <w:rsid w:val="00367B75"/>
    <w:rsid w:val="003701EB"/>
    <w:rsid w:val="003709BB"/>
    <w:rsid w:val="00370BF1"/>
    <w:rsid w:val="0037141E"/>
    <w:rsid w:val="00371452"/>
    <w:rsid w:val="00371DFB"/>
    <w:rsid w:val="00372472"/>
    <w:rsid w:val="00372D86"/>
    <w:rsid w:val="00372E9E"/>
    <w:rsid w:val="003731B4"/>
    <w:rsid w:val="00373436"/>
    <w:rsid w:val="003734BF"/>
    <w:rsid w:val="0037365A"/>
    <w:rsid w:val="0037486D"/>
    <w:rsid w:val="00374BA5"/>
    <w:rsid w:val="00374E63"/>
    <w:rsid w:val="003752BC"/>
    <w:rsid w:val="003754D5"/>
    <w:rsid w:val="00375552"/>
    <w:rsid w:val="003768D9"/>
    <w:rsid w:val="00376D29"/>
    <w:rsid w:val="00376EED"/>
    <w:rsid w:val="003779FF"/>
    <w:rsid w:val="00377A1C"/>
    <w:rsid w:val="00377F1F"/>
    <w:rsid w:val="00380420"/>
    <w:rsid w:val="003805A4"/>
    <w:rsid w:val="003810F5"/>
    <w:rsid w:val="003814AF"/>
    <w:rsid w:val="00381525"/>
    <w:rsid w:val="00381738"/>
    <w:rsid w:val="00381B90"/>
    <w:rsid w:val="003830C9"/>
    <w:rsid w:val="00384337"/>
    <w:rsid w:val="00384484"/>
    <w:rsid w:val="0038473C"/>
    <w:rsid w:val="00384FD7"/>
    <w:rsid w:val="003854DD"/>
    <w:rsid w:val="00385B35"/>
    <w:rsid w:val="00385B64"/>
    <w:rsid w:val="00385FB0"/>
    <w:rsid w:val="0038625F"/>
    <w:rsid w:val="00387622"/>
    <w:rsid w:val="00387ABE"/>
    <w:rsid w:val="00387D87"/>
    <w:rsid w:val="00390979"/>
    <w:rsid w:val="0039119E"/>
    <w:rsid w:val="0039167F"/>
    <w:rsid w:val="00391F9C"/>
    <w:rsid w:val="0039256B"/>
    <w:rsid w:val="003928A6"/>
    <w:rsid w:val="00392E19"/>
    <w:rsid w:val="00393231"/>
    <w:rsid w:val="00393673"/>
    <w:rsid w:val="00393D7E"/>
    <w:rsid w:val="003952D8"/>
    <w:rsid w:val="00395647"/>
    <w:rsid w:val="0039567D"/>
    <w:rsid w:val="003958EE"/>
    <w:rsid w:val="00395E26"/>
    <w:rsid w:val="00396150"/>
    <w:rsid w:val="00396CC7"/>
    <w:rsid w:val="00396DAA"/>
    <w:rsid w:val="00396E46"/>
    <w:rsid w:val="00396E95"/>
    <w:rsid w:val="00396FDD"/>
    <w:rsid w:val="003975C0"/>
    <w:rsid w:val="00397715"/>
    <w:rsid w:val="00397741"/>
    <w:rsid w:val="00397818"/>
    <w:rsid w:val="003A0465"/>
    <w:rsid w:val="003A0ADD"/>
    <w:rsid w:val="003A0BA1"/>
    <w:rsid w:val="003A0C7C"/>
    <w:rsid w:val="003A11E8"/>
    <w:rsid w:val="003A13FC"/>
    <w:rsid w:val="003A183E"/>
    <w:rsid w:val="003A19DB"/>
    <w:rsid w:val="003A28D2"/>
    <w:rsid w:val="003A2B16"/>
    <w:rsid w:val="003A3145"/>
    <w:rsid w:val="003A32E2"/>
    <w:rsid w:val="003A3339"/>
    <w:rsid w:val="003A3388"/>
    <w:rsid w:val="003A359D"/>
    <w:rsid w:val="003A3733"/>
    <w:rsid w:val="003A37A2"/>
    <w:rsid w:val="003A3CFD"/>
    <w:rsid w:val="003A40EE"/>
    <w:rsid w:val="003A4755"/>
    <w:rsid w:val="003A4850"/>
    <w:rsid w:val="003A48BE"/>
    <w:rsid w:val="003A4DA0"/>
    <w:rsid w:val="003A508D"/>
    <w:rsid w:val="003A526C"/>
    <w:rsid w:val="003A57FF"/>
    <w:rsid w:val="003A590E"/>
    <w:rsid w:val="003A625B"/>
    <w:rsid w:val="003A671B"/>
    <w:rsid w:val="003A68BD"/>
    <w:rsid w:val="003A75CE"/>
    <w:rsid w:val="003A7A0C"/>
    <w:rsid w:val="003B094B"/>
    <w:rsid w:val="003B248B"/>
    <w:rsid w:val="003B26F3"/>
    <w:rsid w:val="003B2DDD"/>
    <w:rsid w:val="003B3338"/>
    <w:rsid w:val="003B3BF7"/>
    <w:rsid w:val="003B3EF2"/>
    <w:rsid w:val="003B40A5"/>
    <w:rsid w:val="003B42E9"/>
    <w:rsid w:val="003B5405"/>
    <w:rsid w:val="003B594B"/>
    <w:rsid w:val="003B5B00"/>
    <w:rsid w:val="003B5F53"/>
    <w:rsid w:val="003B60A8"/>
    <w:rsid w:val="003B69A6"/>
    <w:rsid w:val="003B707B"/>
    <w:rsid w:val="003B77DD"/>
    <w:rsid w:val="003B7EAB"/>
    <w:rsid w:val="003C0575"/>
    <w:rsid w:val="003C094B"/>
    <w:rsid w:val="003C0D31"/>
    <w:rsid w:val="003C0D49"/>
    <w:rsid w:val="003C12EF"/>
    <w:rsid w:val="003C1BA5"/>
    <w:rsid w:val="003C1C93"/>
    <w:rsid w:val="003C21AB"/>
    <w:rsid w:val="003C256A"/>
    <w:rsid w:val="003C27FA"/>
    <w:rsid w:val="003C2E66"/>
    <w:rsid w:val="003C2E87"/>
    <w:rsid w:val="003C3C1D"/>
    <w:rsid w:val="003C3CD3"/>
    <w:rsid w:val="003C41E4"/>
    <w:rsid w:val="003C44BC"/>
    <w:rsid w:val="003C44CC"/>
    <w:rsid w:val="003C5441"/>
    <w:rsid w:val="003C550F"/>
    <w:rsid w:val="003C5D05"/>
    <w:rsid w:val="003C5E2C"/>
    <w:rsid w:val="003C5EB7"/>
    <w:rsid w:val="003C6CC9"/>
    <w:rsid w:val="003C74C4"/>
    <w:rsid w:val="003C762C"/>
    <w:rsid w:val="003C776C"/>
    <w:rsid w:val="003C7906"/>
    <w:rsid w:val="003C7A55"/>
    <w:rsid w:val="003C7A8D"/>
    <w:rsid w:val="003D0857"/>
    <w:rsid w:val="003D0DC3"/>
    <w:rsid w:val="003D154C"/>
    <w:rsid w:val="003D1CE3"/>
    <w:rsid w:val="003D1ED7"/>
    <w:rsid w:val="003D2FDD"/>
    <w:rsid w:val="003D3562"/>
    <w:rsid w:val="003D4F4F"/>
    <w:rsid w:val="003D4F5D"/>
    <w:rsid w:val="003D548E"/>
    <w:rsid w:val="003D5581"/>
    <w:rsid w:val="003D5B73"/>
    <w:rsid w:val="003D5BF5"/>
    <w:rsid w:val="003D5E50"/>
    <w:rsid w:val="003D607B"/>
    <w:rsid w:val="003D6528"/>
    <w:rsid w:val="003D6952"/>
    <w:rsid w:val="003D6DBB"/>
    <w:rsid w:val="003D7175"/>
    <w:rsid w:val="003D778E"/>
    <w:rsid w:val="003D7CE3"/>
    <w:rsid w:val="003D7F47"/>
    <w:rsid w:val="003E021E"/>
    <w:rsid w:val="003E134D"/>
    <w:rsid w:val="003E13BA"/>
    <w:rsid w:val="003E19C8"/>
    <w:rsid w:val="003E1B0F"/>
    <w:rsid w:val="003E1E25"/>
    <w:rsid w:val="003E22A1"/>
    <w:rsid w:val="003E2375"/>
    <w:rsid w:val="003E241A"/>
    <w:rsid w:val="003E32BE"/>
    <w:rsid w:val="003E3444"/>
    <w:rsid w:val="003E3DB4"/>
    <w:rsid w:val="003E44F3"/>
    <w:rsid w:val="003E4B28"/>
    <w:rsid w:val="003E4B68"/>
    <w:rsid w:val="003E4E55"/>
    <w:rsid w:val="003E4F09"/>
    <w:rsid w:val="003E4F3E"/>
    <w:rsid w:val="003E5143"/>
    <w:rsid w:val="003E57DA"/>
    <w:rsid w:val="003E58D4"/>
    <w:rsid w:val="003E66B6"/>
    <w:rsid w:val="003E6C36"/>
    <w:rsid w:val="003E6CC9"/>
    <w:rsid w:val="003E72FD"/>
    <w:rsid w:val="003E7392"/>
    <w:rsid w:val="003E7667"/>
    <w:rsid w:val="003E7960"/>
    <w:rsid w:val="003F0062"/>
    <w:rsid w:val="003F0335"/>
    <w:rsid w:val="003F07E0"/>
    <w:rsid w:val="003F0DF2"/>
    <w:rsid w:val="003F0FC7"/>
    <w:rsid w:val="003F0FE7"/>
    <w:rsid w:val="003F10FD"/>
    <w:rsid w:val="003F13F5"/>
    <w:rsid w:val="003F1433"/>
    <w:rsid w:val="003F2560"/>
    <w:rsid w:val="003F26C2"/>
    <w:rsid w:val="003F2A43"/>
    <w:rsid w:val="003F2F7D"/>
    <w:rsid w:val="003F3220"/>
    <w:rsid w:val="003F3465"/>
    <w:rsid w:val="003F3BC4"/>
    <w:rsid w:val="003F3CB3"/>
    <w:rsid w:val="003F44FC"/>
    <w:rsid w:val="003F4615"/>
    <w:rsid w:val="003F4945"/>
    <w:rsid w:val="003F595A"/>
    <w:rsid w:val="003F5BBC"/>
    <w:rsid w:val="003F5BF0"/>
    <w:rsid w:val="003F5DCB"/>
    <w:rsid w:val="003F6029"/>
    <w:rsid w:val="003F6199"/>
    <w:rsid w:val="003F62F2"/>
    <w:rsid w:val="003F6E04"/>
    <w:rsid w:val="003F6F0D"/>
    <w:rsid w:val="003F77D7"/>
    <w:rsid w:val="003F7FCA"/>
    <w:rsid w:val="0040049F"/>
    <w:rsid w:val="004005F7"/>
    <w:rsid w:val="004006D2"/>
    <w:rsid w:val="00400CEB"/>
    <w:rsid w:val="00400DDA"/>
    <w:rsid w:val="00401356"/>
    <w:rsid w:val="00401532"/>
    <w:rsid w:val="00401814"/>
    <w:rsid w:val="00401A55"/>
    <w:rsid w:val="00401C38"/>
    <w:rsid w:val="00401E0A"/>
    <w:rsid w:val="00401FF2"/>
    <w:rsid w:val="00402003"/>
    <w:rsid w:val="0040214D"/>
    <w:rsid w:val="00402399"/>
    <w:rsid w:val="00402802"/>
    <w:rsid w:val="0040371F"/>
    <w:rsid w:val="00403880"/>
    <w:rsid w:val="00403F84"/>
    <w:rsid w:val="004041F8"/>
    <w:rsid w:val="00404928"/>
    <w:rsid w:val="00404B51"/>
    <w:rsid w:val="00404D58"/>
    <w:rsid w:val="00405B2D"/>
    <w:rsid w:val="00405BCE"/>
    <w:rsid w:val="00405C34"/>
    <w:rsid w:val="00406089"/>
    <w:rsid w:val="0040677C"/>
    <w:rsid w:val="00407C3B"/>
    <w:rsid w:val="0041071F"/>
    <w:rsid w:val="004109D8"/>
    <w:rsid w:val="00410D17"/>
    <w:rsid w:val="004110BB"/>
    <w:rsid w:val="00411B02"/>
    <w:rsid w:val="00412110"/>
    <w:rsid w:val="004123BA"/>
    <w:rsid w:val="00412D7E"/>
    <w:rsid w:val="004130A8"/>
    <w:rsid w:val="0041317D"/>
    <w:rsid w:val="00413674"/>
    <w:rsid w:val="0041426E"/>
    <w:rsid w:val="0041448C"/>
    <w:rsid w:val="00414500"/>
    <w:rsid w:val="00414883"/>
    <w:rsid w:val="004148D8"/>
    <w:rsid w:val="00414C66"/>
    <w:rsid w:val="00414C99"/>
    <w:rsid w:val="00414CD6"/>
    <w:rsid w:val="00414E67"/>
    <w:rsid w:val="00414E7B"/>
    <w:rsid w:val="004150CC"/>
    <w:rsid w:val="00415345"/>
    <w:rsid w:val="0041557F"/>
    <w:rsid w:val="0041651B"/>
    <w:rsid w:val="00416B9C"/>
    <w:rsid w:val="004175B1"/>
    <w:rsid w:val="0041767F"/>
    <w:rsid w:val="00417694"/>
    <w:rsid w:val="00417985"/>
    <w:rsid w:val="004179B1"/>
    <w:rsid w:val="004201F2"/>
    <w:rsid w:val="00420868"/>
    <w:rsid w:val="0042124F"/>
    <w:rsid w:val="0042143B"/>
    <w:rsid w:val="00421B26"/>
    <w:rsid w:val="00421B87"/>
    <w:rsid w:val="00421D59"/>
    <w:rsid w:val="004221A3"/>
    <w:rsid w:val="004221F3"/>
    <w:rsid w:val="00422289"/>
    <w:rsid w:val="00422404"/>
    <w:rsid w:val="00423098"/>
    <w:rsid w:val="0042344C"/>
    <w:rsid w:val="00423806"/>
    <w:rsid w:val="00423972"/>
    <w:rsid w:val="004243FF"/>
    <w:rsid w:val="00424553"/>
    <w:rsid w:val="00424A04"/>
    <w:rsid w:val="00425425"/>
    <w:rsid w:val="00425605"/>
    <w:rsid w:val="00426CA1"/>
    <w:rsid w:val="00426F9F"/>
    <w:rsid w:val="00427084"/>
    <w:rsid w:val="004270FA"/>
    <w:rsid w:val="00427623"/>
    <w:rsid w:val="004278C4"/>
    <w:rsid w:val="00427B7D"/>
    <w:rsid w:val="00427BFC"/>
    <w:rsid w:val="00427D77"/>
    <w:rsid w:val="0043056B"/>
    <w:rsid w:val="0043102B"/>
    <w:rsid w:val="004315EF"/>
    <w:rsid w:val="00431BD0"/>
    <w:rsid w:val="00431D43"/>
    <w:rsid w:val="00431FA0"/>
    <w:rsid w:val="004321C4"/>
    <w:rsid w:val="004322BA"/>
    <w:rsid w:val="00433820"/>
    <w:rsid w:val="0043382C"/>
    <w:rsid w:val="00433837"/>
    <w:rsid w:val="00433942"/>
    <w:rsid w:val="00433A9C"/>
    <w:rsid w:val="00433DFE"/>
    <w:rsid w:val="00433E5B"/>
    <w:rsid w:val="00433E89"/>
    <w:rsid w:val="00433F72"/>
    <w:rsid w:val="00434451"/>
    <w:rsid w:val="00434CF1"/>
    <w:rsid w:val="00434FE8"/>
    <w:rsid w:val="0043594C"/>
    <w:rsid w:val="004369CA"/>
    <w:rsid w:val="004369E5"/>
    <w:rsid w:val="00436D1D"/>
    <w:rsid w:val="0043724C"/>
    <w:rsid w:val="00437FE7"/>
    <w:rsid w:val="004401E9"/>
    <w:rsid w:val="00440648"/>
    <w:rsid w:val="004415A4"/>
    <w:rsid w:val="00441FF5"/>
    <w:rsid w:val="00442600"/>
    <w:rsid w:val="00442630"/>
    <w:rsid w:val="004426B7"/>
    <w:rsid w:val="00442923"/>
    <w:rsid w:val="00442AAC"/>
    <w:rsid w:val="00442B81"/>
    <w:rsid w:val="00442C93"/>
    <w:rsid w:val="00443135"/>
    <w:rsid w:val="00443244"/>
    <w:rsid w:val="00443449"/>
    <w:rsid w:val="00443BE2"/>
    <w:rsid w:val="00443CC2"/>
    <w:rsid w:val="004449D3"/>
    <w:rsid w:val="00444BD0"/>
    <w:rsid w:val="00444C07"/>
    <w:rsid w:val="004453DC"/>
    <w:rsid w:val="0044556D"/>
    <w:rsid w:val="00445A68"/>
    <w:rsid w:val="00445F0B"/>
    <w:rsid w:val="00445FB1"/>
    <w:rsid w:val="004460B0"/>
    <w:rsid w:val="00446B5D"/>
    <w:rsid w:val="00446D69"/>
    <w:rsid w:val="004472BC"/>
    <w:rsid w:val="004478A3"/>
    <w:rsid w:val="00447F32"/>
    <w:rsid w:val="0045049F"/>
    <w:rsid w:val="004506C6"/>
    <w:rsid w:val="00450E88"/>
    <w:rsid w:val="00451122"/>
    <w:rsid w:val="0045121B"/>
    <w:rsid w:val="00451BBF"/>
    <w:rsid w:val="00451C52"/>
    <w:rsid w:val="00451FFA"/>
    <w:rsid w:val="004521F5"/>
    <w:rsid w:val="00452D64"/>
    <w:rsid w:val="0045305D"/>
    <w:rsid w:val="00453269"/>
    <w:rsid w:val="004542D1"/>
    <w:rsid w:val="004544A8"/>
    <w:rsid w:val="00454583"/>
    <w:rsid w:val="00454756"/>
    <w:rsid w:val="00455283"/>
    <w:rsid w:val="0045554A"/>
    <w:rsid w:val="00455D23"/>
    <w:rsid w:val="00455D4C"/>
    <w:rsid w:val="004560E2"/>
    <w:rsid w:val="004563D9"/>
    <w:rsid w:val="004569DF"/>
    <w:rsid w:val="00457169"/>
    <w:rsid w:val="00457225"/>
    <w:rsid w:val="00457257"/>
    <w:rsid w:val="004572CC"/>
    <w:rsid w:val="00457331"/>
    <w:rsid w:val="004577B3"/>
    <w:rsid w:val="00457A75"/>
    <w:rsid w:val="00457AF4"/>
    <w:rsid w:val="00457EC9"/>
    <w:rsid w:val="004608E1"/>
    <w:rsid w:val="00460978"/>
    <w:rsid w:val="00461561"/>
    <w:rsid w:val="00461927"/>
    <w:rsid w:val="004619D3"/>
    <w:rsid w:val="004625CE"/>
    <w:rsid w:val="00462CBB"/>
    <w:rsid w:val="004632BE"/>
    <w:rsid w:val="00463694"/>
    <w:rsid w:val="004638D0"/>
    <w:rsid w:val="004642EB"/>
    <w:rsid w:val="00464881"/>
    <w:rsid w:val="004656A1"/>
    <w:rsid w:val="00466295"/>
    <w:rsid w:val="0046647A"/>
    <w:rsid w:val="00466A0B"/>
    <w:rsid w:val="00466D9D"/>
    <w:rsid w:val="0046708D"/>
    <w:rsid w:val="00467559"/>
    <w:rsid w:val="0046799D"/>
    <w:rsid w:val="00467EE0"/>
    <w:rsid w:val="00470517"/>
    <w:rsid w:val="00470914"/>
    <w:rsid w:val="0047175E"/>
    <w:rsid w:val="00471BBB"/>
    <w:rsid w:val="00471F13"/>
    <w:rsid w:val="0047227A"/>
    <w:rsid w:val="00472600"/>
    <w:rsid w:val="00472DB7"/>
    <w:rsid w:val="004741C7"/>
    <w:rsid w:val="00474F64"/>
    <w:rsid w:val="0047504C"/>
    <w:rsid w:val="00476008"/>
    <w:rsid w:val="0047610F"/>
    <w:rsid w:val="00476902"/>
    <w:rsid w:val="00476BDA"/>
    <w:rsid w:val="00476FE5"/>
    <w:rsid w:val="00477353"/>
    <w:rsid w:val="00477490"/>
    <w:rsid w:val="004777B2"/>
    <w:rsid w:val="00477805"/>
    <w:rsid w:val="00477A33"/>
    <w:rsid w:val="00477D32"/>
    <w:rsid w:val="00477EB8"/>
    <w:rsid w:val="00480147"/>
    <w:rsid w:val="0048014B"/>
    <w:rsid w:val="004806AB"/>
    <w:rsid w:val="0048088B"/>
    <w:rsid w:val="00480D57"/>
    <w:rsid w:val="00480F1B"/>
    <w:rsid w:val="004818B2"/>
    <w:rsid w:val="00481900"/>
    <w:rsid w:val="00481E79"/>
    <w:rsid w:val="004825A4"/>
    <w:rsid w:val="00482A9A"/>
    <w:rsid w:val="00483460"/>
    <w:rsid w:val="0048346D"/>
    <w:rsid w:val="00483800"/>
    <w:rsid w:val="0048418F"/>
    <w:rsid w:val="004854A1"/>
    <w:rsid w:val="004856D1"/>
    <w:rsid w:val="00485BF3"/>
    <w:rsid w:val="00485E8B"/>
    <w:rsid w:val="0048626A"/>
    <w:rsid w:val="004865F9"/>
    <w:rsid w:val="00486812"/>
    <w:rsid w:val="00486E1D"/>
    <w:rsid w:val="00486F3D"/>
    <w:rsid w:val="0048742D"/>
    <w:rsid w:val="00487503"/>
    <w:rsid w:val="00490C6C"/>
    <w:rsid w:val="004911EC"/>
    <w:rsid w:val="00491B1E"/>
    <w:rsid w:val="00491D1B"/>
    <w:rsid w:val="0049236A"/>
    <w:rsid w:val="0049282F"/>
    <w:rsid w:val="00492CB4"/>
    <w:rsid w:val="00492CCA"/>
    <w:rsid w:val="004930B9"/>
    <w:rsid w:val="004933AF"/>
    <w:rsid w:val="0049358F"/>
    <w:rsid w:val="00493AEF"/>
    <w:rsid w:val="0049417B"/>
    <w:rsid w:val="004945AB"/>
    <w:rsid w:val="0049496A"/>
    <w:rsid w:val="00494A28"/>
    <w:rsid w:val="00494AFD"/>
    <w:rsid w:val="00494F3D"/>
    <w:rsid w:val="00495183"/>
    <w:rsid w:val="0049581A"/>
    <w:rsid w:val="00495A2B"/>
    <w:rsid w:val="00495EFC"/>
    <w:rsid w:val="004964E1"/>
    <w:rsid w:val="00496AFD"/>
    <w:rsid w:val="00496B0C"/>
    <w:rsid w:val="00496B8D"/>
    <w:rsid w:val="00496BCE"/>
    <w:rsid w:val="00496F87"/>
    <w:rsid w:val="0049737C"/>
    <w:rsid w:val="004976CD"/>
    <w:rsid w:val="00497ADC"/>
    <w:rsid w:val="00497BB0"/>
    <w:rsid w:val="00497DF1"/>
    <w:rsid w:val="00497E45"/>
    <w:rsid w:val="004A0007"/>
    <w:rsid w:val="004A0800"/>
    <w:rsid w:val="004A0C46"/>
    <w:rsid w:val="004A0F20"/>
    <w:rsid w:val="004A1045"/>
    <w:rsid w:val="004A12F4"/>
    <w:rsid w:val="004A145F"/>
    <w:rsid w:val="004A280E"/>
    <w:rsid w:val="004A2A40"/>
    <w:rsid w:val="004A2B37"/>
    <w:rsid w:val="004A2C98"/>
    <w:rsid w:val="004A351D"/>
    <w:rsid w:val="004A3A1E"/>
    <w:rsid w:val="004A3AA6"/>
    <w:rsid w:val="004A3AA9"/>
    <w:rsid w:val="004A3EAB"/>
    <w:rsid w:val="004A43FC"/>
    <w:rsid w:val="004A46CD"/>
    <w:rsid w:val="004A476B"/>
    <w:rsid w:val="004A4FC6"/>
    <w:rsid w:val="004A5921"/>
    <w:rsid w:val="004A6EC2"/>
    <w:rsid w:val="004A76BA"/>
    <w:rsid w:val="004A77E0"/>
    <w:rsid w:val="004A7B4B"/>
    <w:rsid w:val="004B04B2"/>
    <w:rsid w:val="004B090E"/>
    <w:rsid w:val="004B0A02"/>
    <w:rsid w:val="004B0ADB"/>
    <w:rsid w:val="004B0E33"/>
    <w:rsid w:val="004B1096"/>
    <w:rsid w:val="004B128B"/>
    <w:rsid w:val="004B1632"/>
    <w:rsid w:val="004B16CF"/>
    <w:rsid w:val="004B1F54"/>
    <w:rsid w:val="004B1F81"/>
    <w:rsid w:val="004B29DD"/>
    <w:rsid w:val="004B2A5A"/>
    <w:rsid w:val="004B31E9"/>
    <w:rsid w:val="004B33E5"/>
    <w:rsid w:val="004B542B"/>
    <w:rsid w:val="004B5B91"/>
    <w:rsid w:val="004B5B93"/>
    <w:rsid w:val="004B66CD"/>
    <w:rsid w:val="004B6871"/>
    <w:rsid w:val="004B6E4F"/>
    <w:rsid w:val="004B7123"/>
    <w:rsid w:val="004B7343"/>
    <w:rsid w:val="004B7CCE"/>
    <w:rsid w:val="004C096B"/>
    <w:rsid w:val="004C09E5"/>
    <w:rsid w:val="004C0D0D"/>
    <w:rsid w:val="004C0E10"/>
    <w:rsid w:val="004C1620"/>
    <w:rsid w:val="004C1711"/>
    <w:rsid w:val="004C1D02"/>
    <w:rsid w:val="004C1E86"/>
    <w:rsid w:val="004C1FCE"/>
    <w:rsid w:val="004C202B"/>
    <w:rsid w:val="004C25FB"/>
    <w:rsid w:val="004C30E8"/>
    <w:rsid w:val="004C3E03"/>
    <w:rsid w:val="004C4BE2"/>
    <w:rsid w:val="004C53ED"/>
    <w:rsid w:val="004C5DC8"/>
    <w:rsid w:val="004C5F42"/>
    <w:rsid w:val="004C689E"/>
    <w:rsid w:val="004C690C"/>
    <w:rsid w:val="004C6A40"/>
    <w:rsid w:val="004C6BEE"/>
    <w:rsid w:val="004C6E31"/>
    <w:rsid w:val="004C6F6D"/>
    <w:rsid w:val="004C71F7"/>
    <w:rsid w:val="004C75C2"/>
    <w:rsid w:val="004C75F4"/>
    <w:rsid w:val="004C79BE"/>
    <w:rsid w:val="004C7FB9"/>
    <w:rsid w:val="004D010F"/>
    <w:rsid w:val="004D047F"/>
    <w:rsid w:val="004D0556"/>
    <w:rsid w:val="004D1180"/>
    <w:rsid w:val="004D19C1"/>
    <w:rsid w:val="004D32C3"/>
    <w:rsid w:val="004D449A"/>
    <w:rsid w:val="004D44BC"/>
    <w:rsid w:val="004D489C"/>
    <w:rsid w:val="004D58E7"/>
    <w:rsid w:val="004D608B"/>
    <w:rsid w:val="004D64AA"/>
    <w:rsid w:val="004D65BE"/>
    <w:rsid w:val="004D6688"/>
    <w:rsid w:val="004D6706"/>
    <w:rsid w:val="004D6E83"/>
    <w:rsid w:val="004D7201"/>
    <w:rsid w:val="004D7E74"/>
    <w:rsid w:val="004D7EFE"/>
    <w:rsid w:val="004E02A8"/>
    <w:rsid w:val="004E049C"/>
    <w:rsid w:val="004E0885"/>
    <w:rsid w:val="004E0965"/>
    <w:rsid w:val="004E0D45"/>
    <w:rsid w:val="004E1232"/>
    <w:rsid w:val="004E124A"/>
    <w:rsid w:val="004E13E2"/>
    <w:rsid w:val="004E196C"/>
    <w:rsid w:val="004E1CC0"/>
    <w:rsid w:val="004E1D1C"/>
    <w:rsid w:val="004E2080"/>
    <w:rsid w:val="004E29F5"/>
    <w:rsid w:val="004E2F7E"/>
    <w:rsid w:val="004E3099"/>
    <w:rsid w:val="004E3179"/>
    <w:rsid w:val="004E3823"/>
    <w:rsid w:val="004E386C"/>
    <w:rsid w:val="004E3D56"/>
    <w:rsid w:val="004E3E71"/>
    <w:rsid w:val="004E4057"/>
    <w:rsid w:val="004E42C5"/>
    <w:rsid w:val="004E42F8"/>
    <w:rsid w:val="004E46EB"/>
    <w:rsid w:val="004E5300"/>
    <w:rsid w:val="004E5BF8"/>
    <w:rsid w:val="004E5C02"/>
    <w:rsid w:val="004E61FD"/>
    <w:rsid w:val="004E62FF"/>
    <w:rsid w:val="004E6424"/>
    <w:rsid w:val="004E66D8"/>
    <w:rsid w:val="004E6E59"/>
    <w:rsid w:val="004E72A3"/>
    <w:rsid w:val="004E7ACD"/>
    <w:rsid w:val="004E7C35"/>
    <w:rsid w:val="004E7D01"/>
    <w:rsid w:val="004F0001"/>
    <w:rsid w:val="004F02F1"/>
    <w:rsid w:val="004F0793"/>
    <w:rsid w:val="004F098C"/>
    <w:rsid w:val="004F1333"/>
    <w:rsid w:val="004F1BCA"/>
    <w:rsid w:val="004F227E"/>
    <w:rsid w:val="004F22F1"/>
    <w:rsid w:val="004F3769"/>
    <w:rsid w:val="004F3A3E"/>
    <w:rsid w:val="004F3D0E"/>
    <w:rsid w:val="004F3F52"/>
    <w:rsid w:val="004F45C8"/>
    <w:rsid w:val="004F4F37"/>
    <w:rsid w:val="004F5036"/>
    <w:rsid w:val="004F51CC"/>
    <w:rsid w:val="004F5996"/>
    <w:rsid w:val="004F5B6C"/>
    <w:rsid w:val="004F5FE8"/>
    <w:rsid w:val="004F60B2"/>
    <w:rsid w:val="004F67C9"/>
    <w:rsid w:val="004F76AB"/>
    <w:rsid w:val="004F78F9"/>
    <w:rsid w:val="005001A7"/>
    <w:rsid w:val="00500264"/>
    <w:rsid w:val="0050058F"/>
    <w:rsid w:val="00500BAE"/>
    <w:rsid w:val="0050134A"/>
    <w:rsid w:val="00501DE9"/>
    <w:rsid w:val="00502398"/>
    <w:rsid w:val="00502972"/>
    <w:rsid w:val="00502D6C"/>
    <w:rsid w:val="00502DA5"/>
    <w:rsid w:val="00504092"/>
    <w:rsid w:val="0050421B"/>
    <w:rsid w:val="00504353"/>
    <w:rsid w:val="00504434"/>
    <w:rsid w:val="00504451"/>
    <w:rsid w:val="00504506"/>
    <w:rsid w:val="00504D3A"/>
    <w:rsid w:val="005050D2"/>
    <w:rsid w:val="005052EC"/>
    <w:rsid w:val="0050555B"/>
    <w:rsid w:val="00505D74"/>
    <w:rsid w:val="00505FA1"/>
    <w:rsid w:val="00506744"/>
    <w:rsid w:val="00506DEB"/>
    <w:rsid w:val="00507373"/>
    <w:rsid w:val="005076D4"/>
    <w:rsid w:val="005105E4"/>
    <w:rsid w:val="0051099E"/>
    <w:rsid w:val="005109D7"/>
    <w:rsid w:val="00510E3B"/>
    <w:rsid w:val="0051161A"/>
    <w:rsid w:val="0051192B"/>
    <w:rsid w:val="00511F92"/>
    <w:rsid w:val="00512DA3"/>
    <w:rsid w:val="0051315E"/>
    <w:rsid w:val="00513484"/>
    <w:rsid w:val="0051353A"/>
    <w:rsid w:val="005136B5"/>
    <w:rsid w:val="005137B4"/>
    <w:rsid w:val="005139A2"/>
    <w:rsid w:val="00513C0B"/>
    <w:rsid w:val="00513F9E"/>
    <w:rsid w:val="00513FAA"/>
    <w:rsid w:val="005140E6"/>
    <w:rsid w:val="005148F5"/>
    <w:rsid w:val="00514ABD"/>
    <w:rsid w:val="00515A45"/>
    <w:rsid w:val="0051602F"/>
    <w:rsid w:val="005165AA"/>
    <w:rsid w:val="00516BEC"/>
    <w:rsid w:val="00516CFA"/>
    <w:rsid w:val="0051755E"/>
    <w:rsid w:val="0051782B"/>
    <w:rsid w:val="00517941"/>
    <w:rsid w:val="00517C77"/>
    <w:rsid w:val="00517DFB"/>
    <w:rsid w:val="00517EF4"/>
    <w:rsid w:val="005203B6"/>
    <w:rsid w:val="00520531"/>
    <w:rsid w:val="005206E9"/>
    <w:rsid w:val="005207BB"/>
    <w:rsid w:val="00520864"/>
    <w:rsid w:val="00520E7C"/>
    <w:rsid w:val="0052153F"/>
    <w:rsid w:val="0052191B"/>
    <w:rsid w:val="00521A19"/>
    <w:rsid w:val="00521F1E"/>
    <w:rsid w:val="00522343"/>
    <w:rsid w:val="005224D8"/>
    <w:rsid w:val="00522B4B"/>
    <w:rsid w:val="00522E4C"/>
    <w:rsid w:val="00523C63"/>
    <w:rsid w:val="005245CD"/>
    <w:rsid w:val="00525764"/>
    <w:rsid w:val="005263C2"/>
    <w:rsid w:val="005264C8"/>
    <w:rsid w:val="0052686D"/>
    <w:rsid w:val="0052736D"/>
    <w:rsid w:val="00527774"/>
    <w:rsid w:val="005279F2"/>
    <w:rsid w:val="005301ED"/>
    <w:rsid w:val="005307B4"/>
    <w:rsid w:val="00530EE2"/>
    <w:rsid w:val="0053144F"/>
    <w:rsid w:val="00531665"/>
    <w:rsid w:val="00531D00"/>
    <w:rsid w:val="0053263D"/>
    <w:rsid w:val="00532645"/>
    <w:rsid w:val="00532AF5"/>
    <w:rsid w:val="00533019"/>
    <w:rsid w:val="0053366B"/>
    <w:rsid w:val="00533A49"/>
    <w:rsid w:val="00533CFE"/>
    <w:rsid w:val="00534C36"/>
    <w:rsid w:val="005358F6"/>
    <w:rsid w:val="00535A2D"/>
    <w:rsid w:val="00536218"/>
    <w:rsid w:val="005374BA"/>
    <w:rsid w:val="0053783A"/>
    <w:rsid w:val="00537A27"/>
    <w:rsid w:val="00537EDB"/>
    <w:rsid w:val="005408B4"/>
    <w:rsid w:val="00540D84"/>
    <w:rsid w:val="00541A57"/>
    <w:rsid w:val="00541FB7"/>
    <w:rsid w:val="00542032"/>
    <w:rsid w:val="005424C9"/>
    <w:rsid w:val="0054252F"/>
    <w:rsid w:val="00542BA1"/>
    <w:rsid w:val="00543262"/>
    <w:rsid w:val="00543834"/>
    <w:rsid w:val="00543FC1"/>
    <w:rsid w:val="005441C4"/>
    <w:rsid w:val="005441FA"/>
    <w:rsid w:val="005443BD"/>
    <w:rsid w:val="0054452D"/>
    <w:rsid w:val="005448D9"/>
    <w:rsid w:val="00544C3B"/>
    <w:rsid w:val="00544C8B"/>
    <w:rsid w:val="00545005"/>
    <w:rsid w:val="005462EE"/>
    <w:rsid w:val="005465AF"/>
    <w:rsid w:val="005467A2"/>
    <w:rsid w:val="00546882"/>
    <w:rsid w:val="00546C6A"/>
    <w:rsid w:val="00546EC3"/>
    <w:rsid w:val="00546FC1"/>
    <w:rsid w:val="00546FEF"/>
    <w:rsid w:val="005477A0"/>
    <w:rsid w:val="00547865"/>
    <w:rsid w:val="005478BD"/>
    <w:rsid w:val="00547954"/>
    <w:rsid w:val="00550059"/>
    <w:rsid w:val="00550508"/>
    <w:rsid w:val="00550809"/>
    <w:rsid w:val="00550916"/>
    <w:rsid w:val="00550E49"/>
    <w:rsid w:val="00550E59"/>
    <w:rsid w:val="0055151B"/>
    <w:rsid w:val="00551A37"/>
    <w:rsid w:val="00551C8D"/>
    <w:rsid w:val="00551CE4"/>
    <w:rsid w:val="00551DE0"/>
    <w:rsid w:val="00551DEB"/>
    <w:rsid w:val="00552362"/>
    <w:rsid w:val="00552690"/>
    <w:rsid w:val="00552C7B"/>
    <w:rsid w:val="00553108"/>
    <w:rsid w:val="0055320E"/>
    <w:rsid w:val="00553529"/>
    <w:rsid w:val="005536D7"/>
    <w:rsid w:val="00553A8E"/>
    <w:rsid w:val="0055434A"/>
    <w:rsid w:val="00554833"/>
    <w:rsid w:val="00554C5B"/>
    <w:rsid w:val="00554D1C"/>
    <w:rsid w:val="00554DD0"/>
    <w:rsid w:val="00554E8C"/>
    <w:rsid w:val="005553D2"/>
    <w:rsid w:val="005553FF"/>
    <w:rsid w:val="005554AA"/>
    <w:rsid w:val="00555CE7"/>
    <w:rsid w:val="0055645C"/>
    <w:rsid w:val="00556572"/>
    <w:rsid w:val="00556A6E"/>
    <w:rsid w:val="00556F15"/>
    <w:rsid w:val="005572FB"/>
    <w:rsid w:val="00557935"/>
    <w:rsid w:val="005600ED"/>
    <w:rsid w:val="00560371"/>
    <w:rsid w:val="00560471"/>
    <w:rsid w:val="0056107B"/>
    <w:rsid w:val="005614B1"/>
    <w:rsid w:val="0056180C"/>
    <w:rsid w:val="00561918"/>
    <w:rsid w:val="00561A4D"/>
    <w:rsid w:val="00561E66"/>
    <w:rsid w:val="00561EF9"/>
    <w:rsid w:val="0056251A"/>
    <w:rsid w:val="00562B32"/>
    <w:rsid w:val="00562EBF"/>
    <w:rsid w:val="00563922"/>
    <w:rsid w:val="00563CB8"/>
    <w:rsid w:val="00563D35"/>
    <w:rsid w:val="005645C6"/>
    <w:rsid w:val="00564CC9"/>
    <w:rsid w:val="005652F7"/>
    <w:rsid w:val="00565405"/>
    <w:rsid w:val="00565CE0"/>
    <w:rsid w:val="0056611F"/>
    <w:rsid w:val="00566C55"/>
    <w:rsid w:val="00567108"/>
    <w:rsid w:val="0056729B"/>
    <w:rsid w:val="00567828"/>
    <w:rsid w:val="00567C04"/>
    <w:rsid w:val="00567C68"/>
    <w:rsid w:val="00570235"/>
    <w:rsid w:val="005703BB"/>
    <w:rsid w:val="00570610"/>
    <w:rsid w:val="005706B5"/>
    <w:rsid w:val="00570D92"/>
    <w:rsid w:val="005712B7"/>
    <w:rsid w:val="00571D4D"/>
    <w:rsid w:val="00571D92"/>
    <w:rsid w:val="005725C4"/>
    <w:rsid w:val="00572A13"/>
    <w:rsid w:val="00573171"/>
    <w:rsid w:val="0057333A"/>
    <w:rsid w:val="00573657"/>
    <w:rsid w:val="005739B0"/>
    <w:rsid w:val="00573ADA"/>
    <w:rsid w:val="00573C48"/>
    <w:rsid w:val="00574A56"/>
    <w:rsid w:val="00574A65"/>
    <w:rsid w:val="00574EFD"/>
    <w:rsid w:val="00575318"/>
    <w:rsid w:val="0057574A"/>
    <w:rsid w:val="005758FE"/>
    <w:rsid w:val="00575CB3"/>
    <w:rsid w:val="00575DF0"/>
    <w:rsid w:val="00576E2E"/>
    <w:rsid w:val="00576EB9"/>
    <w:rsid w:val="00577094"/>
    <w:rsid w:val="005776B0"/>
    <w:rsid w:val="0057792F"/>
    <w:rsid w:val="00577A84"/>
    <w:rsid w:val="00577A9F"/>
    <w:rsid w:val="005803FA"/>
    <w:rsid w:val="0058059E"/>
    <w:rsid w:val="00580B4C"/>
    <w:rsid w:val="005817DE"/>
    <w:rsid w:val="00581E30"/>
    <w:rsid w:val="00582126"/>
    <w:rsid w:val="00582245"/>
    <w:rsid w:val="00582AA9"/>
    <w:rsid w:val="00582D7D"/>
    <w:rsid w:val="00583375"/>
    <w:rsid w:val="005834F3"/>
    <w:rsid w:val="00583ECD"/>
    <w:rsid w:val="00583FAE"/>
    <w:rsid w:val="0058456E"/>
    <w:rsid w:val="00584CB9"/>
    <w:rsid w:val="00584EB7"/>
    <w:rsid w:val="00585101"/>
    <w:rsid w:val="00585258"/>
    <w:rsid w:val="005857C7"/>
    <w:rsid w:val="00585822"/>
    <w:rsid w:val="00586170"/>
    <w:rsid w:val="00586797"/>
    <w:rsid w:val="00586DB3"/>
    <w:rsid w:val="0058718E"/>
    <w:rsid w:val="005876B2"/>
    <w:rsid w:val="005901DC"/>
    <w:rsid w:val="00590242"/>
    <w:rsid w:val="005902BE"/>
    <w:rsid w:val="005909E5"/>
    <w:rsid w:val="00591770"/>
    <w:rsid w:val="005917B0"/>
    <w:rsid w:val="005919A1"/>
    <w:rsid w:val="0059210C"/>
    <w:rsid w:val="00592193"/>
    <w:rsid w:val="00592B84"/>
    <w:rsid w:val="00592E8A"/>
    <w:rsid w:val="005932E8"/>
    <w:rsid w:val="00593467"/>
    <w:rsid w:val="005938C1"/>
    <w:rsid w:val="00593919"/>
    <w:rsid w:val="0059411E"/>
    <w:rsid w:val="00594235"/>
    <w:rsid w:val="005942C2"/>
    <w:rsid w:val="00594345"/>
    <w:rsid w:val="005946C7"/>
    <w:rsid w:val="0059473F"/>
    <w:rsid w:val="00594E6E"/>
    <w:rsid w:val="005954B9"/>
    <w:rsid w:val="00595927"/>
    <w:rsid w:val="00596423"/>
    <w:rsid w:val="005969D0"/>
    <w:rsid w:val="00596B47"/>
    <w:rsid w:val="00596F14"/>
    <w:rsid w:val="005971B1"/>
    <w:rsid w:val="005971C0"/>
    <w:rsid w:val="00597335"/>
    <w:rsid w:val="005973D0"/>
    <w:rsid w:val="0059754C"/>
    <w:rsid w:val="00597923"/>
    <w:rsid w:val="00597EE2"/>
    <w:rsid w:val="005A001A"/>
    <w:rsid w:val="005A0280"/>
    <w:rsid w:val="005A0C32"/>
    <w:rsid w:val="005A0E0A"/>
    <w:rsid w:val="005A1020"/>
    <w:rsid w:val="005A142E"/>
    <w:rsid w:val="005A19D2"/>
    <w:rsid w:val="005A1EE5"/>
    <w:rsid w:val="005A1F4F"/>
    <w:rsid w:val="005A2B72"/>
    <w:rsid w:val="005A2C0F"/>
    <w:rsid w:val="005A330B"/>
    <w:rsid w:val="005A3757"/>
    <w:rsid w:val="005A411B"/>
    <w:rsid w:val="005A4738"/>
    <w:rsid w:val="005A4BD0"/>
    <w:rsid w:val="005A67C5"/>
    <w:rsid w:val="005A6E5E"/>
    <w:rsid w:val="005A716E"/>
    <w:rsid w:val="005A792A"/>
    <w:rsid w:val="005A79A2"/>
    <w:rsid w:val="005A7ACC"/>
    <w:rsid w:val="005A7EA9"/>
    <w:rsid w:val="005B0585"/>
    <w:rsid w:val="005B0A04"/>
    <w:rsid w:val="005B1438"/>
    <w:rsid w:val="005B18E3"/>
    <w:rsid w:val="005B1A20"/>
    <w:rsid w:val="005B2547"/>
    <w:rsid w:val="005B2C84"/>
    <w:rsid w:val="005B2DBE"/>
    <w:rsid w:val="005B353C"/>
    <w:rsid w:val="005B35C5"/>
    <w:rsid w:val="005B3DF1"/>
    <w:rsid w:val="005B52BA"/>
    <w:rsid w:val="005B5767"/>
    <w:rsid w:val="005B5C83"/>
    <w:rsid w:val="005B5FA9"/>
    <w:rsid w:val="005B65C5"/>
    <w:rsid w:val="005B6723"/>
    <w:rsid w:val="005B6F53"/>
    <w:rsid w:val="005B7148"/>
    <w:rsid w:val="005B7423"/>
    <w:rsid w:val="005B7803"/>
    <w:rsid w:val="005B78E3"/>
    <w:rsid w:val="005C0070"/>
    <w:rsid w:val="005C09F1"/>
    <w:rsid w:val="005C0DA2"/>
    <w:rsid w:val="005C0EB7"/>
    <w:rsid w:val="005C14B5"/>
    <w:rsid w:val="005C15D0"/>
    <w:rsid w:val="005C1C57"/>
    <w:rsid w:val="005C231F"/>
    <w:rsid w:val="005C2E12"/>
    <w:rsid w:val="005C3056"/>
    <w:rsid w:val="005C3114"/>
    <w:rsid w:val="005C330C"/>
    <w:rsid w:val="005C3A6A"/>
    <w:rsid w:val="005C3C40"/>
    <w:rsid w:val="005C3D6D"/>
    <w:rsid w:val="005C3FFC"/>
    <w:rsid w:val="005C4056"/>
    <w:rsid w:val="005C4C94"/>
    <w:rsid w:val="005C540C"/>
    <w:rsid w:val="005C542F"/>
    <w:rsid w:val="005C5561"/>
    <w:rsid w:val="005C5C54"/>
    <w:rsid w:val="005C67BD"/>
    <w:rsid w:val="005C7232"/>
    <w:rsid w:val="005C79D8"/>
    <w:rsid w:val="005D086E"/>
    <w:rsid w:val="005D0A63"/>
    <w:rsid w:val="005D14B9"/>
    <w:rsid w:val="005D1678"/>
    <w:rsid w:val="005D1CAC"/>
    <w:rsid w:val="005D1D2C"/>
    <w:rsid w:val="005D2052"/>
    <w:rsid w:val="005D2568"/>
    <w:rsid w:val="005D2827"/>
    <w:rsid w:val="005D2942"/>
    <w:rsid w:val="005D297B"/>
    <w:rsid w:val="005D2982"/>
    <w:rsid w:val="005D2D60"/>
    <w:rsid w:val="005D2EDF"/>
    <w:rsid w:val="005D2F2F"/>
    <w:rsid w:val="005D374E"/>
    <w:rsid w:val="005D3F25"/>
    <w:rsid w:val="005D3F6A"/>
    <w:rsid w:val="005D418D"/>
    <w:rsid w:val="005D4247"/>
    <w:rsid w:val="005D4337"/>
    <w:rsid w:val="005D4692"/>
    <w:rsid w:val="005D48E7"/>
    <w:rsid w:val="005D49CC"/>
    <w:rsid w:val="005D53B7"/>
    <w:rsid w:val="005D5577"/>
    <w:rsid w:val="005D5A39"/>
    <w:rsid w:val="005D5FD5"/>
    <w:rsid w:val="005D6072"/>
    <w:rsid w:val="005D6293"/>
    <w:rsid w:val="005D66BE"/>
    <w:rsid w:val="005D6857"/>
    <w:rsid w:val="005D69CA"/>
    <w:rsid w:val="005D69E3"/>
    <w:rsid w:val="005D72B2"/>
    <w:rsid w:val="005D75F6"/>
    <w:rsid w:val="005D7FD0"/>
    <w:rsid w:val="005E031D"/>
    <w:rsid w:val="005E040A"/>
    <w:rsid w:val="005E06DA"/>
    <w:rsid w:val="005E087E"/>
    <w:rsid w:val="005E0A1A"/>
    <w:rsid w:val="005E101D"/>
    <w:rsid w:val="005E11E6"/>
    <w:rsid w:val="005E1E59"/>
    <w:rsid w:val="005E1F89"/>
    <w:rsid w:val="005E2EB5"/>
    <w:rsid w:val="005E4FEC"/>
    <w:rsid w:val="005E5189"/>
    <w:rsid w:val="005E52C6"/>
    <w:rsid w:val="005E54BB"/>
    <w:rsid w:val="005E5D3E"/>
    <w:rsid w:val="005E6079"/>
    <w:rsid w:val="005E67DC"/>
    <w:rsid w:val="005E6B90"/>
    <w:rsid w:val="005E6EE3"/>
    <w:rsid w:val="005E71E3"/>
    <w:rsid w:val="005E725E"/>
    <w:rsid w:val="005E7638"/>
    <w:rsid w:val="005E771B"/>
    <w:rsid w:val="005E7C16"/>
    <w:rsid w:val="005E7E82"/>
    <w:rsid w:val="005E7F98"/>
    <w:rsid w:val="005F0114"/>
    <w:rsid w:val="005F028F"/>
    <w:rsid w:val="005F07DD"/>
    <w:rsid w:val="005F0EEF"/>
    <w:rsid w:val="005F11A1"/>
    <w:rsid w:val="005F13E6"/>
    <w:rsid w:val="005F1DE1"/>
    <w:rsid w:val="005F236C"/>
    <w:rsid w:val="005F2868"/>
    <w:rsid w:val="005F2A31"/>
    <w:rsid w:val="005F2E3B"/>
    <w:rsid w:val="005F2EDA"/>
    <w:rsid w:val="005F3056"/>
    <w:rsid w:val="005F3058"/>
    <w:rsid w:val="005F35DB"/>
    <w:rsid w:val="005F3A2E"/>
    <w:rsid w:val="005F3CE1"/>
    <w:rsid w:val="005F42D7"/>
    <w:rsid w:val="005F46D1"/>
    <w:rsid w:val="005F4779"/>
    <w:rsid w:val="005F5236"/>
    <w:rsid w:val="005F5392"/>
    <w:rsid w:val="005F5816"/>
    <w:rsid w:val="005F5C31"/>
    <w:rsid w:val="005F5D04"/>
    <w:rsid w:val="005F5EA1"/>
    <w:rsid w:val="005F6665"/>
    <w:rsid w:val="005F68E1"/>
    <w:rsid w:val="005F6D3D"/>
    <w:rsid w:val="005F6FCF"/>
    <w:rsid w:val="005F7939"/>
    <w:rsid w:val="005F7C05"/>
    <w:rsid w:val="005F7C76"/>
    <w:rsid w:val="00600090"/>
    <w:rsid w:val="0060094C"/>
    <w:rsid w:val="0060174A"/>
    <w:rsid w:val="00601E3D"/>
    <w:rsid w:val="00601FCD"/>
    <w:rsid w:val="0060268D"/>
    <w:rsid w:val="00602822"/>
    <w:rsid w:val="00602AFD"/>
    <w:rsid w:val="00602CFC"/>
    <w:rsid w:val="00602DE6"/>
    <w:rsid w:val="00603063"/>
    <w:rsid w:val="0060315F"/>
    <w:rsid w:val="00603462"/>
    <w:rsid w:val="006034DA"/>
    <w:rsid w:val="00603815"/>
    <w:rsid w:val="00603C18"/>
    <w:rsid w:val="00603CB8"/>
    <w:rsid w:val="00603D6D"/>
    <w:rsid w:val="0060409D"/>
    <w:rsid w:val="006044EF"/>
    <w:rsid w:val="006045DC"/>
    <w:rsid w:val="00604920"/>
    <w:rsid w:val="00604BD1"/>
    <w:rsid w:val="00604E29"/>
    <w:rsid w:val="00605081"/>
    <w:rsid w:val="0060544A"/>
    <w:rsid w:val="0060547B"/>
    <w:rsid w:val="006055B8"/>
    <w:rsid w:val="0060564D"/>
    <w:rsid w:val="00606008"/>
    <w:rsid w:val="006060F0"/>
    <w:rsid w:val="006063C2"/>
    <w:rsid w:val="0060641B"/>
    <w:rsid w:val="00606751"/>
    <w:rsid w:val="006074B5"/>
    <w:rsid w:val="00607C63"/>
    <w:rsid w:val="006102E0"/>
    <w:rsid w:val="00610365"/>
    <w:rsid w:val="006106AF"/>
    <w:rsid w:val="00610E8F"/>
    <w:rsid w:val="00610EDB"/>
    <w:rsid w:val="00611153"/>
    <w:rsid w:val="00611591"/>
    <w:rsid w:val="006120B5"/>
    <w:rsid w:val="006132D0"/>
    <w:rsid w:val="006137A1"/>
    <w:rsid w:val="006137C7"/>
    <w:rsid w:val="0061392D"/>
    <w:rsid w:val="00613E4A"/>
    <w:rsid w:val="00614646"/>
    <w:rsid w:val="00614964"/>
    <w:rsid w:val="006149A0"/>
    <w:rsid w:val="006152D5"/>
    <w:rsid w:val="00615608"/>
    <w:rsid w:val="006160DA"/>
    <w:rsid w:val="00616D1D"/>
    <w:rsid w:val="006170EE"/>
    <w:rsid w:val="00617BDF"/>
    <w:rsid w:val="00617DBF"/>
    <w:rsid w:val="00617EDD"/>
    <w:rsid w:val="0062097D"/>
    <w:rsid w:val="00620CE0"/>
    <w:rsid w:val="00620E7C"/>
    <w:rsid w:val="00621489"/>
    <w:rsid w:val="00621DE8"/>
    <w:rsid w:val="006221B5"/>
    <w:rsid w:val="006221ED"/>
    <w:rsid w:val="006225E8"/>
    <w:rsid w:val="00622AEE"/>
    <w:rsid w:val="00622BD2"/>
    <w:rsid w:val="00622FCB"/>
    <w:rsid w:val="00623194"/>
    <w:rsid w:val="006234C0"/>
    <w:rsid w:val="006235BF"/>
    <w:rsid w:val="0062385C"/>
    <w:rsid w:val="00623B6D"/>
    <w:rsid w:val="00624193"/>
    <w:rsid w:val="006245CE"/>
    <w:rsid w:val="00624A1E"/>
    <w:rsid w:val="00624CB7"/>
    <w:rsid w:val="00624DD7"/>
    <w:rsid w:val="00624E61"/>
    <w:rsid w:val="00624E9D"/>
    <w:rsid w:val="00624EF6"/>
    <w:rsid w:val="006254CC"/>
    <w:rsid w:val="006256D6"/>
    <w:rsid w:val="006257A6"/>
    <w:rsid w:val="006257BE"/>
    <w:rsid w:val="0062604B"/>
    <w:rsid w:val="006261EC"/>
    <w:rsid w:val="006270EB"/>
    <w:rsid w:val="00627100"/>
    <w:rsid w:val="00627168"/>
    <w:rsid w:val="0062726C"/>
    <w:rsid w:val="006273B1"/>
    <w:rsid w:val="0062772E"/>
    <w:rsid w:val="00627A79"/>
    <w:rsid w:val="0063001A"/>
    <w:rsid w:val="0063007F"/>
    <w:rsid w:val="0063014C"/>
    <w:rsid w:val="00630419"/>
    <w:rsid w:val="00630679"/>
    <w:rsid w:val="00630C16"/>
    <w:rsid w:val="0063101D"/>
    <w:rsid w:val="0063128E"/>
    <w:rsid w:val="00631C7A"/>
    <w:rsid w:val="00632044"/>
    <w:rsid w:val="00632AB9"/>
    <w:rsid w:val="00632C8D"/>
    <w:rsid w:val="00633CF7"/>
    <w:rsid w:val="00633E45"/>
    <w:rsid w:val="0063424B"/>
    <w:rsid w:val="0063505C"/>
    <w:rsid w:val="006368BC"/>
    <w:rsid w:val="006372D9"/>
    <w:rsid w:val="00640B86"/>
    <w:rsid w:val="006411F2"/>
    <w:rsid w:val="0064156B"/>
    <w:rsid w:val="00641844"/>
    <w:rsid w:val="006418FF"/>
    <w:rsid w:val="006419FC"/>
    <w:rsid w:val="00642026"/>
    <w:rsid w:val="006422E5"/>
    <w:rsid w:val="0064237E"/>
    <w:rsid w:val="00642617"/>
    <w:rsid w:val="00642C57"/>
    <w:rsid w:val="00642CB1"/>
    <w:rsid w:val="0064316C"/>
    <w:rsid w:val="006438ED"/>
    <w:rsid w:val="00643D3A"/>
    <w:rsid w:val="00643DB7"/>
    <w:rsid w:val="00644D6E"/>
    <w:rsid w:val="00644FA0"/>
    <w:rsid w:val="00646088"/>
    <w:rsid w:val="006462D6"/>
    <w:rsid w:val="0064657A"/>
    <w:rsid w:val="00646A91"/>
    <w:rsid w:val="00646AC3"/>
    <w:rsid w:val="00647B87"/>
    <w:rsid w:val="00647C8C"/>
    <w:rsid w:val="00647E63"/>
    <w:rsid w:val="0065066A"/>
    <w:rsid w:val="0065082B"/>
    <w:rsid w:val="00650EE4"/>
    <w:rsid w:val="00651172"/>
    <w:rsid w:val="0065201E"/>
    <w:rsid w:val="00652295"/>
    <w:rsid w:val="006524B9"/>
    <w:rsid w:val="00652AA0"/>
    <w:rsid w:val="00653142"/>
    <w:rsid w:val="006539F9"/>
    <w:rsid w:val="00653AE4"/>
    <w:rsid w:val="00653EF0"/>
    <w:rsid w:val="00653F59"/>
    <w:rsid w:val="00654A90"/>
    <w:rsid w:val="00654E93"/>
    <w:rsid w:val="00654FB2"/>
    <w:rsid w:val="006551FB"/>
    <w:rsid w:val="006557D4"/>
    <w:rsid w:val="006558E3"/>
    <w:rsid w:val="00655EE8"/>
    <w:rsid w:val="0065641B"/>
    <w:rsid w:val="006565A0"/>
    <w:rsid w:val="006566BF"/>
    <w:rsid w:val="00656970"/>
    <w:rsid w:val="00656B7D"/>
    <w:rsid w:val="00657246"/>
    <w:rsid w:val="00657537"/>
    <w:rsid w:val="00657553"/>
    <w:rsid w:val="006575CA"/>
    <w:rsid w:val="006575D0"/>
    <w:rsid w:val="0065768A"/>
    <w:rsid w:val="006576F0"/>
    <w:rsid w:val="00657BE1"/>
    <w:rsid w:val="0066044D"/>
    <w:rsid w:val="0066088A"/>
    <w:rsid w:val="00660A82"/>
    <w:rsid w:val="006614D6"/>
    <w:rsid w:val="00661E0E"/>
    <w:rsid w:val="0066204C"/>
    <w:rsid w:val="006620DB"/>
    <w:rsid w:val="006627A0"/>
    <w:rsid w:val="006629A8"/>
    <w:rsid w:val="00662AD7"/>
    <w:rsid w:val="00662BAF"/>
    <w:rsid w:val="00662D14"/>
    <w:rsid w:val="00662D6E"/>
    <w:rsid w:val="006631D8"/>
    <w:rsid w:val="0066330F"/>
    <w:rsid w:val="006633D3"/>
    <w:rsid w:val="0066370B"/>
    <w:rsid w:val="0066379C"/>
    <w:rsid w:val="0066390E"/>
    <w:rsid w:val="00663EE6"/>
    <w:rsid w:val="0066484F"/>
    <w:rsid w:val="0066532A"/>
    <w:rsid w:val="006653A2"/>
    <w:rsid w:val="00665475"/>
    <w:rsid w:val="0066662E"/>
    <w:rsid w:val="006666B9"/>
    <w:rsid w:val="00666FAE"/>
    <w:rsid w:val="00667312"/>
    <w:rsid w:val="00667468"/>
    <w:rsid w:val="0066772E"/>
    <w:rsid w:val="00667C6E"/>
    <w:rsid w:val="00670005"/>
    <w:rsid w:val="006702A9"/>
    <w:rsid w:val="00670541"/>
    <w:rsid w:val="00670AA4"/>
    <w:rsid w:val="00670D55"/>
    <w:rsid w:val="00670D78"/>
    <w:rsid w:val="00670EF3"/>
    <w:rsid w:val="00671256"/>
    <w:rsid w:val="00671460"/>
    <w:rsid w:val="00671658"/>
    <w:rsid w:val="00671724"/>
    <w:rsid w:val="0067182D"/>
    <w:rsid w:val="00671DA3"/>
    <w:rsid w:val="006724DD"/>
    <w:rsid w:val="00672554"/>
    <w:rsid w:val="00672644"/>
    <w:rsid w:val="0067264F"/>
    <w:rsid w:val="00672934"/>
    <w:rsid w:val="00672DC3"/>
    <w:rsid w:val="00672F40"/>
    <w:rsid w:val="00673741"/>
    <w:rsid w:val="00673837"/>
    <w:rsid w:val="00673BFB"/>
    <w:rsid w:val="00673CF8"/>
    <w:rsid w:val="006743AC"/>
    <w:rsid w:val="006744BC"/>
    <w:rsid w:val="0067489A"/>
    <w:rsid w:val="00674A45"/>
    <w:rsid w:val="006750BE"/>
    <w:rsid w:val="006751B1"/>
    <w:rsid w:val="0067562E"/>
    <w:rsid w:val="00675DD9"/>
    <w:rsid w:val="00675E4A"/>
    <w:rsid w:val="00675E85"/>
    <w:rsid w:val="006761BF"/>
    <w:rsid w:val="0067635D"/>
    <w:rsid w:val="00676B26"/>
    <w:rsid w:val="00676B29"/>
    <w:rsid w:val="00676DE4"/>
    <w:rsid w:val="006771B5"/>
    <w:rsid w:val="00677609"/>
    <w:rsid w:val="00677723"/>
    <w:rsid w:val="0067778B"/>
    <w:rsid w:val="00677D29"/>
    <w:rsid w:val="00677D56"/>
    <w:rsid w:val="00677EB7"/>
    <w:rsid w:val="006806D6"/>
    <w:rsid w:val="00680862"/>
    <w:rsid w:val="0068097E"/>
    <w:rsid w:val="00680D67"/>
    <w:rsid w:val="00680F78"/>
    <w:rsid w:val="006810D9"/>
    <w:rsid w:val="006812B0"/>
    <w:rsid w:val="00681D35"/>
    <w:rsid w:val="00683750"/>
    <w:rsid w:val="00683CF9"/>
    <w:rsid w:val="0068405C"/>
    <w:rsid w:val="0068451F"/>
    <w:rsid w:val="006845A1"/>
    <w:rsid w:val="006846F9"/>
    <w:rsid w:val="00684D11"/>
    <w:rsid w:val="0068553D"/>
    <w:rsid w:val="00685907"/>
    <w:rsid w:val="00685F8A"/>
    <w:rsid w:val="00686296"/>
    <w:rsid w:val="00686A59"/>
    <w:rsid w:val="0068737D"/>
    <w:rsid w:val="00687473"/>
    <w:rsid w:val="006877CA"/>
    <w:rsid w:val="0069033A"/>
    <w:rsid w:val="00690520"/>
    <w:rsid w:val="006907E1"/>
    <w:rsid w:val="00690B57"/>
    <w:rsid w:val="00690CD7"/>
    <w:rsid w:val="006919F2"/>
    <w:rsid w:val="00691E6D"/>
    <w:rsid w:val="006923B3"/>
    <w:rsid w:val="006923F8"/>
    <w:rsid w:val="0069240E"/>
    <w:rsid w:val="00692AF0"/>
    <w:rsid w:val="00692E15"/>
    <w:rsid w:val="00693084"/>
    <w:rsid w:val="0069340D"/>
    <w:rsid w:val="006938FA"/>
    <w:rsid w:val="006939C8"/>
    <w:rsid w:val="00694D48"/>
    <w:rsid w:val="00694E63"/>
    <w:rsid w:val="00695838"/>
    <w:rsid w:val="0069584E"/>
    <w:rsid w:val="00695932"/>
    <w:rsid w:val="00696138"/>
    <w:rsid w:val="006961DA"/>
    <w:rsid w:val="00696688"/>
    <w:rsid w:val="0069680D"/>
    <w:rsid w:val="006974ED"/>
    <w:rsid w:val="006979E9"/>
    <w:rsid w:val="00697A55"/>
    <w:rsid w:val="00697C1C"/>
    <w:rsid w:val="006A008A"/>
    <w:rsid w:val="006A02C7"/>
    <w:rsid w:val="006A0E32"/>
    <w:rsid w:val="006A0EE6"/>
    <w:rsid w:val="006A0F8D"/>
    <w:rsid w:val="006A15A5"/>
    <w:rsid w:val="006A1A1E"/>
    <w:rsid w:val="006A1F5E"/>
    <w:rsid w:val="006A25B2"/>
    <w:rsid w:val="006A2609"/>
    <w:rsid w:val="006A2636"/>
    <w:rsid w:val="006A2C12"/>
    <w:rsid w:val="006A2C38"/>
    <w:rsid w:val="006A2D5A"/>
    <w:rsid w:val="006A3122"/>
    <w:rsid w:val="006A3CD8"/>
    <w:rsid w:val="006A440D"/>
    <w:rsid w:val="006A4867"/>
    <w:rsid w:val="006A4ACC"/>
    <w:rsid w:val="006A4C59"/>
    <w:rsid w:val="006A582A"/>
    <w:rsid w:val="006A5D13"/>
    <w:rsid w:val="006A62E8"/>
    <w:rsid w:val="006A6C3C"/>
    <w:rsid w:val="006A70B7"/>
    <w:rsid w:val="006A7491"/>
    <w:rsid w:val="006A7B9B"/>
    <w:rsid w:val="006A7DE6"/>
    <w:rsid w:val="006A7E8E"/>
    <w:rsid w:val="006A7F0E"/>
    <w:rsid w:val="006B0261"/>
    <w:rsid w:val="006B04BC"/>
    <w:rsid w:val="006B0D21"/>
    <w:rsid w:val="006B10DF"/>
    <w:rsid w:val="006B1BE2"/>
    <w:rsid w:val="006B20E2"/>
    <w:rsid w:val="006B2611"/>
    <w:rsid w:val="006B3ED5"/>
    <w:rsid w:val="006B4414"/>
    <w:rsid w:val="006B525C"/>
    <w:rsid w:val="006B5261"/>
    <w:rsid w:val="006B5821"/>
    <w:rsid w:val="006B5CED"/>
    <w:rsid w:val="006B5DF3"/>
    <w:rsid w:val="006B651C"/>
    <w:rsid w:val="006B6B5C"/>
    <w:rsid w:val="006B7F08"/>
    <w:rsid w:val="006C005F"/>
    <w:rsid w:val="006C0C99"/>
    <w:rsid w:val="006C1089"/>
    <w:rsid w:val="006C167F"/>
    <w:rsid w:val="006C18C0"/>
    <w:rsid w:val="006C215F"/>
    <w:rsid w:val="006C22AA"/>
    <w:rsid w:val="006C239E"/>
    <w:rsid w:val="006C26F8"/>
    <w:rsid w:val="006C27A7"/>
    <w:rsid w:val="006C28B0"/>
    <w:rsid w:val="006C28C6"/>
    <w:rsid w:val="006C2F33"/>
    <w:rsid w:val="006C3110"/>
    <w:rsid w:val="006C39FF"/>
    <w:rsid w:val="006C3ABA"/>
    <w:rsid w:val="006C3CD4"/>
    <w:rsid w:val="006C46EA"/>
    <w:rsid w:val="006C4B52"/>
    <w:rsid w:val="006C5066"/>
    <w:rsid w:val="006C52C6"/>
    <w:rsid w:val="006C53BB"/>
    <w:rsid w:val="006C6206"/>
    <w:rsid w:val="006C6210"/>
    <w:rsid w:val="006C6347"/>
    <w:rsid w:val="006C6AB1"/>
    <w:rsid w:val="006C7099"/>
    <w:rsid w:val="006C70B4"/>
    <w:rsid w:val="006C72BE"/>
    <w:rsid w:val="006C749E"/>
    <w:rsid w:val="006C7566"/>
    <w:rsid w:val="006D0789"/>
    <w:rsid w:val="006D1761"/>
    <w:rsid w:val="006D1B4E"/>
    <w:rsid w:val="006D2459"/>
    <w:rsid w:val="006D2540"/>
    <w:rsid w:val="006D2798"/>
    <w:rsid w:val="006D308C"/>
    <w:rsid w:val="006D3D50"/>
    <w:rsid w:val="006D4338"/>
    <w:rsid w:val="006D50CC"/>
    <w:rsid w:val="006D53B1"/>
    <w:rsid w:val="006D607F"/>
    <w:rsid w:val="006D6628"/>
    <w:rsid w:val="006D67FD"/>
    <w:rsid w:val="006D694C"/>
    <w:rsid w:val="006D6ADD"/>
    <w:rsid w:val="006D71BD"/>
    <w:rsid w:val="006D79CF"/>
    <w:rsid w:val="006D7A71"/>
    <w:rsid w:val="006D7AC0"/>
    <w:rsid w:val="006D7CDF"/>
    <w:rsid w:val="006E02F9"/>
    <w:rsid w:val="006E07CF"/>
    <w:rsid w:val="006E1281"/>
    <w:rsid w:val="006E16AA"/>
    <w:rsid w:val="006E2187"/>
    <w:rsid w:val="006E227B"/>
    <w:rsid w:val="006E297F"/>
    <w:rsid w:val="006E2AF0"/>
    <w:rsid w:val="006E2D6F"/>
    <w:rsid w:val="006E3193"/>
    <w:rsid w:val="006E3247"/>
    <w:rsid w:val="006E35C5"/>
    <w:rsid w:val="006E397D"/>
    <w:rsid w:val="006E3A54"/>
    <w:rsid w:val="006E4063"/>
    <w:rsid w:val="006E44D8"/>
    <w:rsid w:val="006E543A"/>
    <w:rsid w:val="006E549E"/>
    <w:rsid w:val="006E585B"/>
    <w:rsid w:val="006E5A7B"/>
    <w:rsid w:val="006E5DCC"/>
    <w:rsid w:val="006E6753"/>
    <w:rsid w:val="006E6814"/>
    <w:rsid w:val="006E6F2F"/>
    <w:rsid w:val="006E731E"/>
    <w:rsid w:val="006F1C3E"/>
    <w:rsid w:val="006F2113"/>
    <w:rsid w:val="006F2453"/>
    <w:rsid w:val="006F3057"/>
    <w:rsid w:val="006F35A1"/>
    <w:rsid w:val="006F3789"/>
    <w:rsid w:val="006F390D"/>
    <w:rsid w:val="006F3C2C"/>
    <w:rsid w:val="006F41D7"/>
    <w:rsid w:val="006F4453"/>
    <w:rsid w:val="006F4BF8"/>
    <w:rsid w:val="006F4FB2"/>
    <w:rsid w:val="006F5684"/>
    <w:rsid w:val="006F5889"/>
    <w:rsid w:val="006F5B0C"/>
    <w:rsid w:val="006F65EC"/>
    <w:rsid w:val="006F6BD0"/>
    <w:rsid w:val="006F6ECE"/>
    <w:rsid w:val="006F6F3F"/>
    <w:rsid w:val="006F73FD"/>
    <w:rsid w:val="006F7800"/>
    <w:rsid w:val="006F7D93"/>
    <w:rsid w:val="0070026D"/>
    <w:rsid w:val="007008F7"/>
    <w:rsid w:val="0070093F"/>
    <w:rsid w:val="00700E98"/>
    <w:rsid w:val="00701A51"/>
    <w:rsid w:val="007022F5"/>
    <w:rsid w:val="00702AA7"/>
    <w:rsid w:val="00702E62"/>
    <w:rsid w:val="00702F11"/>
    <w:rsid w:val="0070315A"/>
    <w:rsid w:val="007038BF"/>
    <w:rsid w:val="0070406E"/>
    <w:rsid w:val="007040AA"/>
    <w:rsid w:val="007044CF"/>
    <w:rsid w:val="00704855"/>
    <w:rsid w:val="00704AB4"/>
    <w:rsid w:val="00704B66"/>
    <w:rsid w:val="00704C40"/>
    <w:rsid w:val="00704E65"/>
    <w:rsid w:val="00704F01"/>
    <w:rsid w:val="0070500B"/>
    <w:rsid w:val="00705D45"/>
    <w:rsid w:val="00706139"/>
    <w:rsid w:val="0070631D"/>
    <w:rsid w:val="007067CF"/>
    <w:rsid w:val="00706968"/>
    <w:rsid w:val="00706A92"/>
    <w:rsid w:val="00706CB3"/>
    <w:rsid w:val="0070749E"/>
    <w:rsid w:val="007075A7"/>
    <w:rsid w:val="007100BC"/>
    <w:rsid w:val="0071051E"/>
    <w:rsid w:val="00710A54"/>
    <w:rsid w:val="00710EED"/>
    <w:rsid w:val="0071123B"/>
    <w:rsid w:val="007132C3"/>
    <w:rsid w:val="00713558"/>
    <w:rsid w:val="00713A34"/>
    <w:rsid w:val="00713EB1"/>
    <w:rsid w:val="007145B0"/>
    <w:rsid w:val="00714728"/>
    <w:rsid w:val="007149E5"/>
    <w:rsid w:val="00714A65"/>
    <w:rsid w:val="00714A96"/>
    <w:rsid w:val="00714F3A"/>
    <w:rsid w:val="0071510B"/>
    <w:rsid w:val="007151D3"/>
    <w:rsid w:val="00715782"/>
    <w:rsid w:val="00715E2A"/>
    <w:rsid w:val="00716233"/>
    <w:rsid w:val="00716524"/>
    <w:rsid w:val="00716574"/>
    <w:rsid w:val="007166E2"/>
    <w:rsid w:val="0071695C"/>
    <w:rsid w:val="00716F6B"/>
    <w:rsid w:val="00717180"/>
    <w:rsid w:val="007172F5"/>
    <w:rsid w:val="007175FE"/>
    <w:rsid w:val="007177D8"/>
    <w:rsid w:val="00717A7B"/>
    <w:rsid w:val="00720C13"/>
    <w:rsid w:val="00721DF6"/>
    <w:rsid w:val="00721F30"/>
    <w:rsid w:val="0072233B"/>
    <w:rsid w:val="00722708"/>
    <w:rsid w:val="007229C1"/>
    <w:rsid w:val="007229E7"/>
    <w:rsid w:val="007233CA"/>
    <w:rsid w:val="007235BA"/>
    <w:rsid w:val="007236C8"/>
    <w:rsid w:val="00723838"/>
    <w:rsid w:val="00723D70"/>
    <w:rsid w:val="00723F24"/>
    <w:rsid w:val="007244F4"/>
    <w:rsid w:val="00724594"/>
    <w:rsid w:val="00724599"/>
    <w:rsid w:val="0072521C"/>
    <w:rsid w:val="0072570F"/>
    <w:rsid w:val="00725971"/>
    <w:rsid w:val="00725D9F"/>
    <w:rsid w:val="00725F16"/>
    <w:rsid w:val="00725F99"/>
    <w:rsid w:val="00726059"/>
    <w:rsid w:val="00726B4C"/>
    <w:rsid w:val="00726EA8"/>
    <w:rsid w:val="00727549"/>
    <w:rsid w:val="00727754"/>
    <w:rsid w:val="00727983"/>
    <w:rsid w:val="00727A2B"/>
    <w:rsid w:val="00730047"/>
    <w:rsid w:val="00730367"/>
    <w:rsid w:val="00730A68"/>
    <w:rsid w:val="0073125C"/>
    <w:rsid w:val="0073126B"/>
    <w:rsid w:val="0073133E"/>
    <w:rsid w:val="007313FB"/>
    <w:rsid w:val="0073163F"/>
    <w:rsid w:val="00731A7C"/>
    <w:rsid w:val="007320A0"/>
    <w:rsid w:val="007329E8"/>
    <w:rsid w:val="00732C97"/>
    <w:rsid w:val="00732DFE"/>
    <w:rsid w:val="0073394C"/>
    <w:rsid w:val="00733DBA"/>
    <w:rsid w:val="00733DEC"/>
    <w:rsid w:val="00733E0F"/>
    <w:rsid w:val="00734C45"/>
    <w:rsid w:val="00734D08"/>
    <w:rsid w:val="00735480"/>
    <w:rsid w:val="00735919"/>
    <w:rsid w:val="00735EFB"/>
    <w:rsid w:val="00736874"/>
    <w:rsid w:val="00736A1C"/>
    <w:rsid w:val="00736B85"/>
    <w:rsid w:val="00736F31"/>
    <w:rsid w:val="00737265"/>
    <w:rsid w:val="0073748B"/>
    <w:rsid w:val="0073764E"/>
    <w:rsid w:val="007378CA"/>
    <w:rsid w:val="007378D5"/>
    <w:rsid w:val="00737B12"/>
    <w:rsid w:val="00740364"/>
    <w:rsid w:val="0074092E"/>
    <w:rsid w:val="00740B5A"/>
    <w:rsid w:val="00740E76"/>
    <w:rsid w:val="00742011"/>
    <w:rsid w:val="007422A9"/>
    <w:rsid w:val="00743E8F"/>
    <w:rsid w:val="00743F82"/>
    <w:rsid w:val="0074414A"/>
    <w:rsid w:val="00744A28"/>
    <w:rsid w:val="00744B17"/>
    <w:rsid w:val="00744CDA"/>
    <w:rsid w:val="00744D53"/>
    <w:rsid w:val="00745015"/>
    <w:rsid w:val="00745110"/>
    <w:rsid w:val="0074526B"/>
    <w:rsid w:val="00745363"/>
    <w:rsid w:val="00745DF6"/>
    <w:rsid w:val="00745E1A"/>
    <w:rsid w:val="00746018"/>
    <w:rsid w:val="007461F1"/>
    <w:rsid w:val="00746992"/>
    <w:rsid w:val="00746DD5"/>
    <w:rsid w:val="00746F29"/>
    <w:rsid w:val="00746FE8"/>
    <w:rsid w:val="0074731C"/>
    <w:rsid w:val="007479E7"/>
    <w:rsid w:val="00747BF6"/>
    <w:rsid w:val="00747FDB"/>
    <w:rsid w:val="0075076A"/>
    <w:rsid w:val="0075077D"/>
    <w:rsid w:val="00750FCE"/>
    <w:rsid w:val="007517F6"/>
    <w:rsid w:val="00751CB0"/>
    <w:rsid w:val="0075221A"/>
    <w:rsid w:val="0075395E"/>
    <w:rsid w:val="00753CDB"/>
    <w:rsid w:val="00754310"/>
    <w:rsid w:val="0075476F"/>
    <w:rsid w:val="00754C21"/>
    <w:rsid w:val="00755525"/>
    <w:rsid w:val="00755F69"/>
    <w:rsid w:val="00756275"/>
    <w:rsid w:val="0075634D"/>
    <w:rsid w:val="00756465"/>
    <w:rsid w:val="00756E49"/>
    <w:rsid w:val="00756E8A"/>
    <w:rsid w:val="007571B2"/>
    <w:rsid w:val="00757783"/>
    <w:rsid w:val="00757A26"/>
    <w:rsid w:val="00757B1E"/>
    <w:rsid w:val="00757DFB"/>
    <w:rsid w:val="0076011C"/>
    <w:rsid w:val="0076092B"/>
    <w:rsid w:val="00760B2D"/>
    <w:rsid w:val="0076157B"/>
    <w:rsid w:val="0076157F"/>
    <w:rsid w:val="00761BA0"/>
    <w:rsid w:val="00761D59"/>
    <w:rsid w:val="007622AD"/>
    <w:rsid w:val="00762752"/>
    <w:rsid w:val="00762B25"/>
    <w:rsid w:val="00762BCC"/>
    <w:rsid w:val="00762D00"/>
    <w:rsid w:val="00762EEB"/>
    <w:rsid w:val="007637D9"/>
    <w:rsid w:val="00763ABC"/>
    <w:rsid w:val="00763FF5"/>
    <w:rsid w:val="00764429"/>
    <w:rsid w:val="0076445C"/>
    <w:rsid w:val="007644DD"/>
    <w:rsid w:val="007647A9"/>
    <w:rsid w:val="00764B42"/>
    <w:rsid w:val="0076526C"/>
    <w:rsid w:val="00765537"/>
    <w:rsid w:val="00765777"/>
    <w:rsid w:val="00765DB4"/>
    <w:rsid w:val="0076636A"/>
    <w:rsid w:val="00766C2F"/>
    <w:rsid w:val="00766CBF"/>
    <w:rsid w:val="00767127"/>
    <w:rsid w:val="0076730C"/>
    <w:rsid w:val="00767F46"/>
    <w:rsid w:val="0077021D"/>
    <w:rsid w:val="0077037E"/>
    <w:rsid w:val="00770472"/>
    <w:rsid w:val="00770579"/>
    <w:rsid w:val="00770CD4"/>
    <w:rsid w:val="00770E79"/>
    <w:rsid w:val="007712B3"/>
    <w:rsid w:val="007716D5"/>
    <w:rsid w:val="00771929"/>
    <w:rsid w:val="007719E6"/>
    <w:rsid w:val="00771CCB"/>
    <w:rsid w:val="00771D33"/>
    <w:rsid w:val="007725B6"/>
    <w:rsid w:val="00772A3E"/>
    <w:rsid w:val="0077337F"/>
    <w:rsid w:val="0077396D"/>
    <w:rsid w:val="00773EB7"/>
    <w:rsid w:val="00774A50"/>
    <w:rsid w:val="00775944"/>
    <w:rsid w:val="00775A5E"/>
    <w:rsid w:val="007764A4"/>
    <w:rsid w:val="007768D6"/>
    <w:rsid w:val="00777110"/>
    <w:rsid w:val="0077715F"/>
    <w:rsid w:val="007772AC"/>
    <w:rsid w:val="007801CB"/>
    <w:rsid w:val="007803DB"/>
    <w:rsid w:val="00780A05"/>
    <w:rsid w:val="007817F6"/>
    <w:rsid w:val="00781B11"/>
    <w:rsid w:val="007825CE"/>
    <w:rsid w:val="007827C6"/>
    <w:rsid w:val="00782AAA"/>
    <w:rsid w:val="0078373B"/>
    <w:rsid w:val="00783F9F"/>
    <w:rsid w:val="00783FCB"/>
    <w:rsid w:val="0078494E"/>
    <w:rsid w:val="007849DB"/>
    <w:rsid w:val="00784B9A"/>
    <w:rsid w:val="00784E5E"/>
    <w:rsid w:val="00785131"/>
    <w:rsid w:val="0078516C"/>
    <w:rsid w:val="00785C1F"/>
    <w:rsid w:val="0078639D"/>
    <w:rsid w:val="007864F8"/>
    <w:rsid w:val="007866FD"/>
    <w:rsid w:val="00786A42"/>
    <w:rsid w:val="00786E15"/>
    <w:rsid w:val="007871C4"/>
    <w:rsid w:val="0078725C"/>
    <w:rsid w:val="0078764B"/>
    <w:rsid w:val="00787688"/>
    <w:rsid w:val="0078777E"/>
    <w:rsid w:val="00787801"/>
    <w:rsid w:val="007879E5"/>
    <w:rsid w:val="00787C9D"/>
    <w:rsid w:val="00787F93"/>
    <w:rsid w:val="00790024"/>
    <w:rsid w:val="00790248"/>
    <w:rsid w:val="007906E5"/>
    <w:rsid w:val="007909EF"/>
    <w:rsid w:val="00790DE4"/>
    <w:rsid w:val="00791000"/>
    <w:rsid w:val="0079193E"/>
    <w:rsid w:val="00791C0B"/>
    <w:rsid w:val="00791CCC"/>
    <w:rsid w:val="00791D7F"/>
    <w:rsid w:val="00791E62"/>
    <w:rsid w:val="00792733"/>
    <w:rsid w:val="00792D5C"/>
    <w:rsid w:val="00793238"/>
    <w:rsid w:val="0079395E"/>
    <w:rsid w:val="00794DD7"/>
    <w:rsid w:val="00794DF8"/>
    <w:rsid w:val="00795272"/>
    <w:rsid w:val="007954C5"/>
    <w:rsid w:val="007955DE"/>
    <w:rsid w:val="00795EDE"/>
    <w:rsid w:val="00796406"/>
    <w:rsid w:val="00796670"/>
    <w:rsid w:val="00796C2F"/>
    <w:rsid w:val="00796E3F"/>
    <w:rsid w:val="007971AD"/>
    <w:rsid w:val="00797433"/>
    <w:rsid w:val="00797AEC"/>
    <w:rsid w:val="00797B03"/>
    <w:rsid w:val="00797CC1"/>
    <w:rsid w:val="007A0507"/>
    <w:rsid w:val="007A05C5"/>
    <w:rsid w:val="007A074E"/>
    <w:rsid w:val="007A171D"/>
    <w:rsid w:val="007A1BFA"/>
    <w:rsid w:val="007A1D39"/>
    <w:rsid w:val="007A25E7"/>
    <w:rsid w:val="007A27CA"/>
    <w:rsid w:val="007A2F6A"/>
    <w:rsid w:val="007A31B9"/>
    <w:rsid w:val="007A3287"/>
    <w:rsid w:val="007A32D3"/>
    <w:rsid w:val="007A37F8"/>
    <w:rsid w:val="007A3938"/>
    <w:rsid w:val="007A3A2B"/>
    <w:rsid w:val="007A433C"/>
    <w:rsid w:val="007A4396"/>
    <w:rsid w:val="007A452E"/>
    <w:rsid w:val="007A4A7C"/>
    <w:rsid w:val="007A4B26"/>
    <w:rsid w:val="007A4C03"/>
    <w:rsid w:val="007A4F1F"/>
    <w:rsid w:val="007A51BA"/>
    <w:rsid w:val="007A54F6"/>
    <w:rsid w:val="007A5B4A"/>
    <w:rsid w:val="007A5B8F"/>
    <w:rsid w:val="007A5C54"/>
    <w:rsid w:val="007A5CBA"/>
    <w:rsid w:val="007A61A9"/>
    <w:rsid w:val="007A6452"/>
    <w:rsid w:val="007A6455"/>
    <w:rsid w:val="007A64E5"/>
    <w:rsid w:val="007A65BC"/>
    <w:rsid w:val="007A6FE5"/>
    <w:rsid w:val="007A763C"/>
    <w:rsid w:val="007B017F"/>
    <w:rsid w:val="007B01F4"/>
    <w:rsid w:val="007B0421"/>
    <w:rsid w:val="007B05C0"/>
    <w:rsid w:val="007B07FC"/>
    <w:rsid w:val="007B0FED"/>
    <w:rsid w:val="007B13BD"/>
    <w:rsid w:val="007B1BCB"/>
    <w:rsid w:val="007B2208"/>
    <w:rsid w:val="007B2294"/>
    <w:rsid w:val="007B272E"/>
    <w:rsid w:val="007B2BFC"/>
    <w:rsid w:val="007B317F"/>
    <w:rsid w:val="007B344F"/>
    <w:rsid w:val="007B38ED"/>
    <w:rsid w:val="007B3A78"/>
    <w:rsid w:val="007B3B24"/>
    <w:rsid w:val="007B44F2"/>
    <w:rsid w:val="007B4654"/>
    <w:rsid w:val="007B46C1"/>
    <w:rsid w:val="007B4A9F"/>
    <w:rsid w:val="007B528D"/>
    <w:rsid w:val="007B5681"/>
    <w:rsid w:val="007B58D8"/>
    <w:rsid w:val="007B5949"/>
    <w:rsid w:val="007B5962"/>
    <w:rsid w:val="007B5E6F"/>
    <w:rsid w:val="007B6385"/>
    <w:rsid w:val="007B685C"/>
    <w:rsid w:val="007B6DB0"/>
    <w:rsid w:val="007B7048"/>
    <w:rsid w:val="007B71B7"/>
    <w:rsid w:val="007B72BB"/>
    <w:rsid w:val="007B7679"/>
    <w:rsid w:val="007B789C"/>
    <w:rsid w:val="007B7AA8"/>
    <w:rsid w:val="007C0796"/>
    <w:rsid w:val="007C116C"/>
    <w:rsid w:val="007C15A7"/>
    <w:rsid w:val="007C1818"/>
    <w:rsid w:val="007C18D9"/>
    <w:rsid w:val="007C1AB1"/>
    <w:rsid w:val="007C253B"/>
    <w:rsid w:val="007C280F"/>
    <w:rsid w:val="007C2AF6"/>
    <w:rsid w:val="007C2CE3"/>
    <w:rsid w:val="007C2DA9"/>
    <w:rsid w:val="007C2DD6"/>
    <w:rsid w:val="007C3014"/>
    <w:rsid w:val="007C3248"/>
    <w:rsid w:val="007C35B6"/>
    <w:rsid w:val="007C35F8"/>
    <w:rsid w:val="007C379F"/>
    <w:rsid w:val="007C38AA"/>
    <w:rsid w:val="007C39FE"/>
    <w:rsid w:val="007C3B0C"/>
    <w:rsid w:val="007C3C7A"/>
    <w:rsid w:val="007C3CB7"/>
    <w:rsid w:val="007C4AE8"/>
    <w:rsid w:val="007C4D04"/>
    <w:rsid w:val="007C4DC3"/>
    <w:rsid w:val="007C5512"/>
    <w:rsid w:val="007C5B34"/>
    <w:rsid w:val="007C65DE"/>
    <w:rsid w:val="007C7492"/>
    <w:rsid w:val="007C7830"/>
    <w:rsid w:val="007C7C6E"/>
    <w:rsid w:val="007D01F9"/>
    <w:rsid w:val="007D088D"/>
    <w:rsid w:val="007D114D"/>
    <w:rsid w:val="007D136E"/>
    <w:rsid w:val="007D1597"/>
    <w:rsid w:val="007D299C"/>
    <w:rsid w:val="007D2A13"/>
    <w:rsid w:val="007D2FDC"/>
    <w:rsid w:val="007D3482"/>
    <w:rsid w:val="007D3604"/>
    <w:rsid w:val="007D3F07"/>
    <w:rsid w:val="007D4A9D"/>
    <w:rsid w:val="007D4B54"/>
    <w:rsid w:val="007D4C46"/>
    <w:rsid w:val="007D4D6D"/>
    <w:rsid w:val="007D5526"/>
    <w:rsid w:val="007D55E4"/>
    <w:rsid w:val="007D5732"/>
    <w:rsid w:val="007D5B8D"/>
    <w:rsid w:val="007D5CC6"/>
    <w:rsid w:val="007D5DC2"/>
    <w:rsid w:val="007D664E"/>
    <w:rsid w:val="007D76DB"/>
    <w:rsid w:val="007D7A13"/>
    <w:rsid w:val="007D7D5D"/>
    <w:rsid w:val="007E0045"/>
    <w:rsid w:val="007E0403"/>
    <w:rsid w:val="007E0492"/>
    <w:rsid w:val="007E0E2D"/>
    <w:rsid w:val="007E0F2E"/>
    <w:rsid w:val="007E1498"/>
    <w:rsid w:val="007E1957"/>
    <w:rsid w:val="007E235A"/>
    <w:rsid w:val="007E281C"/>
    <w:rsid w:val="007E29CD"/>
    <w:rsid w:val="007E2A61"/>
    <w:rsid w:val="007E347E"/>
    <w:rsid w:val="007E3C90"/>
    <w:rsid w:val="007E3DC4"/>
    <w:rsid w:val="007E3F01"/>
    <w:rsid w:val="007E41AB"/>
    <w:rsid w:val="007E4E56"/>
    <w:rsid w:val="007E501E"/>
    <w:rsid w:val="007E506A"/>
    <w:rsid w:val="007E5446"/>
    <w:rsid w:val="007E54D3"/>
    <w:rsid w:val="007E5519"/>
    <w:rsid w:val="007E55EE"/>
    <w:rsid w:val="007E56E9"/>
    <w:rsid w:val="007E6A7A"/>
    <w:rsid w:val="007E6B68"/>
    <w:rsid w:val="007E6F2D"/>
    <w:rsid w:val="007E73CA"/>
    <w:rsid w:val="007E773C"/>
    <w:rsid w:val="007F02FA"/>
    <w:rsid w:val="007F03D1"/>
    <w:rsid w:val="007F0521"/>
    <w:rsid w:val="007F0780"/>
    <w:rsid w:val="007F0CBC"/>
    <w:rsid w:val="007F0D33"/>
    <w:rsid w:val="007F121C"/>
    <w:rsid w:val="007F144C"/>
    <w:rsid w:val="007F2999"/>
    <w:rsid w:val="007F3443"/>
    <w:rsid w:val="007F39F6"/>
    <w:rsid w:val="007F3AC3"/>
    <w:rsid w:val="007F466F"/>
    <w:rsid w:val="007F60DE"/>
    <w:rsid w:val="007F663F"/>
    <w:rsid w:val="007F6AA0"/>
    <w:rsid w:val="007F6AC4"/>
    <w:rsid w:val="007F71E1"/>
    <w:rsid w:val="007F72C8"/>
    <w:rsid w:val="007F77F8"/>
    <w:rsid w:val="008001E0"/>
    <w:rsid w:val="008004CA"/>
    <w:rsid w:val="008008EE"/>
    <w:rsid w:val="0080093B"/>
    <w:rsid w:val="008009BF"/>
    <w:rsid w:val="008009F3"/>
    <w:rsid w:val="00801033"/>
    <w:rsid w:val="00801B9F"/>
    <w:rsid w:val="00801DCD"/>
    <w:rsid w:val="0080210A"/>
    <w:rsid w:val="00802322"/>
    <w:rsid w:val="00802A85"/>
    <w:rsid w:val="00802D85"/>
    <w:rsid w:val="008036AA"/>
    <w:rsid w:val="00803861"/>
    <w:rsid w:val="00803C16"/>
    <w:rsid w:val="00803F56"/>
    <w:rsid w:val="00804A54"/>
    <w:rsid w:val="0080527E"/>
    <w:rsid w:val="008055DD"/>
    <w:rsid w:val="00805674"/>
    <w:rsid w:val="0080570B"/>
    <w:rsid w:val="00806684"/>
    <w:rsid w:val="008069AB"/>
    <w:rsid w:val="00806E17"/>
    <w:rsid w:val="0080709E"/>
    <w:rsid w:val="0081019B"/>
    <w:rsid w:val="008102FE"/>
    <w:rsid w:val="00810415"/>
    <w:rsid w:val="008104D2"/>
    <w:rsid w:val="00810595"/>
    <w:rsid w:val="00810930"/>
    <w:rsid w:val="00810B48"/>
    <w:rsid w:val="00810FAC"/>
    <w:rsid w:val="0081119B"/>
    <w:rsid w:val="008114FB"/>
    <w:rsid w:val="0081164F"/>
    <w:rsid w:val="00811BAB"/>
    <w:rsid w:val="00811D28"/>
    <w:rsid w:val="00811D92"/>
    <w:rsid w:val="008120AD"/>
    <w:rsid w:val="00812992"/>
    <w:rsid w:val="00812F85"/>
    <w:rsid w:val="008135E7"/>
    <w:rsid w:val="008139D1"/>
    <w:rsid w:val="00813B66"/>
    <w:rsid w:val="00813FF3"/>
    <w:rsid w:val="00814196"/>
    <w:rsid w:val="0081422F"/>
    <w:rsid w:val="0081457F"/>
    <w:rsid w:val="0081482F"/>
    <w:rsid w:val="00814F5D"/>
    <w:rsid w:val="00815501"/>
    <w:rsid w:val="00815CF9"/>
    <w:rsid w:val="00815DCA"/>
    <w:rsid w:val="008164D5"/>
    <w:rsid w:val="00816617"/>
    <w:rsid w:val="00816A07"/>
    <w:rsid w:val="00816D1A"/>
    <w:rsid w:val="00816E78"/>
    <w:rsid w:val="008170B1"/>
    <w:rsid w:val="0081714C"/>
    <w:rsid w:val="00817591"/>
    <w:rsid w:val="00817A6B"/>
    <w:rsid w:val="00820780"/>
    <w:rsid w:val="008213F8"/>
    <w:rsid w:val="008217D1"/>
    <w:rsid w:val="00821823"/>
    <w:rsid w:val="0082248F"/>
    <w:rsid w:val="008228B4"/>
    <w:rsid w:val="00822AB3"/>
    <w:rsid w:val="00823088"/>
    <w:rsid w:val="00823194"/>
    <w:rsid w:val="008232DE"/>
    <w:rsid w:val="00823445"/>
    <w:rsid w:val="00823814"/>
    <w:rsid w:val="00823C72"/>
    <w:rsid w:val="008245BB"/>
    <w:rsid w:val="00824A75"/>
    <w:rsid w:val="00824C5E"/>
    <w:rsid w:val="00824C60"/>
    <w:rsid w:val="0082549A"/>
    <w:rsid w:val="00825B74"/>
    <w:rsid w:val="00825D61"/>
    <w:rsid w:val="008266AE"/>
    <w:rsid w:val="008267B6"/>
    <w:rsid w:val="00826839"/>
    <w:rsid w:val="00826F9F"/>
    <w:rsid w:val="00827A66"/>
    <w:rsid w:val="00830369"/>
    <w:rsid w:val="00830437"/>
    <w:rsid w:val="0083082F"/>
    <w:rsid w:val="00830839"/>
    <w:rsid w:val="0083084F"/>
    <w:rsid w:val="008312B7"/>
    <w:rsid w:val="008316E2"/>
    <w:rsid w:val="008318E4"/>
    <w:rsid w:val="008327C1"/>
    <w:rsid w:val="00832DE5"/>
    <w:rsid w:val="00832E1E"/>
    <w:rsid w:val="00832F77"/>
    <w:rsid w:val="00833318"/>
    <w:rsid w:val="0083345D"/>
    <w:rsid w:val="00833511"/>
    <w:rsid w:val="00833F82"/>
    <w:rsid w:val="008340A4"/>
    <w:rsid w:val="008340BC"/>
    <w:rsid w:val="008344E0"/>
    <w:rsid w:val="00834624"/>
    <w:rsid w:val="00834E32"/>
    <w:rsid w:val="0083504D"/>
    <w:rsid w:val="008351A8"/>
    <w:rsid w:val="00835698"/>
    <w:rsid w:val="00835982"/>
    <w:rsid w:val="00835ECF"/>
    <w:rsid w:val="00836058"/>
    <w:rsid w:val="008365B2"/>
    <w:rsid w:val="008377B8"/>
    <w:rsid w:val="00837A36"/>
    <w:rsid w:val="00837FD5"/>
    <w:rsid w:val="008401A1"/>
    <w:rsid w:val="00840BC0"/>
    <w:rsid w:val="00840FF4"/>
    <w:rsid w:val="008411C7"/>
    <w:rsid w:val="0084194C"/>
    <w:rsid w:val="00842F4E"/>
    <w:rsid w:val="00843341"/>
    <w:rsid w:val="0084366B"/>
    <w:rsid w:val="00843B8B"/>
    <w:rsid w:val="0084428E"/>
    <w:rsid w:val="0084438E"/>
    <w:rsid w:val="0084491B"/>
    <w:rsid w:val="0084535C"/>
    <w:rsid w:val="0084541C"/>
    <w:rsid w:val="008454B9"/>
    <w:rsid w:val="00845569"/>
    <w:rsid w:val="0084593D"/>
    <w:rsid w:val="00845EBC"/>
    <w:rsid w:val="0084639E"/>
    <w:rsid w:val="00846475"/>
    <w:rsid w:val="00846540"/>
    <w:rsid w:val="00846632"/>
    <w:rsid w:val="00846D9C"/>
    <w:rsid w:val="00847493"/>
    <w:rsid w:val="00847BAA"/>
    <w:rsid w:val="00850361"/>
    <w:rsid w:val="008505E9"/>
    <w:rsid w:val="0085097F"/>
    <w:rsid w:val="00850C6E"/>
    <w:rsid w:val="008511C1"/>
    <w:rsid w:val="0085170A"/>
    <w:rsid w:val="008533E2"/>
    <w:rsid w:val="008534C5"/>
    <w:rsid w:val="00853877"/>
    <w:rsid w:val="0085398D"/>
    <w:rsid w:val="00853F6F"/>
    <w:rsid w:val="008542A6"/>
    <w:rsid w:val="0085435B"/>
    <w:rsid w:val="008544B5"/>
    <w:rsid w:val="0085451B"/>
    <w:rsid w:val="00854523"/>
    <w:rsid w:val="00855823"/>
    <w:rsid w:val="00855B75"/>
    <w:rsid w:val="00855CFD"/>
    <w:rsid w:val="00856490"/>
    <w:rsid w:val="00856D26"/>
    <w:rsid w:val="00857263"/>
    <w:rsid w:val="00857493"/>
    <w:rsid w:val="00857842"/>
    <w:rsid w:val="00857A28"/>
    <w:rsid w:val="00857E56"/>
    <w:rsid w:val="00860293"/>
    <w:rsid w:val="00860339"/>
    <w:rsid w:val="008609E7"/>
    <w:rsid w:val="00860CB8"/>
    <w:rsid w:val="00860D79"/>
    <w:rsid w:val="008615D3"/>
    <w:rsid w:val="00862455"/>
    <w:rsid w:val="00862A29"/>
    <w:rsid w:val="00862C75"/>
    <w:rsid w:val="00863084"/>
    <w:rsid w:val="0086326C"/>
    <w:rsid w:val="008637CD"/>
    <w:rsid w:val="00863890"/>
    <w:rsid w:val="00863B49"/>
    <w:rsid w:val="00863C30"/>
    <w:rsid w:val="00863C4E"/>
    <w:rsid w:val="00863E0B"/>
    <w:rsid w:val="00864283"/>
    <w:rsid w:val="0086470A"/>
    <w:rsid w:val="00864710"/>
    <w:rsid w:val="008649A9"/>
    <w:rsid w:val="00864D8B"/>
    <w:rsid w:val="00865048"/>
    <w:rsid w:val="0086529C"/>
    <w:rsid w:val="0086571E"/>
    <w:rsid w:val="00865D54"/>
    <w:rsid w:val="00865D65"/>
    <w:rsid w:val="0086639F"/>
    <w:rsid w:val="008665D8"/>
    <w:rsid w:val="00867164"/>
    <w:rsid w:val="00867394"/>
    <w:rsid w:val="00867949"/>
    <w:rsid w:val="00867AA6"/>
    <w:rsid w:val="008700EA"/>
    <w:rsid w:val="00871056"/>
    <w:rsid w:val="008710DD"/>
    <w:rsid w:val="00871783"/>
    <w:rsid w:val="00872428"/>
    <w:rsid w:val="00872681"/>
    <w:rsid w:val="008729DE"/>
    <w:rsid w:val="00872CBA"/>
    <w:rsid w:val="00872D6C"/>
    <w:rsid w:val="00872D7E"/>
    <w:rsid w:val="008737D6"/>
    <w:rsid w:val="008748DC"/>
    <w:rsid w:val="00874A40"/>
    <w:rsid w:val="00874F49"/>
    <w:rsid w:val="0087525C"/>
    <w:rsid w:val="00875457"/>
    <w:rsid w:val="008757C8"/>
    <w:rsid w:val="00875BB3"/>
    <w:rsid w:val="00875E52"/>
    <w:rsid w:val="00875F2F"/>
    <w:rsid w:val="0087630D"/>
    <w:rsid w:val="00876FCB"/>
    <w:rsid w:val="0087734A"/>
    <w:rsid w:val="00877BE1"/>
    <w:rsid w:val="00880324"/>
    <w:rsid w:val="0088065F"/>
    <w:rsid w:val="00880872"/>
    <w:rsid w:val="00880964"/>
    <w:rsid w:val="00880A53"/>
    <w:rsid w:val="00881C75"/>
    <w:rsid w:val="0088288B"/>
    <w:rsid w:val="00882A02"/>
    <w:rsid w:val="00882E61"/>
    <w:rsid w:val="00882F0F"/>
    <w:rsid w:val="008830F0"/>
    <w:rsid w:val="008833B2"/>
    <w:rsid w:val="00883F4A"/>
    <w:rsid w:val="00884208"/>
    <w:rsid w:val="008849AD"/>
    <w:rsid w:val="00884C6B"/>
    <w:rsid w:val="0088535A"/>
    <w:rsid w:val="00885CC5"/>
    <w:rsid w:val="008864A5"/>
    <w:rsid w:val="00886A86"/>
    <w:rsid w:val="00886AB4"/>
    <w:rsid w:val="00886FA2"/>
    <w:rsid w:val="00887ED2"/>
    <w:rsid w:val="00887F1D"/>
    <w:rsid w:val="00890571"/>
    <w:rsid w:val="008906F9"/>
    <w:rsid w:val="00890AB0"/>
    <w:rsid w:val="00890FE4"/>
    <w:rsid w:val="008910CF"/>
    <w:rsid w:val="008912EC"/>
    <w:rsid w:val="008915B7"/>
    <w:rsid w:val="00891E13"/>
    <w:rsid w:val="00891E28"/>
    <w:rsid w:val="00891FDE"/>
    <w:rsid w:val="008925CA"/>
    <w:rsid w:val="00892F9A"/>
    <w:rsid w:val="008932F1"/>
    <w:rsid w:val="008933FB"/>
    <w:rsid w:val="00893C74"/>
    <w:rsid w:val="00894246"/>
    <w:rsid w:val="008942AA"/>
    <w:rsid w:val="00894411"/>
    <w:rsid w:val="00894770"/>
    <w:rsid w:val="00894F67"/>
    <w:rsid w:val="00895121"/>
    <w:rsid w:val="0089518D"/>
    <w:rsid w:val="0089570B"/>
    <w:rsid w:val="008961E1"/>
    <w:rsid w:val="00896B66"/>
    <w:rsid w:val="00896B81"/>
    <w:rsid w:val="00897377"/>
    <w:rsid w:val="008975C9"/>
    <w:rsid w:val="008975DA"/>
    <w:rsid w:val="00897629"/>
    <w:rsid w:val="00897B89"/>
    <w:rsid w:val="00897B99"/>
    <w:rsid w:val="008A0624"/>
    <w:rsid w:val="008A0D6F"/>
    <w:rsid w:val="008A0FB7"/>
    <w:rsid w:val="008A14A2"/>
    <w:rsid w:val="008A1595"/>
    <w:rsid w:val="008A15FF"/>
    <w:rsid w:val="008A1778"/>
    <w:rsid w:val="008A216E"/>
    <w:rsid w:val="008A2ADF"/>
    <w:rsid w:val="008A2E3E"/>
    <w:rsid w:val="008A32CC"/>
    <w:rsid w:val="008A3316"/>
    <w:rsid w:val="008A35D6"/>
    <w:rsid w:val="008A3CDC"/>
    <w:rsid w:val="008A3DB2"/>
    <w:rsid w:val="008A4210"/>
    <w:rsid w:val="008A4B77"/>
    <w:rsid w:val="008A4C80"/>
    <w:rsid w:val="008A4D24"/>
    <w:rsid w:val="008A5200"/>
    <w:rsid w:val="008A5926"/>
    <w:rsid w:val="008A61E9"/>
    <w:rsid w:val="008A62C4"/>
    <w:rsid w:val="008A6CF4"/>
    <w:rsid w:val="008A6CF6"/>
    <w:rsid w:val="008A6EA8"/>
    <w:rsid w:val="008A6EAC"/>
    <w:rsid w:val="008A767F"/>
    <w:rsid w:val="008A7A3E"/>
    <w:rsid w:val="008A7ADA"/>
    <w:rsid w:val="008B02D7"/>
    <w:rsid w:val="008B090E"/>
    <w:rsid w:val="008B0A58"/>
    <w:rsid w:val="008B11A1"/>
    <w:rsid w:val="008B19F5"/>
    <w:rsid w:val="008B1B85"/>
    <w:rsid w:val="008B2313"/>
    <w:rsid w:val="008B24F8"/>
    <w:rsid w:val="008B2E72"/>
    <w:rsid w:val="008B2F9C"/>
    <w:rsid w:val="008B32CA"/>
    <w:rsid w:val="008B349F"/>
    <w:rsid w:val="008B3D36"/>
    <w:rsid w:val="008B3E18"/>
    <w:rsid w:val="008B3E5F"/>
    <w:rsid w:val="008B4449"/>
    <w:rsid w:val="008B4631"/>
    <w:rsid w:val="008B46AD"/>
    <w:rsid w:val="008B5128"/>
    <w:rsid w:val="008B52AD"/>
    <w:rsid w:val="008B53C1"/>
    <w:rsid w:val="008B57A6"/>
    <w:rsid w:val="008B5D9A"/>
    <w:rsid w:val="008B63F4"/>
    <w:rsid w:val="008B6836"/>
    <w:rsid w:val="008B683C"/>
    <w:rsid w:val="008B78FC"/>
    <w:rsid w:val="008B7B12"/>
    <w:rsid w:val="008B7EB9"/>
    <w:rsid w:val="008B7FF9"/>
    <w:rsid w:val="008C0CEF"/>
    <w:rsid w:val="008C0F09"/>
    <w:rsid w:val="008C13CF"/>
    <w:rsid w:val="008C1633"/>
    <w:rsid w:val="008C18BD"/>
    <w:rsid w:val="008C21B2"/>
    <w:rsid w:val="008C2461"/>
    <w:rsid w:val="008C24A9"/>
    <w:rsid w:val="008C285C"/>
    <w:rsid w:val="008C2D70"/>
    <w:rsid w:val="008C3219"/>
    <w:rsid w:val="008C407E"/>
    <w:rsid w:val="008C4522"/>
    <w:rsid w:val="008C45EB"/>
    <w:rsid w:val="008C47B5"/>
    <w:rsid w:val="008C4BB2"/>
    <w:rsid w:val="008C5122"/>
    <w:rsid w:val="008C534D"/>
    <w:rsid w:val="008C53FC"/>
    <w:rsid w:val="008C546D"/>
    <w:rsid w:val="008C56CC"/>
    <w:rsid w:val="008C5A24"/>
    <w:rsid w:val="008C5C7D"/>
    <w:rsid w:val="008C5F7A"/>
    <w:rsid w:val="008C6070"/>
    <w:rsid w:val="008C6293"/>
    <w:rsid w:val="008C67D5"/>
    <w:rsid w:val="008C6855"/>
    <w:rsid w:val="008C6877"/>
    <w:rsid w:val="008C68AD"/>
    <w:rsid w:val="008C69F2"/>
    <w:rsid w:val="008C6DA8"/>
    <w:rsid w:val="008C700A"/>
    <w:rsid w:val="008C73D9"/>
    <w:rsid w:val="008C7C12"/>
    <w:rsid w:val="008D009E"/>
    <w:rsid w:val="008D00E2"/>
    <w:rsid w:val="008D1243"/>
    <w:rsid w:val="008D1465"/>
    <w:rsid w:val="008D1509"/>
    <w:rsid w:val="008D16A9"/>
    <w:rsid w:val="008D1BA1"/>
    <w:rsid w:val="008D1CD9"/>
    <w:rsid w:val="008D1EB0"/>
    <w:rsid w:val="008D2340"/>
    <w:rsid w:val="008D26D6"/>
    <w:rsid w:val="008D27FF"/>
    <w:rsid w:val="008D2DFF"/>
    <w:rsid w:val="008D37E6"/>
    <w:rsid w:val="008D38A1"/>
    <w:rsid w:val="008D3BD0"/>
    <w:rsid w:val="008D3C9A"/>
    <w:rsid w:val="008D3DAD"/>
    <w:rsid w:val="008D52AA"/>
    <w:rsid w:val="008D5AC2"/>
    <w:rsid w:val="008D5B2B"/>
    <w:rsid w:val="008D6100"/>
    <w:rsid w:val="008D63EF"/>
    <w:rsid w:val="008D674F"/>
    <w:rsid w:val="008D6DAF"/>
    <w:rsid w:val="008D763C"/>
    <w:rsid w:val="008D793E"/>
    <w:rsid w:val="008D7F6B"/>
    <w:rsid w:val="008E0029"/>
    <w:rsid w:val="008E03B1"/>
    <w:rsid w:val="008E04CF"/>
    <w:rsid w:val="008E04E3"/>
    <w:rsid w:val="008E06F6"/>
    <w:rsid w:val="008E0E7B"/>
    <w:rsid w:val="008E10CA"/>
    <w:rsid w:val="008E11BC"/>
    <w:rsid w:val="008E14D9"/>
    <w:rsid w:val="008E1D9E"/>
    <w:rsid w:val="008E1DED"/>
    <w:rsid w:val="008E3543"/>
    <w:rsid w:val="008E3787"/>
    <w:rsid w:val="008E3B25"/>
    <w:rsid w:val="008E4941"/>
    <w:rsid w:val="008E4CBF"/>
    <w:rsid w:val="008E4F9F"/>
    <w:rsid w:val="008E5840"/>
    <w:rsid w:val="008E5FA6"/>
    <w:rsid w:val="008E672D"/>
    <w:rsid w:val="008E6B25"/>
    <w:rsid w:val="008E6D07"/>
    <w:rsid w:val="008E6EBB"/>
    <w:rsid w:val="008E700E"/>
    <w:rsid w:val="008E7062"/>
    <w:rsid w:val="008E75C7"/>
    <w:rsid w:val="008E7639"/>
    <w:rsid w:val="008E7722"/>
    <w:rsid w:val="008E77D3"/>
    <w:rsid w:val="008E7D10"/>
    <w:rsid w:val="008E7E29"/>
    <w:rsid w:val="008F028C"/>
    <w:rsid w:val="008F04CD"/>
    <w:rsid w:val="008F0AB4"/>
    <w:rsid w:val="008F0B8A"/>
    <w:rsid w:val="008F0BEC"/>
    <w:rsid w:val="008F0CC9"/>
    <w:rsid w:val="008F0E62"/>
    <w:rsid w:val="008F12AE"/>
    <w:rsid w:val="008F134F"/>
    <w:rsid w:val="008F1358"/>
    <w:rsid w:val="008F140A"/>
    <w:rsid w:val="008F1699"/>
    <w:rsid w:val="008F172A"/>
    <w:rsid w:val="008F1A0F"/>
    <w:rsid w:val="008F1DE5"/>
    <w:rsid w:val="008F1FF9"/>
    <w:rsid w:val="008F20CB"/>
    <w:rsid w:val="008F21A2"/>
    <w:rsid w:val="008F23AE"/>
    <w:rsid w:val="008F2EAF"/>
    <w:rsid w:val="008F31E3"/>
    <w:rsid w:val="008F32BF"/>
    <w:rsid w:val="008F3739"/>
    <w:rsid w:val="008F415C"/>
    <w:rsid w:val="008F4221"/>
    <w:rsid w:val="008F4487"/>
    <w:rsid w:val="008F4AAE"/>
    <w:rsid w:val="008F4BDB"/>
    <w:rsid w:val="008F4BF8"/>
    <w:rsid w:val="008F505B"/>
    <w:rsid w:val="008F52EF"/>
    <w:rsid w:val="008F562A"/>
    <w:rsid w:val="008F5B4D"/>
    <w:rsid w:val="008F5C2E"/>
    <w:rsid w:val="008F5FF5"/>
    <w:rsid w:val="008F604B"/>
    <w:rsid w:val="008F63EF"/>
    <w:rsid w:val="008F646F"/>
    <w:rsid w:val="008F67D5"/>
    <w:rsid w:val="008F6DBF"/>
    <w:rsid w:val="008F6FC5"/>
    <w:rsid w:val="008F726E"/>
    <w:rsid w:val="008F7791"/>
    <w:rsid w:val="009004C1"/>
    <w:rsid w:val="0090051F"/>
    <w:rsid w:val="00900B8A"/>
    <w:rsid w:val="00901043"/>
    <w:rsid w:val="00901D2D"/>
    <w:rsid w:val="00903100"/>
    <w:rsid w:val="00903372"/>
    <w:rsid w:val="009033B0"/>
    <w:rsid w:val="00903520"/>
    <w:rsid w:val="00903C81"/>
    <w:rsid w:val="00903DA0"/>
    <w:rsid w:val="009049FD"/>
    <w:rsid w:val="00904E39"/>
    <w:rsid w:val="009051B6"/>
    <w:rsid w:val="00905385"/>
    <w:rsid w:val="009054A7"/>
    <w:rsid w:val="009054E7"/>
    <w:rsid w:val="00905901"/>
    <w:rsid w:val="0090592C"/>
    <w:rsid w:val="009059FD"/>
    <w:rsid w:val="009068B2"/>
    <w:rsid w:val="009079EC"/>
    <w:rsid w:val="00907E4B"/>
    <w:rsid w:val="0091013C"/>
    <w:rsid w:val="0091044B"/>
    <w:rsid w:val="009105F3"/>
    <w:rsid w:val="009109BA"/>
    <w:rsid w:val="00911215"/>
    <w:rsid w:val="009112C6"/>
    <w:rsid w:val="00911712"/>
    <w:rsid w:val="0091269C"/>
    <w:rsid w:val="009127CA"/>
    <w:rsid w:val="00912949"/>
    <w:rsid w:val="00912C56"/>
    <w:rsid w:val="00912D27"/>
    <w:rsid w:val="00912D2D"/>
    <w:rsid w:val="00913AE3"/>
    <w:rsid w:val="00913C13"/>
    <w:rsid w:val="0091409C"/>
    <w:rsid w:val="00914282"/>
    <w:rsid w:val="009146D2"/>
    <w:rsid w:val="00914B17"/>
    <w:rsid w:val="00914C48"/>
    <w:rsid w:val="00914EFE"/>
    <w:rsid w:val="009151BA"/>
    <w:rsid w:val="0091525E"/>
    <w:rsid w:val="009153E1"/>
    <w:rsid w:val="00915501"/>
    <w:rsid w:val="0091637F"/>
    <w:rsid w:val="0091643D"/>
    <w:rsid w:val="009171AD"/>
    <w:rsid w:val="009176E8"/>
    <w:rsid w:val="00917709"/>
    <w:rsid w:val="00917779"/>
    <w:rsid w:val="00917A2B"/>
    <w:rsid w:val="009206B6"/>
    <w:rsid w:val="009207FE"/>
    <w:rsid w:val="009209F6"/>
    <w:rsid w:val="00920B0B"/>
    <w:rsid w:val="00920DBE"/>
    <w:rsid w:val="00921591"/>
    <w:rsid w:val="009216F5"/>
    <w:rsid w:val="009217D9"/>
    <w:rsid w:val="00921BCD"/>
    <w:rsid w:val="009228EE"/>
    <w:rsid w:val="00922EEC"/>
    <w:rsid w:val="0092319D"/>
    <w:rsid w:val="009238B2"/>
    <w:rsid w:val="00923DA3"/>
    <w:rsid w:val="0092416B"/>
    <w:rsid w:val="00924A63"/>
    <w:rsid w:val="009256F2"/>
    <w:rsid w:val="00925905"/>
    <w:rsid w:val="00925E07"/>
    <w:rsid w:val="00925ED0"/>
    <w:rsid w:val="009261DD"/>
    <w:rsid w:val="00926240"/>
    <w:rsid w:val="009266D6"/>
    <w:rsid w:val="00926C57"/>
    <w:rsid w:val="00926DDF"/>
    <w:rsid w:val="009276D1"/>
    <w:rsid w:val="009301FB"/>
    <w:rsid w:val="00930683"/>
    <w:rsid w:val="00930741"/>
    <w:rsid w:val="009315E1"/>
    <w:rsid w:val="00931EF8"/>
    <w:rsid w:val="00932600"/>
    <w:rsid w:val="009329ED"/>
    <w:rsid w:val="00932A4B"/>
    <w:rsid w:val="0093323F"/>
    <w:rsid w:val="00933FEC"/>
    <w:rsid w:val="00934074"/>
    <w:rsid w:val="009341D2"/>
    <w:rsid w:val="0093501D"/>
    <w:rsid w:val="00935411"/>
    <w:rsid w:val="00935661"/>
    <w:rsid w:val="009356C4"/>
    <w:rsid w:val="00935A9C"/>
    <w:rsid w:val="00935D64"/>
    <w:rsid w:val="00935E2D"/>
    <w:rsid w:val="0093730D"/>
    <w:rsid w:val="0093732B"/>
    <w:rsid w:val="00937977"/>
    <w:rsid w:val="00940146"/>
    <w:rsid w:val="00940162"/>
    <w:rsid w:val="00940905"/>
    <w:rsid w:val="00940DEB"/>
    <w:rsid w:val="0094102A"/>
    <w:rsid w:val="009410CE"/>
    <w:rsid w:val="009411BB"/>
    <w:rsid w:val="00941E6C"/>
    <w:rsid w:val="009422CC"/>
    <w:rsid w:val="00942834"/>
    <w:rsid w:val="00942845"/>
    <w:rsid w:val="00942A11"/>
    <w:rsid w:val="00942B34"/>
    <w:rsid w:val="00943037"/>
    <w:rsid w:val="00943258"/>
    <w:rsid w:val="00943856"/>
    <w:rsid w:val="00943D88"/>
    <w:rsid w:val="00943E9B"/>
    <w:rsid w:val="00943EC8"/>
    <w:rsid w:val="00944258"/>
    <w:rsid w:val="00944672"/>
    <w:rsid w:val="00944BF0"/>
    <w:rsid w:val="00944C8C"/>
    <w:rsid w:val="00944DF3"/>
    <w:rsid w:val="00944F51"/>
    <w:rsid w:val="00945587"/>
    <w:rsid w:val="00945C88"/>
    <w:rsid w:val="0094640F"/>
    <w:rsid w:val="009464D9"/>
    <w:rsid w:val="0094690F"/>
    <w:rsid w:val="00946B7E"/>
    <w:rsid w:val="00947840"/>
    <w:rsid w:val="009479E1"/>
    <w:rsid w:val="00950004"/>
    <w:rsid w:val="0095004D"/>
    <w:rsid w:val="0095097C"/>
    <w:rsid w:val="00950BEA"/>
    <w:rsid w:val="00950C3A"/>
    <w:rsid w:val="00950D4D"/>
    <w:rsid w:val="00951099"/>
    <w:rsid w:val="0095113B"/>
    <w:rsid w:val="009511B8"/>
    <w:rsid w:val="0095142D"/>
    <w:rsid w:val="009519C8"/>
    <w:rsid w:val="009521D5"/>
    <w:rsid w:val="009527FD"/>
    <w:rsid w:val="009533B6"/>
    <w:rsid w:val="00953494"/>
    <w:rsid w:val="009535B0"/>
    <w:rsid w:val="009535CC"/>
    <w:rsid w:val="0095421F"/>
    <w:rsid w:val="009547B3"/>
    <w:rsid w:val="0095482F"/>
    <w:rsid w:val="00954831"/>
    <w:rsid w:val="00954911"/>
    <w:rsid w:val="00954E97"/>
    <w:rsid w:val="00954F13"/>
    <w:rsid w:val="0095518B"/>
    <w:rsid w:val="00955342"/>
    <w:rsid w:val="0095540F"/>
    <w:rsid w:val="00955555"/>
    <w:rsid w:val="009563FC"/>
    <w:rsid w:val="0095686F"/>
    <w:rsid w:val="009569CD"/>
    <w:rsid w:val="00956CA3"/>
    <w:rsid w:val="00956D0A"/>
    <w:rsid w:val="00957375"/>
    <w:rsid w:val="00957B27"/>
    <w:rsid w:val="00957CD5"/>
    <w:rsid w:val="00960E0F"/>
    <w:rsid w:val="0096134B"/>
    <w:rsid w:val="0096148C"/>
    <w:rsid w:val="00961713"/>
    <w:rsid w:val="00961941"/>
    <w:rsid w:val="0096202E"/>
    <w:rsid w:val="009620F0"/>
    <w:rsid w:val="00962AA6"/>
    <w:rsid w:val="00962B7B"/>
    <w:rsid w:val="0096313E"/>
    <w:rsid w:val="00963DAD"/>
    <w:rsid w:val="009641C5"/>
    <w:rsid w:val="009648C8"/>
    <w:rsid w:val="00964CD7"/>
    <w:rsid w:val="0096573E"/>
    <w:rsid w:val="00965E32"/>
    <w:rsid w:val="0096614E"/>
    <w:rsid w:val="00966BD4"/>
    <w:rsid w:val="00967C7F"/>
    <w:rsid w:val="009700FA"/>
    <w:rsid w:val="00970109"/>
    <w:rsid w:val="00970148"/>
    <w:rsid w:val="00970310"/>
    <w:rsid w:val="009705F3"/>
    <w:rsid w:val="00970C93"/>
    <w:rsid w:val="00970F88"/>
    <w:rsid w:val="009717B3"/>
    <w:rsid w:val="009719B1"/>
    <w:rsid w:val="00971A20"/>
    <w:rsid w:val="00971DCC"/>
    <w:rsid w:val="00971F29"/>
    <w:rsid w:val="00972BA2"/>
    <w:rsid w:val="00973251"/>
    <w:rsid w:val="00973315"/>
    <w:rsid w:val="0097356E"/>
    <w:rsid w:val="00973599"/>
    <w:rsid w:val="009735FC"/>
    <w:rsid w:val="00973B18"/>
    <w:rsid w:val="00973FF5"/>
    <w:rsid w:val="0097473E"/>
    <w:rsid w:val="009749CE"/>
    <w:rsid w:val="009749F3"/>
    <w:rsid w:val="009750A1"/>
    <w:rsid w:val="00975604"/>
    <w:rsid w:val="009756FC"/>
    <w:rsid w:val="00975CE3"/>
    <w:rsid w:val="00976291"/>
    <w:rsid w:val="00976569"/>
    <w:rsid w:val="009765C0"/>
    <w:rsid w:val="00976852"/>
    <w:rsid w:val="009769FA"/>
    <w:rsid w:val="00976FD8"/>
    <w:rsid w:val="00977764"/>
    <w:rsid w:val="00977822"/>
    <w:rsid w:val="00977B6F"/>
    <w:rsid w:val="00977D02"/>
    <w:rsid w:val="0098016E"/>
    <w:rsid w:val="0098067D"/>
    <w:rsid w:val="00980FAE"/>
    <w:rsid w:val="00981198"/>
    <w:rsid w:val="009816AF"/>
    <w:rsid w:val="00981F4A"/>
    <w:rsid w:val="0098212B"/>
    <w:rsid w:val="00982AFD"/>
    <w:rsid w:val="00982D95"/>
    <w:rsid w:val="009832DD"/>
    <w:rsid w:val="0098387C"/>
    <w:rsid w:val="00983BAD"/>
    <w:rsid w:val="00984069"/>
    <w:rsid w:val="009840AA"/>
    <w:rsid w:val="009841CD"/>
    <w:rsid w:val="009849B6"/>
    <w:rsid w:val="00984AEF"/>
    <w:rsid w:val="00985455"/>
    <w:rsid w:val="00985505"/>
    <w:rsid w:val="009855A8"/>
    <w:rsid w:val="00985808"/>
    <w:rsid w:val="00985AD2"/>
    <w:rsid w:val="00985BBB"/>
    <w:rsid w:val="00985EBE"/>
    <w:rsid w:val="00985FE3"/>
    <w:rsid w:val="00986024"/>
    <w:rsid w:val="009862DE"/>
    <w:rsid w:val="009864F5"/>
    <w:rsid w:val="0098650F"/>
    <w:rsid w:val="0098654B"/>
    <w:rsid w:val="009866FA"/>
    <w:rsid w:val="009867AD"/>
    <w:rsid w:val="0098682A"/>
    <w:rsid w:val="009868A7"/>
    <w:rsid w:val="00986961"/>
    <w:rsid w:val="00986B5D"/>
    <w:rsid w:val="00986B86"/>
    <w:rsid w:val="00986B91"/>
    <w:rsid w:val="00987296"/>
    <w:rsid w:val="00987687"/>
    <w:rsid w:val="00987AAC"/>
    <w:rsid w:val="00987D67"/>
    <w:rsid w:val="0099004A"/>
    <w:rsid w:val="009901D4"/>
    <w:rsid w:val="00990850"/>
    <w:rsid w:val="00990AE0"/>
    <w:rsid w:val="0099270F"/>
    <w:rsid w:val="009927E0"/>
    <w:rsid w:val="00992831"/>
    <w:rsid w:val="00992F36"/>
    <w:rsid w:val="00993751"/>
    <w:rsid w:val="00993E2A"/>
    <w:rsid w:val="00994075"/>
    <w:rsid w:val="009940B3"/>
    <w:rsid w:val="009941D7"/>
    <w:rsid w:val="00994B53"/>
    <w:rsid w:val="009952BD"/>
    <w:rsid w:val="009956B2"/>
    <w:rsid w:val="00995E1A"/>
    <w:rsid w:val="00996190"/>
    <w:rsid w:val="00996D91"/>
    <w:rsid w:val="00996E65"/>
    <w:rsid w:val="009971AF"/>
    <w:rsid w:val="009973F0"/>
    <w:rsid w:val="009975BE"/>
    <w:rsid w:val="009978C9"/>
    <w:rsid w:val="00997992"/>
    <w:rsid w:val="009A00B1"/>
    <w:rsid w:val="009A0877"/>
    <w:rsid w:val="009A0956"/>
    <w:rsid w:val="009A0A24"/>
    <w:rsid w:val="009A0AAA"/>
    <w:rsid w:val="009A0D7B"/>
    <w:rsid w:val="009A13D4"/>
    <w:rsid w:val="009A15AB"/>
    <w:rsid w:val="009A1AA9"/>
    <w:rsid w:val="009A2090"/>
    <w:rsid w:val="009A2820"/>
    <w:rsid w:val="009A294D"/>
    <w:rsid w:val="009A2D62"/>
    <w:rsid w:val="009A318F"/>
    <w:rsid w:val="009A31EC"/>
    <w:rsid w:val="009A3322"/>
    <w:rsid w:val="009A370E"/>
    <w:rsid w:val="009A3AFB"/>
    <w:rsid w:val="009A3E91"/>
    <w:rsid w:val="009A4385"/>
    <w:rsid w:val="009A49F3"/>
    <w:rsid w:val="009A50AE"/>
    <w:rsid w:val="009A520F"/>
    <w:rsid w:val="009A566D"/>
    <w:rsid w:val="009A5D65"/>
    <w:rsid w:val="009A6390"/>
    <w:rsid w:val="009A6C91"/>
    <w:rsid w:val="009A7030"/>
    <w:rsid w:val="009A7249"/>
    <w:rsid w:val="009A76BD"/>
    <w:rsid w:val="009B050F"/>
    <w:rsid w:val="009B0510"/>
    <w:rsid w:val="009B0648"/>
    <w:rsid w:val="009B0DB9"/>
    <w:rsid w:val="009B1408"/>
    <w:rsid w:val="009B1947"/>
    <w:rsid w:val="009B2086"/>
    <w:rsid w:val="009B21E1"/>
    <w:rsid w:val="009B2230"/>
    <w:rsid w:val="009B2948"/>
    <w:rsid w:val="009B2E53"/>
    <w:rsid w:val="009B2F47"/>
    <w:rsid w:val="009B2FB4"/>
    <w:rsid w:val="009B3186"/>
    <w:rsid w:val="009B3414"/>
    <w:rsid w:val="009B3606"/>
    <w:rsid w:val="009B3B82"/>
    <w:rsid w:val="009B3DDF"/>
    <w:rsid w:val="009B3FFF"/>
    <w:rsid w:val="009B478A"/>
    <w:rsid w:val="009B479F"/>
    <w:rsid w:val="009B47C1"/>
    <w:rsid w:val="009B492D"/>
    <w:rsid w:val="009B4980"/>
    <w:rsid w:val="009B4EE0"/>
    <w:rsid w:val="009B4FAD"/>
    <w:rsid w:val="009B5520"/>
    <w:rsid w:val="009B5C1D"/>
    <w:rsid w:val="009B6AE1"/>
    <w:rsid w:val="009B6BBC"/>
    <w:rsid w:val="009B72F1"/>
    <w:rsid w:val="009B7319"/>
    <w:rsid w:val="009B7560"/>
    <w:rsid w:val="009B79BF"/>
    <w:rsid w:val="009B7C81"/>
    <w:rsid w:val="009C0409"/>
    <w:rsid w:val="009C0DC0"/>
    <w:rsid w:val="009C1A6F"/>
    <w:rsid w:val="009C2B06"/>
    <w:rsid w:val="009C2DD0"/>
    <w:rsid w:val="009C2E08"/>
    <w:rsid w:val="009C32CD"/>
    <w:rsid w:val="009C3C3D"/>
    <w:rsid w:val="009C4071"/>
    <w:rsid w:val="009C420A"/>
    <w:rsid w:val="009C4796"/>
    <w:rsid w:val="009C4C33"/>
    <w:rsid w:val="009C4FF9"/>
    <w:rsid w:val="009C5320"/>
    <w:rsid w:val="009C5AC9"/>
    <w:rsid w:val="009C5B01"/>
    <w:rsid w:val="009C6F76"/>
    <w:rsid w:val="009C7401"/>
    <w:rsid w:val="009C76EA"/>
    <w:rsid w:val="009C77A5"/>
    <w:rsid w:val="009C77C4"/>
    <w:rsid w:val="009D0A68"/>
    <w:rsid w:val="009D0D12"/>
    <w:rsid w:val="009D0D96"/>
    <w:rsid w:val="009D1443"/>
    <w:rsid w:val="009D24E8"/>
    <w:rsid w:val="009D2C94"/>
    <w:rsid w:val="009D2E22"/>
    <w:rsid w:val="009D2FE3"/>
    <w:rsid w:val="009D326C"/>
    <w:rsid w:val="009D3A61"/>
    <w:rsid w:val="009D3AC3"/>
    <w:rsid w:val="009D3DDF"/>
    <w:rsid w:val="009D4268"/>
    <w:rsid w:val="009D4BE1"/>
    <w:rsid w:val="009D525D"/>
    <w:rsid w:val="009D574D"/>
    <w:rsid w:val="009D5F22"/>
    <w:rsid w:val="009D6084"/>
    <w:rsid w:val="009D615D"/>
    <w:rsid w:val="009D62E1"/>
    <w:rsid w:val="009D64BC"/>
    <w:rsid w:val="009D6B20"/>
    <w:rsid w:val="009D7393"/>
    <w:rsid w:val="009D77CE"/>
    <w:rsid w:val="009D7EEF"/>
    <w:rsid w:val="009E0723"/>
    <w:rsid w:val="009E0746"/>
    <w:rsid w:val="009E0F0F"/>
    <w:rsid w:val="009E1181"/>
    <w:rsid w:val="009E163D"/>
    <w:rsid w:val="009E1785"/>
    <w:rsid w:val="009E1C06"/>
    <w:rsid w:val="009E1E62"/>
    <w:rsid w:val="009E1F46"/>
    <w:rsid w:val="009E24EF"/>
    <w:rsid w:val="009E3CBA"/>
    <w:rsid w:val="009E3D42"/>
    <w:rsid w:val="009E4447"/>
    <w:rsid w:val="009E50A8"/>
    <w:rsid w:val="009E51C9"/>
    <w:rsid w:val="009E5B9F"/>
    <w:rsid w:val="009E5DAB"/>
    <w:rsid w:val="009E65BB"/>
    <w:rsid w:val="009E678A"/>
    <w:rsid w:val="009E6A9A"/>
    <w:rsid w:val="009E6D89"/>
    <w:rsid w:val="009E7188"/>
    <w:rsid w:val="009E7204"/>
    <w:rsid w:val="009E7805"/>
    <w:rsid w:val="009F018E"/>
    <w:rsid w:val="009F12FF"/>
    <w:rsid w:val="009F1326"/>
    <w:rsid w:val="009F1863"/>
    <w:rsid w:val="009F1C9B"/>
    <w:rsid w:val="009F202D"/>
    <w:rsid w:val="009F2254"/>
    <w:rsid w:val="009F2764"/>
    <w:rsid w:val="009F33FE"/>
    <w:rsid w:val="009F36F1"/>
    <w:rsid w:val="009F3AEA"/>
    <w:rsid w:val="009F3BED"/>
    <w:rsid w:val="009F42CB"/>
    <w:rsid w:val="009F4AB6"/>
    <w:rsid w:val="009F58CE"/>
    <w:rsid w:val="009F5942"/>
    <w:rsid w:val="009F5947"/>
    <w:rsid w:val="009F5A39"/>
    <w:rsid w:val="009F5B36"/>
    <w:rsid w:val="009F5BC5"/>
    <w:rsid w:val="009F6124"/>
    <w:rsid w:val="009F62BC"/>
    <w:rsid w:val="009F6347"/>
    <w:rsid w:val="009F642D"/>
    <w:rsid w:val="009F65F9"/>
    <w:rsid w:val="009F6999"/>
    <w:rsid w:val="009F6FBD"/>
    <w:rsid w:val="009F716B"/>
    <w:rsid w:val="009F723D"/>
    <w:rsid w:val="009F7262"/>
    <w:rsid w:val="009F7383"/>
    <w:rsid w:val="009F74EA"/>
    <w:rsid w:val="009F7C82"/>
    <w:rsid w:val="009F7D7D"/>
    <w:rsid w:val="009F7E5F"/>
    <w:rsid w:val="00A00840"/>
    <w:rsid w:val="00A00E0C"/>
    <w:rsid w:val="00A01762"/>
    <w:rsid w:val="00A017BB"/>
    <w:rsid w:val="00A01987"/>
    <w:rsid w:val="00A01BCA"/>
    <w:rsid w:val="00A01E86"/>
    <w:rsid w:val="00A021F9"/>
    <w:rsid w:val="00A02E95"/>
    <w:rsid w:val="00A03B9E"/>
    <w:rsid w:val="00A0407D"/>
    <w:rsid w:val="00A04120"/>
    <w:rsid w:val="00A042EA"/>
    <w:rsid w:val="00A0434D"/>
    <w:rsid w:val="00A04360"/>
    <w:rsid w:val="00A04419"/>
    <w:rsid w:val="00A0443E"/>
    <w:rsid w:val="00A04EBF"/>
    <w:rsid w:val="00A0508D"/>
    <w:rsid w:val="00A05626"/>
    <w:rsid w:val="00A05CE6"/>
    <w:rsid w:val="00A062AB"/>
    <w:rsid w:val="00A064A7"/>
    <w:rsid w:val="00A069EA"/>
    <w:rsid w:val="00A06A95"/>
    <w:rsid w:val="00A06BDA"/>
    <w:rsid w:val="00A06C1D"/>
    <w:rsid w:val="00A07396"/>
    <w:rsid w:val="00A07C8A"/>
    <w:rsid w:val="00A07F24"/>
    <w:rsid w:val="00A07FE4"/>
    <w:rsid w:val="00A10271"/>
    <w:rsid w:val="00A10472"/>
    <w:rsid w:val="00A104F3"/>
    <w:rsid w:val="00A1066C"/>
    <w:rsid w:val="00A107F7"/>
    <w:rsid w:val="00A1099B"/>
    <w:rsid w:val="00A10A55"/>
    <w:rsid w:val="00A10AB3"/>
    <w:rsid w:val="00A10BA5"/>
    <w:rsid w:val="00A10BC6"/>
    <w:rsid w:val="00A10FF0"/>
    <w:rsid w:val="00A1105F"/>
    <w:rsid w:val="00A1124C"/>
    <w:rsid w:val="00A11C4E"/>
    <w:rsid w:val="00A1230F"/>
    <w:rsid w:val="00A12710"/>
    <w:rsid w:val="00A127A0"/>
    <w:rsid w:val="00A12999"/>
    <w:rsid w:val="00A12C82"/>
    <w:rsid w:val="00A12EBC"/>
    <w:rsid w:val="00A13212"/>
    <w:rsid w:val="00A1351F"/>
    <w:rsid w:val="00A136BD"/>
    <w:rsid w:val="00A139A3"/>
    <w:rsid w:val="00A13DCE"/>
    <w:rsid w:val="00A1413E"/>
    <w:rsid w:val="00A14293"/>
    <w:rsid w:val="00A14428"/>
    <w:rsid w:val="00A145BE"/>
    <w:rsid w:val="00A14660"/>
    <w:rsid w:val="00A14692"/>
    <w:rsid w:val="00A15238"/>
    <w:rsid w:val="00A1568D"/>
    <w:rsid w:val="00A16378"/>
    <w:rsid w:val="00A16422"/>
    <w:rsid w:val="00A1657B"/>
    <w:rsid w:val="00A16EB5"/>
    <w:rsid w:val="00A171C7"/>
    <w:rsid w:val="00A1740D"/>
    <w:rsid w:val="00A17A72"/>
    <w:rsid w:val="00A2052D"/>
    <w:rsid w:val="00A2055F"/>
    <w:rsid w:val="00A2091E"/>
    <w:rsid w:val="00A20994"/>
    <w:rsid w:val="00A20B38"/>
    <w:rsid w:val="00A20C9C"/>
    <w:rsid w:val="00A20FA9"/>
    <w:rsid w:val="00A2115E"/>
    <w:rsid w:val="00A21264"/>
    <w:rsid w:val="00A21407"/>
    <w:rsid w:val="00A215AF"/>
    <w:rsid w:val="00A216C9"/>
    <w:rsid w:val="00A21A42"/>
    <w:rsid w:val="00A21E6F"/>
    <w:rsid w:val="00A2210D"/>
    <w:rsid w:val="00A223D7"/>
    <w:rsid w:val="00A23095"/>
    <w:rsid w:val="00A236D9"/>
    <w:rsid w:val="00A237A2"/>
    <w:rsid w:val="00A23901"/>
    <w:rsid w:val="00A23954"/>
    <w:rsid w:val="00A23B3D"/>
    <w:rsid w:val="00A23B5C"/>
    <w:rsid w:val="00A24234"/>
    <w:rsid w:val="00A24600"/>
    <w:rsid w:val="00A24ADC"/>
    <w:rsid w:val="00A24AF1"/>
    <w:rsid w:val="00A24ED2"/>
    <w:rsid w:val="00A25104"/>
    <w:rsid w:val="00A25157"/>
    <w:rsid w:val="00A25364"/>
    <w:rsid w:val="00A253F0"/>
    <w:rsid w:val="00A2583E"/>
    <w:rsid w:val="00A25848"/>
    <w:rsid w:val="00A25F62"/>
    <w:rsid w:val="00A25F88"/>
    <w:rsid w:val="00A2642B"/>
    <w:rsid w:val="00A26B86"/>
    <w:rsid w:val="00A26CAC"/>
    <w:rsid w:val="00A26D34"/>
    <w:rsid w:val="00A26F70"/>
    <w:rsid w:val="00A26FD1"/>
    <w:rsid w:val="00A270FC"/>
    <w:rsid w:val="00A30852"/>
    <w:rsid w:val="00A30CB4"/>
    <w:rsid w:val="00A3108C"/>
    <w:rsid w:val="00A32275"/>
    <w:rsid w:val="00A32457"/>
    <w:rsid w:val="00A32648"/>
    <w:rsid w:val="00A328D8"/>
    <w:rsid w:val="00A32B3E"/>
    <w:rsid w:val="00A330B3"/>
    <w:rsid w:val="00A33278"/>
    <w:rsid w:val="00A33981"/>
    <w:rsid w:val="00A33D5D"/>
    <w:rsid w:val="00A34071"/>
    <w:rsid w:val="00A343A3"/>
    <w:rsid w:val="00A3462B"/>
    <w:rsid w:val="00A347FB"/>
    <w:rsid w:val="00A34803"/>
    <w:rsid w:val="00A35637"/>
    <w:rsid w:val="00A361EE"/>
    <w:rsid w:val="00A36877"/>
    <w:rsid w:val="00A36AC2"/>
    <w:rsid w:val="00A37591"/>
    <w:rsid w:val="00A4147F"/>
    <w:rsid w:val="00A41CCC"/>
    <w:rsid w:val="00A41CD5"/>
    <w:rsid w:val="00A41E5D"/>
    <w:rsid w:val="00A4274D"/>
    <w:rsid w:val="00A4282A"/>
    <w:rsid w:val="00A42D73"/>
    <w:rsid w:val="00A4317F"/>
    <w:rsid w:val="00A4360B"/>
    <w:rsid w:val="00A43D28"/>
    <w:rsid w:val="00A43D38"/>
    <w:rsid w:val="00A4463A"/>
    <w:rsid w:val="00A44745"/>
    <w:rsid w:val="00A44AFB"/>
    <w:rsid w:val="00A44B83"/>
    <w:rsid w:val="00A44CF1"/>
    <w:rsid w:val="00A452F6"/>
    <w:rsid w:val="00A45A3F"/>
    <w:rsid w:val="00A46CA5"/>
    <w:rsid w:val="00A4766D"/>
    <w:rsid w:val="00A5029C"/>
    <w:rsid w:val="00A507BC"/>
    <w:rsid w:val="00A508E8"/>
    <w:rsid w:val="00A50E16"/>
    <w:rsid w:val="00A50FE7"/>
    <w:rsid w:val="00A51030"/>
    <w:rsid w:val="00A51062"/>
    <w:rsid w:val="00A530C2"/>
    <w:rsid w:val="00A53A09"/>
    <w:rsid w:val="00A53AEE"/>
    <w:rsid w:val="00A53DE5"/>
    <w:rsid w:val="00A53F65"/>
    <w:rsid w:val="00A5417A"/>
    <w:rsid w:val="00A54180"/>
    <w:rsid w:val="00A54434"/>
    <w:rsid w:val="00A547EA"/>
    <w:rsid w:val="00A54E9D"/>
    <w:rsid w:val="00A5512B"/>
    <w:rsid w:val="00A5548C"/>
    <w:rsid w:val="00A557A5"/>
    <w:rsid w:val="00A55B0B"/>
    <w:rsid w:val="00A55EC8"/>
    <w:rsid w:val="00A561A3"/>
    <w:rsid w:val="00A56243"/>
    <w:rsid w:val="00A564CB"/>
    <w:rsid w:val="00A5685C"/>
    <w:rsid w:val="00A56A15"/>
    <w:rsid w:val="00A57279"/>
    <w:rsid w:val="00A57445"/>
    <w:rsid w:val="00A57835"/>
    <w:rsid w:val="00A57CE1"/>
    <w:rsid w:val="00A57FD4"/>
    <w:rsid w:val="00A60239"/>
    <w:rsid w:val="00A60472"/>
    <w:rsid w:val="00A60D60"/>
    <w:rsid w:val="00A61028"/>
    <w:rsid w:val="00A61089"/>
    <w:rsid w:val="00A61391"/>
    <w:rsid w:val="00A61FA4"/>
    <w:rsid w:val="00A62110"/>
    <w:rsid w:val="00A62283"/>
    <w:rsid w:val="00A626BC"/>
    <w:rsid w:val="00A62753"/>
    <w:rsid w:val="00A62757"/>
    <w:rsid w:val="00A62A77"/>
    <w:rsid w:val="00A631DD"/>
    <w:rsid w:val="00A6328B"/>
    <w:rsid w:val="00A632C6"/>
    <w:rsid w:val="00A633EE"/>
    <w:rsid w:val="00A63419"/>
    <w:rsid w:val="00A6380E"/>
    <w:rsid w:val="00A63D4F"/>
    <w:rsid w:val="00A63E4A"/>
    <w:rsid w:val="00A63ED2"/>
    <w:rsid w:val="00A64077"/>
    <w:rsid w:val="00A642B3"/>
    <w:rsid w:val="00A64593"/>
    <w:rsid w:val="00A64983"/>
    <w:rsid w:val="00A64BE5"/>
    <w:rsid w:val="00A65155"/>
    <w:rsid w:val="00A655A0"/>
    <w:rsid w:val="00A657D5"/>
    <w:rsid w:val="00A659D8"/>
    <w:rsid w:val="00A65D7D"/>
    <w:rsid w:val="00A66059"/>
    <w:rsid w:val="00A661C7"/>
    <w:rsid w:val="00A67F37"/>
    <w:rsid w:val="00A7022B"/>
    <w:rsid w:val="00A7059C"/>
    <w:rsid w:val="00A70D15"/>
    <w:rsid w:val="00A70EFA"/>
    <w:rsid w:val="00A70F75"/>
    <w:rsid w:val="00A717C3"/>
    <w:rsid w:val="00A71A4A"/>
    <w:rsid w:val="00A71CCA"/>
    <w:rsid w:val="00A7219B"/>
    <w:rsid w:val="00A721AA"/>
    <w:rsid w:val="00A725AD"/>
    <w:rsid w:val="00A72A74"/>
    <w:rsid w:val="00A72D5E"/>
    <w:rsid w:val="00A730AA"/>
    <w:rsid w:val="00A7331E"/>
    <w:rsid w:val="00A7350B"/>
    <w:rsid w:val="00A738EB"/>
    <w:rsid w:val="00A73DC6"/>
    <w:rsid w:val="00A740B9"/>
    <w:rsid w:val="00A74204"/>
    <w:rsid w:val="00A74C4D"/>
    <w:rsid w:val="00A74CCA"/>
    <w:rsid w:val="00A751F4"/>
    <w:rsid w:val="00A75288"/>
    <w:rsid w:val="00A75754"/>
    <w:rsid w:val="00A75FD5"/>
    <w:rsid w:val="00A767C4"/>
    <w:rsid w:val="00A77054"/>
    <w:rsid w:val="00A7735F"/>
    <w:rsid w:val="00A777B8"/>
    <w:rsid w:val="00A77CBE"/>
    <w:rsid w:val="00A77CCF"/>
    <w:rsid w:val="00A77F9E"/>
    <w:rsid w:val="00A817B1"/>
    <w:rsid w:val="00A81D4A"/>
    <w:rsid w:val="00A824D9"/>
    <w:rsid w:val="00A82961"/>
    <w:rsid w:val="00A829CE"/>
    <w:rsid w:val="00A83554"/>
    <w:rsid w:val="00A83790"/>
    <w:rsid w:val="00A83C2C"/>
    <w:rsid w:val="00A84699"/>
    <w:rsid w:val="00A84B97"/>
    <w:rsid w:val="00A85131"/>
    <w:rsid w:val="00A85452"/>
    <w:rsid w:val="00A8566C"/>
    <w:rsid w:val="00A856E8"/>
    <w:rsid w:val="00A85B22"/>
    <w:rsid w:val="00A85CA2"/>
    <w:rsid w:val="00A85DE2"/>
    <w:rsid w:val="00A85DF2"/>
    <w:rsid w:val="00A85FFF"/>
    <w:rsid w:val="00A8615A"/>
    <w:rsid w:val="00A86588"/>
    <w:rsid w:val="00A86AE3"/>
    <w:rsid w:val="00A878B4"/>
    <w:rsid w:val="00A87DBE"/>
    <w:rsid w:val="00A90084"/>
    <w:rsid w:val="00A902FE"/>
    <w:rsid w:val="00A904AF"/>
    <w:rsid w:val="00A90546"/>
    <w:rsid w:val="00A90CF1"/>
    <w:rsid w:val="00A90D8C"/>
    <w:rsid w:val="00A90DDC"/>
    <w:rsid w:val="00A911EB"/>
    <w:rsid w:val="00A91472"/>
    <w:rsid w:val="00A91C6C"/>
    <w:rsid w:val="00A92265"/>
    <w:rsid w:val="00A92CCA"/>
    <w:rsid w:val="00A92D12"/>
    <w:rsid w:val="00A93110"/>
    <w:rsid w:val="00A93213"/>
    <w:rsid w:val="00A9390D"/>
    <w:rsid w:val="00A941FF"/>
    <w:rsid w:val="00A94554"/>
    <w:rsid w:val="00A94694"/>
    <w:rsid w:val="00A9500A"/>
    <w:rsid w:val="00A95618"/>
    <w:rsid w:val="00A958CA"/>
    <w:rsid w:val="00A95AE6"/>
    <w:rsid w:val="00A95E31"/>
    <w:rsid w:val="00A9678F"/>
    <w:rsid w:val="00A969AB"/>
    <w:rsid w:val="00A96D47"/>
    <w:rsid w:val="00A979F3"/>
    <w:rsid w:val="00A97FC2"/>
    <w:rsid w:val="00AA01D0"/>
    <w:rsid w:val="00AA0309"/>
    <w:rsid w:val="00AA253C"/>
    <w:rsid w:val="00AA2746"/>
    <w:rsid w:val="00AA2880"/>
    <w:rsid w:val="00AA3051"/>
    <w:rsid w:val="00AA361A"/>
    <w:rsid w:val="00AA387E"/>
    <w:rsid w:val="00AA4368"/>
    <w:rsid w:val="00AA442A"/>
    <w:rsid w:val="00AA450D"/>
    <w:rsid w:val="00AA4A5E"/>
    <w:rsid w:val="00AA4EB1"/>
    <w:rsid w:val="00AA5120"/>
    <w:rsid w:val="00AA517D"/>
    <w:rsid w:val="00AA543A"/>
    <w:rsid w:val="00AA55F2"/>
    <w:rsid w:val="00AA58AF"/>
    <w:rsid w:val="00AA59E7"/>
    <w:rsid w:val="00AA6318"/>
    <w:rsid w:val="00AA6B44"/>
    <w:rsid w:val="00AA6F3F"/>
    <w:rsid w:val="00AA72D8"/>
    <w:rsid w:val="00AA74A1"/>
    <w:rsid w:val="00AA79D0"/>
    <w:rsid w:val="00AA7F05"/>
    <w:rsid w:val="00AB0093"/>
    <w:rsid w:val="00AB00B1"/>
    <w:rsid w:val="00AB0135"/>
    <w:rsid w:val="00AB076D"/>
    <w:rsid w:val="00AB07E6"/>
    <w:rsid w:val="00AB0AE8"/>
    <w:rsid w:val="00AB0F53"/>
    <w:rsid w:val="00AB1435"/>
    <w:rsid w:val="00AB14B5"/>
    <w:rsid w:val="00AB1B61"/>
    <w:rsid w:val="00AB1ED8"/>
    <w:rsid w:val="00AB1F83"/>
    <w:rsid w:val="00AB22CC"/>
    <w:rsid w:val="00AB2403"/>
    <w:rsid w:val="00AB2806"/>
    <w:rsid w:val="00AB2C41"/>
    <w:rsid w:val="00AB3BC1"/>
    <w:rsid w:val="00AB473A"/>
    <w:rsid w:val="00AB4A46"/>
    <w:rsid w:val="00AB4F97"/>
    <w:rsid w:val="00AB5004"/>
    <w:rsid w:val="00AB51C2"/>
    <w:rsid w:val="00AB51C7"/>
    <w:rsid w:val="00AB5403"/>
    <w:rsid w:val="00AB55F0"/>
    <w:rsid w:val="00AB67A1"/>
    <w:rsid w:val="00AB6E20"/>
    <w:rsid w:val="00AB6F89"/>
    <w:rsid w:val="00AB77CC"/>
    <w:rsid w:val="00AB7B4B"/>
    <w:rsid w:val="00AB7BF7"/>
    <w:rsid w:val="00AB7D03"/>
    <w:rsid w:val="00AB7FAA"/>
    <w:rsid w:val="00AC05B2"/>
    <w:rsid w:val="00AC1036"/>
    <w:rsid w:val="00AC1B70"/>
    <w:rsid w:val="00AC1B7A"/>
    <w:rsid w:val="00AC21E1"/>
    <w:rsid w:val="00AC21EF"/>
    <w:rsid w:val="00AC2239"/>
    <w:rsid w:val="00AC28BA"/>
    <w:rsid w:val="00AC28FD"/>
    <w:rsid w:val="00AC2CE2"/>
    <w:rsid w:val="00AC30BE"/>
    <w:rsid w:val="00AC3289"/>
    <w:rsid w:val="00AC3436"/>
    <w:rsid w:val="00AC37EC"/>
    <w:rsid w:val="00AC3F1D"/>
    <w:rsid w:val="00AC4269"/>
    <w:rsid w:val="00AC45D6"/>
    <w:rsid w:val="00AC4B19"/>
    <w:rsid w:val="00AC62AB"/>
    <w:rsid w:val="00AC676F"/>
    <w:rsid w:val="00AC687E"/>
    <w:rsid w:val="00AC68EA"/>
    <w:rsid w:val="00AC6D74"/>
    <w:rsid w:val="00AC7410"/>
    <w:rsid w:val="00AC78CE"/>
    <w:rsid w:val="00AC7A75"/>
    <w:rsid w:val="00AC7B33"/>
    <w:rsid w:val="00AC7C3A"/>
    <w:rsid w:val="00AC7CC3"/>
    <w:rsid w:val="00AD00A8"/>
    <w:rsid w:val="00AD00D6"/>
    <w:rsid w:val="00AD0B91"/>
    <w:rsid w:val="00AD13D7"/>
    <w:rsid w:val="00AD2670"/>
    <w:rsid w:val="00AD2F6B"/>
    <w:rsid w:val="00AD4239"/>
    <w:rsid w:val="00AD4C77"/>
    <w:rsid w:val="00AD62C3"/>
    <w:rsid w:val="00AD6B8B"/>
    <w:rsid w:val="00AD6C5E"/>
    <w:rsid w:val="00AD6CE5"/>
    <w:rsid w:val="00AE00B5"/>
    <w:rsid w:val="00AE0225"/>
    <w:rsid w:val="00AE0BDD"/>
    <w:rsid w:val="00AE0C4F"/>
    <w:rsid w:val="00AE0E8A"/>
    <w:rsid w:val="00AE145D"/>
    <w:rsid w:val="00AE1586"/>
    <w:rsid w:val="00AE1831"/>
    <w:rsid w:val="00AE1A95"/>
    <w:rsid w:val="00AE1B10"/>
    <w:rsid w:val="00AE20F3"/>
    <w:rsid w:val="00AE2FAC"/>
    <w:rsid w:val="00AE375E"/>
    <w:rsid w:val="00AE3F42"/>
    <w:rsid w:val="00AE461B"/>
    <w:rsid w:val="00AE4639"/>
    <w:rsid w:val="00AE472B"/>
    <w:rsid w:val="00AE4808"/>
    <w:rsid w:val="00AE4951"/>
    <w:rsid w:val="00AE5012"/>
    <w:rsid w:val="00AE50C3"/>
    <w:rsid w:val="00AE56F0"/>
    <w:rsid w:val="00AE576E"/>
    <w:rsid w:val="00AE59F1"/>
    <w:rsid w:val="00AE5DEE"/>
    <w:rsid w:val="00AE6672"/>
    <w:rsid w:val="00AE67D3"/>
    <w:rsid w:val="00AE6BFA"/>
    <w:rsid w:val="00AE6D03"/>
    <w:rsid w:val="00AE7195"/>
    <w:rsid w:val="00AE77E1"/>
    <w:rsid w:val="00AE7D89"/>
    <w:rsid w:val="00AF05CF"/>
    <w:rsid w:val="00AF0A0A"/>
    <w:rsid w:val="00AF137B"/>
    <w:rsid w:val="00AF1790"/>
    <w:rsid w:val="00AF181D"/>
    <w:rsid w:val="00AF239C"/>
    <w:rsid w:val="00AF2C41"/>
    <w:rsid w:val="00AF2DCB"/>
    <w:rsid w:val="00AF2E14"/>
    <w:rsid w:val="00AF2EB0"/>
    <w:rsid w:val="00AF2ED5"/>
    <w:rsid w:val="00AF3077"/>
    <w:rsid w:val="00AF3227"/>
    <w:rsid w:val="00AF3505"/>
    <w:rsid w:val="00AF3686"/>
    <w:rsid w:val="00AF3B62"/>
    <w:rsid w:val="00AF3C7E"/>
    <w:rsid w:val="00AF3D1D"/>
    <w:rsid w:val="00AF418D"/>
    <w:rsid w:val="00AF452E"/>
    <w:rsid w:val="00AF4546"/>
    <w:rsid w:val="00AF474B"/>
    <w:rsid w:val="00AF47A3"/>
    <w:rsid w:val="00AF49BD"/>
    <w:rsid w:val="00AF56B1"/>
    <w:rsid w:val="00AF56B6"/>
    <w:rsid w:val="00AF5F2D"/>
    <w:rsid w:val="00AF6097"/>
    <w:rsid w:val="00AF77FE"/>
    <w:rsid w:val="00AF7848"/>
    <w:rsid w:val="00AF78DE"/>
    <w:rsid w:val="00AF79EF"/>
    <w:rsid w:val="00AF7B04"/>
    <w:rsid w:val="00B002D8"/>
    <w:rsid w:val="00B005D4"/>
    <w:rsid w:val="00B0060A"/>
    <w:rsid w:val="00B009A3"/>
    <w:rsid w:val="00B009BB"/>
    <w:rsid w:val="00B00B79"/>
    <w:rsid w:val="00B00C58"/>
    <w:rsid w:val="00B00DF9"/>
    <w:rsid w:val="00B0158C"/>
    <w:rsid w:val="00B016A1"/>
    <w:rsid w:val="00B016D9"/>
    <w:rsid w:val="00B01A2A"/>
    <w:rsid w:val="00B023CF"/>
    <w:rsid w:val="00B0253E"/>
    <w:rsid w:val="00B02603"/>
    <w:rsid w:val="00B0266A"/>
    <w:rsid w:val="00B027B5"/>
    <w:rsid w:val="00B02DB1"/>
    <w:rsid w:val="00B03D6E"/>
    <w:rsid w:val="00B040E1"/>
    <w:rsid w:val="00B04B5B"/>
    <w:rsid w:val="00B04EB4"/>
    <w:rsid w:val="00B04F8C"/>
    <w:rsid w:val="00B0576F"/>
    <w:rsid w:val="00B05AF7"/>
    <w:rsid w:val="00B05EDB"/>
    <w:rsid w:val="00B064F9"/>
    <w:rsid w:val="00B073AA"/>
    <w:rsid w:val="00B07495"/>
    <w:rsid w:val="00B07B98"/>
    <w:rsid w:val="00B07D74"/>
    <w:rsid w:val="00B100A9"/>
    <w:rsid w:val="00B10170"/>
    <w:rsid w:val="00B10E84"/>
    <w:rsid w:val="00B11351"/>
    <w:rsid w:val="00B11388"/>
    <w:rsid w:val="00B1164D"/>
    <w:rsid w:val="00B11714"/>
    <w:rsid w:val="00B11C64"/>
    <w:rsid w:val="00B1209F"/>
    <w:rsid w:val="00B1229C"/>
    <w:rsid w:val="00B12777"/>
    <w:rsid w:val="00B12C11"/>
    <w:rsid w:val="00B134C9"/>
    <w:rsid w:val="00B13850"/>
    <w:rsid w:val="00B13F6D"/>
    <w:rsid w:val="00B145D8"/>
    <w:rsid w:val="00B146F6"/>
    <w:rsid w:val="00B14920"/>
    <w:rsid w:val="00B15F05"/>
    <w:rsid w:val="00B15F06"/>
    <w:rsid w:val="00B16001"/>
    <w:rsid w:val="00B16639"/>
    <w:rsid w:val="00B16A4E"/>
    <w:rsid w:val="00B1739F"/>
    <w:rsid w:val="00B17490"/>
    <w:rsid w:val="00B174E1"/>
    <w:rsid w:val="00B17592"/>
    <w:rsid w:val="00B17666"/>
    <w:rsid w:val="00B17E30"/>
    <w:rsid w:val="00B2009C"/>
    <w:rsid w:val="00B20132"/>
    <w:rsid w:val="00B20150"/>
    <w:rsid w:val="00B2015B"/>
    <w:rsid w:val="00B21BD2"/>
    <w:rsid w:val="00B21C6C"/>
    <w:rsid w:val="00B21D67"/>
    <w:rsid w:val="00B225C3"/>
    <w:rsid w:val="00B226A2"/>
    <w:rsid w:val="00B226B2"/>
    <w:rsid w:val="00B2284E"/>
    <w:rsid w:val="00B2286F"/>
    <w:rsid w:val="00B22BB5"/>
    <w:rsid w:val="00B23220"/>
    <w:rsid w:val="00B23361"/>
    <w:rsid w:val="00B238C1"/>
    <w:rsid w:val="00B23E5D"/>
    <w:rsid w:val="00B24558"/>
    <w:rsid w:val="00B24CFF"/>
    <w:rsid w:val="00B2548D"/>
    <w:rsid w:val="00B25527"/>
    <w:rsid w:val="00B25AFE"/>
    <w:rsid w:val="00B25CEE"/>
    <w:rsid w:val="00B2645C"/>
    <w:rsid w:val="00B268FE"/>
    <w:rsid w:val="00B26A3B"/>
    <w:rsid w:val="00B272AF"/>
    <w:rsid w:val="00B2731E"/>
    <w:rsid w:val="00B27925"/>
    <w:rsid w:val="00B27A1D"/>
    <w:rsid w:val="00B3018A"/>
    <w:rsid w:val="00B307D3"/>
    <w:rsid w:val="00B3083A"/>
    <w:rsid w:val="00B30925"/>
    <w:rsid w:val="00B31FD5"/>
    <w:rsid w:val="00B326FD"/>
    <w:rsid w:val="00B32B50"/>
    <w:rsid w:val="00B336AD"/>
    <w:rsid w:val="00B345AE"/>
    <w:rsid w:val="00B34E8B"/>
    <w:rsid w:val="00B352CB"/>
    <w:rsid w:val="00B35436"/>
    <w:rsid w:val="00B3564D"/>
    <w:rsid w:val="00B35C9D"/>
    <w:rsid w:val="00B35F90"/>
    <w:rsid w:val="00B3600F"/>
    <w:rsid w:val="00B36227"/>
    <w:rsid w:val="00B36D2D"/>
    <w:rsid w:val="00B3720F"/>
    <w:rsid w:val="00B372B3"/>
    <w:rsid w:val="00B401B8"/>
    <w:rsid w:val="00B41D7A"/>
    <w:rsid w:val="00B42156"/>
    <w:rsid w:val="00B42941"/>
    <w:rsid w:val="00B42CC8"/>
    <w:rsid w:val="00B43294"/>
    <w:rsid w:val="00B4348E"/>
    <w:rsid w:val="00B439F2"/>
    <w:rsid w:val="00B43E24"/>
    <w:rsid w:val="00B44120"/>
    <w:rsid w:val="00B44C0D"/>
    <w:rsid w:val="00B45056"/>
    <w:rsid w:val="00B450B3"/>
    <w:rsid w:val="00B45176"/>
    <w:rsid w:val="00B4543E"/>
    <w:rsid w:val="00B45980"/>
    <w:rsid w:val="00B45F28"/>
    <w:rsid w:val="00B4614A"/>
    <w:rsid w:val="00B465EB"/>
    <w:rsid w:val="00B46BC9"/>
    <w:rsid w:val="00B47460"/>
    <w:rsid w:val="00B4786E"/>
    <w:rsid w:val="00B47B40"/>
    <w:rsid w:val="00B47F17"/>
    <w:rsid w:val="00B47F34"/>
    <w:rsid w:val="00B47FAF"/>
    <w:rsid w:val="00B5028B"/>
    <w:rsid w:val="00B50666"/>
    <w:rsid w:val="00B5089B"/>
    <w:rsid w:val="00B508D4"/>
    <w:rsid w:val="00B50AB7"/>
    <w:rsid w:val="00B510D2"/>
    <w:rsid w:val="00B51615"/>
    <w:rsid w:val="00B51FBE"/>
    <w:rsid w:val="00B52038"/>
    <w:rsid w:val="00B5204F"/>
    <w:rsid w:val="00B520C3"/>
    <w:rsid w:val="00B522FB"/>
    <w:rsid w:val="00B5309C"/>
    <w:rsid w:val="00B5356B"/>
    <w:rsid w:val="00B535D4"/>
    <w:rsid w:val="00B53940"/>
    <w:rsid w:val="00B53987"/>
    <w:rsid w:val="00B54168"/>
    <w:rsid w:val="00B5441D"/>
    <w:rsid w:val="00B55911"/>
    <w:rsid w:val="00B5599E"/>
    <w:rsid w:val="00B55A0F"/>
    <w:rsid w:val="00B55B6B"/>
    <w:rsid w:val="00B56071"/>
    <w:rsid w:val="00B56E59"/>
    <w:rsid w:val="00B571A0"/>
    <w:rsid w:val="00B575AF"/>
    <w:rsid w:val="00B57956"/>
    <w:rsid w:val="00B57BD1"/>
    <w:rsid w:val="00B60218"/>
    <w:rsid w:val="00B6079C"/>
    <w:rsid w:val="00B60926"/>
    <w:rsid w:val="00B60BA0"/>
    <w:rsid w:val="00B613CB"/>
    <w:rsid w:val="00B61585"/>
    <w:rsid w:val="00B61641"/>
    <w:rsid w:val="00B616F1"/>
    <w:rsid w:val="00B61B9F"/>
    <w:rsid w:val="00B62255"/>
    <w:rsid w:val="00B624AD"/>
    <w:rsid w:val="00B62C67"/>
    <w:rsid w:val="00B6378E"/>
    <w:rsid w:val="00B63A29"/>
    <w:rsid w:val="00B63BAE"/>
    <w:rsid w:val="00B63F15"/>
    <w:rsid w:val="00B645D3"/>
    <w:rsid w:val="00B64721"/>
    <w:rsid w:val="00B64EDD"/>
    <w:rsid w:val="00B653DA"/>
    <w:rsid w:val="00B65AC0"/>
    <w:rsid w:val="00B66071"/>
    <w:rsid w:val="00B664E4"/>
    <w:rsid w:val="00B66B32"/>
    <w:rsid w:val="00B66C27"/>
    <w:rsid w:val="00B66DAB"/>
    <w:rsid w:val="00B671E5"/>
    <w:rsid w:val="00B674D9"/>
    <w:rsid w:val="00B67935"/>
    <w:rsid w:val="00B67948"/>
    <w:rsid w:val="00B70574"/>
    <w:rsid w:val="00B7079F"/>
    <w:rsid w:val="00B70FA9"/>
    <w:rsid w:val="00B7105D"/>
    <w:rsid w:val="00B715AB"/>
    <w:rsid w:val="00B72076"/>
    <w:rsid w:val="00B72BF6"/>
    <w:rsid w:val="00B72E70"/>
    <w:rsid w:val="00B73400"/>
    <w:rsid w:val="00B73AF8"/>
    <w:rsid w:val="00B7456E"/>
    <w:rsid w:val="00B74844"/>
    <w:rsid w:val="00B74A26"/>
    <w:rsid w:val="00B74A9E"/>
    <w:rsid w:val="00B75649"/>
    <w:rsid w:val="00B75A57"/>
    <w:rsid w:val="00B7696D"/>
    <w:rsid w:val="00B76BFA"/>
    <w:rsid w:val="00B77672"/>
    <w:rsid w:val="00B776A2"/>
    <w:rsid w:val="00B77AEA"/>
    <w:rsid w:val="00B77FA8"/>
    <w:rsid w:val="00B8017F"/>
    <w:rsid w:val="00B80399"/>
    <w:rsid w:val="00B80B4E"/>
    <w:rsid w:val="00B80DC4"/>
    <w:rsid w:val="00B81E65"/>
    <w:rsid w:val="00B8206D"/>
    <w:rsid w:val="00B8294C"/>
    <w:rsid w:val="00B82A15"/>
    <w:rsid w:val="00B82BFF"/>
    <w:rsid w:val="00B82F67"/>
    <w:rsid w:val="00B83178"/>
    <w:rsid w:val="00B833E1"/>
    <w:rsid w:val="00B836CB"/>
    <w:rsid w:val="00B83809"/>
    <w:rsid w:val="00B83899"/>
    <w:rsid w:val="00B839CD"/>
    <w:rsid w:val="00B842AF"/>
    <w:rsid w:val="00B8559A"/>
    <w:rsid w:val="00B85889"/>
    <w:rsid w:val="00B8599E"/>
    <w:rsid w:val="00B86202"/>
    <w:rsid w:val="00B8622A"/>
    <w:rsid w:val="00B872AF"/>
    <w:rsid w:val="00B87890"/>
    <w:rsid w:val="00B87DF5"/>
    <w:rsid w:val="00B90194"/>
    <w:rsid w:val="00B9060B"/>
    <w:rsid w:val="00B90CEB"/>
    <w:rsid w:val="00B90DD5"/>
    <w:rsid w:val="00B90FFE"/>
    <w:rsid w:val="00B91751"/>
    <w:rsid w:val="00B91C30"/>
    <w:rsid w:val="00B91ED0"/>
    <w:rsid w:val="00B9201E"/>
    <w:rsid w:val="00B928D8"/>
    <w:rsid w:val="00B92F3C"/>
    <w:rsid w:val="00B9384F"/>
    <w:rsid w:val="00B94B0C"/>
    <w:rsid w:val="00B94B1F"/>
    <w:rsid w:val="00B94D22"/>
    <w:rsid w:val="00B954E2"/>
    <w:rsid w:val="00B95FC1"/>
    <w:rsid w:val="00B9615A"/>
    <w:rsid w:val="00B9631A"/>
    <w:rsid w:val="00B96B24"/>
    <w:rsid w:val="00B96D3A"/>
    <w:rsid w:val="00B973FD"/>
    <w:rsid w:val="00B97863"/>
    <w:rsid w:val="00B97E8D"/>
    <w:rsid w:val="00BA0F21"/>
    <w:rsid w:val="00BA119F"/>
    <w:rsid w:val="00BA1321"/>
    <w:rsid w:val="00BA1372"/>
    <w:rsid w:val="00BA152D"/>
    <w:rsid w:val="00BA166B"/>
    <w:rsid w:val="00BA189F"/>
    <w:rsid w:val="00BA1D25"/>
    <w:rsid w:val="00BA24A0"/>
    <w:rsid w:val="00BA2ACA"/>
    <w:rsid w:val="00BA2CA3"/>
    <w:rsid w:val="00BA2DF3"/>
    <w:rsid w:val="00BA341A"/>
    <w:rsid w:val="00BA408C"/>
    <w:rsid w:val="00BA4344"/>
    <w:rsid w:val="00BA44A9"/>
    <w:rsid w:val="00BA49D8"/>
    <w:rsid w:val="00BA4C61"/>
    <w:rsid w:val="00BA4C67"/>
    <w:rsid w:val="00BA531D"/>
    <w:rsid w:val="00BA6788"/>
    <w:rsid w:val="00BA6D08"/>
    <w:rsid w:val="00BA73CC"/>
    <w:rsid w:val="00BA764C"/>
    <w:rsid w:val="00BA79F0"/>
    <w:rsid w:val="00BB0688"/>
    <w:rsid w:val="00BB0927"/>
    <w:rsid w:val="00BB0BD6"/>
    <w:rsid w:val="00BB0E2A"/>
    <w:rsid w:val="00BB15A7"/>
    <w:rsid w:val="00BB1E7E"/>
    <w:rsid w:val="00BB20E3"/>
    <w:rsid w:val="00BB23CD"/>
    <w:rsid w:val="00BB2A74"/>
    <w:rsid w:val="00BB2F7A"/>
    <w:rsid w:val="00BB3324"/>
    <w:rsid w:val="00BB3683"/>
    <w:rsid w:val="00BB3CF2"/>
    <w:rsid w:val="00BB42BE"/>
    <w:rsid w:val="00BB45A5"/>
    <w:rsid w:val="00BB48EB"/>
    <w:rsid w:val="00BB4C1A"/>
    <w:rsid w:val="00BB5172"/>
    <w:rsid w:val="00BB5305"/>
    <w:rsid w:val="00BB56BA"/>
    <w:rsid w:val="00BB5B0C"/>
    <w:rsid w:val="00BB6BE1"/>
    <w:rsid w:val="00BB6CE5"/>
    <w:rsid w:val="00BB71A9"/>
    <w:rsid w:val="00BB72F2"/>
    <w:rsid w:val="00BB75B8"/>
    <w:rsid w:val="00BB75ED"/>
    <w:rsid w:val="00BB7643"/>
    <w:rsid w:val="00BB773F"/>
    <w:rsid w:val="00BB7B26"/>
    <w:rsid w:val="00BC084A"/>
    <w:rsid w:val="00BC0BA7"/>
    <w:rsid w:val="00BC0C24"/>
    <w:rsid w:val="00BC0E3F"/>
    <w:rsid w:val="00BC1070"/>
    <w:rsid w:val="00BC113D"/>
    <w:rsid w:val="00BC13D3"/>
    <w:rsid w:val="00BC142C"/>
    <w:rsid w:val="00BC1511"/>
    <w:rsid w:val="00BC162F"/>
    <w:rsid w:val="00BC1659"/>
    <w:rsid w:val="00BC1721"/>
    <w:rsid w:val="00BC1B1F"/>
    <w:rsid w:val="00BC1F92"/>
    <w:rsid w:val="00BC2E16"/>
    <w:rsid w:val="00BC35F1"/>
    <w:rsid w:val="00BC3969"/>
    <w:rsid w:val="00BC3C10"/>
    <w:rsid w:val="00BC3F71"/>
    <w:rsid w:val="00BC446C"/>
    <w:rsid w:val="00BC495B"/>
    <w:rsid w:val="00BC4BE1"/>
    <w:rsid w:val="00BC4D34"/>
    <w:rsid w:val="00BC5935"/>
    <w:rsid w:val="00BC5BEE"/>
    <w:rsid w:val="00BC5D06"/>
    <w:rsid w:val="00BC604B"/>
    <w:rsid w:val="00BC63FA"/>
    <w:rsid w:val="00BC65C7"/>
    <w:rsid w:val="00BC7270"/>
    <w:rsid w:val="00BC73FE"/>
    <w:rsid w:val="00BC759B"/>
    <w:rsid w:val="00BC7A25"/>
    <w:rsid w:val="00BC7C3F"/>
    <w:rsid w:val="00BD01B8"/>
    <w:rsid w:val="00BD037A"/>
    <w:rsid w:val="00BD079D"/>
    <w:rsid w:val="00BD10ED"/>
    <w:rsid w:val="00BD1204"/>
    <w:rsid w:val="00BD1365"/>
    <w:rsid w:val="00BD156C"/>
    <w:rsid w:val="00BD1591"/>
    <w:rsid w:val="00BD1C86"/>
    <w:rsid w:val="00BD1DEF"/>
    <w:rsid w:val="00BD21BD"/>
    <w:rsid w:val="00BD25DC"/>
    <w:rsid w:val="00BD2A9D"/>
    <w:rsid w:val="00BD37DE"/>
    <w:rsid w:val="00BD3894"/>
    <w:rsid w:val="00BD3AC1"/>
    <w:rsid w:val="00BD418C"/>
    <w:rsid w:val="00BD43D3"/>
    <w:rsid w:val="00BD50C6"/>
    <w:rsid w:val="00BD5A32"/>
    <w:rsid w:val="00BD6150"/>
    <w:rsid w:val="00BD624F"/>
    <w:rsid w:val="00BD631B"/>
    <w:rsid w:val="00BD69AD"/>
    <w:rsid w:val="00BD75FF"/>
    <w:rsid w:val="00BD7C5F"/>
    <w:rsid w:val="00BD7CF4"/>
    <w:rsid w:val="00BD7F3C"/>
    <w:rsid w:val="00BE0100"/>
    <w:rsid w:val="00BE02A6"/>
    <w:rsid w:val="00BE07C3"/>
    <w:rsid w:val="00BE0EB4"/>
    <w:rsid w:val="00BE0F12"/>
    <w:rsid w:val="00BE1262"/>
    <w:rsid w:val="00BE1782"/>
    <w:rsid w:val="00BE1995"/>
    <w:rsid w:val="00BE27A4"/>
    <w:rsid w:val="00BE2937"/>
    <w:rsid w:val="00BE2E40"/>
    <w:rsid w:val="00BE32F0"/>
    <w:rsid w:val="00BE3418"/>
    <w:rsid w:val="00BE433F"/>
    <w:rsid w:val="00BE4DAD"/>
    <w:rsid w:val="00BE507B"/>
    <w:rsid w:val="00BE51CA"/>
    <w:rsid w:val="00BE5265"/>
    <w:rsid w:val="00BE5421"/>
    <w:rsid w:val="00BE54C6"/>
    <w:rsid w:val="00BE55DD"/>
    <w:rsid w:val="00BE5704"/>
    <w:rsid w:val="00BE5E42"/>
    <w:rsid w:val="00BE625A"/>
    <w:rsid w:val="00BE62F0"/>
    <w:rsid w:val="00BE6337"/>
    <w:rsid w:val="00BE66CE"/>
    <w:rsid w:val="00BE6946"/>
    <w:rsid w:val="00BE695B"/>
    <w:rsid w:val="00BE6DC6"/>
    <w:rsid w:val="00BE6FA2"/>
    <w:rsid w:val="00BE75F7"/>
    <w:rsid w:val="00BE7DF1"/>
    <w:rsid w:val="00BE7F27"/>
    <w:rsid w:val="00BF01C9"/>
    <w:rsid w:val="00BF0223"/>
    <w:rsid w:val="00BF0306"/>
    <w:rsid w:val="00BF072A"/>
    <w:rsid w:val="00BF09EF"/>
    <w:rsid w:val="00BF1695"/>
    <w:rsid w:val="00BF1F4A"/>
    <w:rsid w:val="00BF1FA0"/>
    <w:rsid w:val="00BF24DB"/>
    <w:rsid w:val="00BF27C1"/>
    <w:rsid w:val="00BF30FD"/>
    <w:rsid w:val="00BF31FA"/>
    <w:rsid w:val="00BF3214"/>
    <w:rsid w:val="00BF336C"/>
    <w:rsid w:val="00BF33EA"/>
    <w:rsid w:val="00BF3CA8"/>
    <w:rsid w:val="00BF4712"/>
    <w:rsid w:val="00BF52E7"/>
    <w:rsid w:val="00BF5A79"/>
    <w:rsid w:val="00BF5BE2"/>
    <w:rsid w:val="00BF5DE6"/>
    <w:rsid w:val="00BF6077"/>
    <w:rsid w:val="00BF6817"/>
    <w:rsid w:val="00BF6C93"/>
    <w:rsid w:val="00BF73F3"/>
    <w:rsid w:val="00BF76B3"/>
    <w:rsid w:val="00BF771C"/>
    <w:rsid w:val="00BF7960"/>
    <w:rsid w:val="00BF7ED7"/>
    <w:rsid w:val="00C007CF"/>
    <w:rsid w:val="00C00D1D"/>
    <w:rsid w:val="00C0179B"/>
    <w:rsid w:val="00C01D47"/>
    <w:rsid w:val="00C02111"/>
    <w:rsid w:val="00C0224A"/>
    <w:rsid w:val="00C02CC2"/>
    <w:rsid w:val="00C03774"/>
    <w:rsid w:val="00C039D3"/>
    <w:rsid w:val="00C040F2"/>
    <w:rsid w:val="00C048E9"/>
    <w:rsid w:val="00C049E5"/>
    <w:rsid w:val="00C04A67"/>
    <w:rsid w:val="00C050E1"/>
    <w:rsid w:val="00C052C2"/>
    <w:rsid w:val="00C05369"/>
    <w:rsid w:val="00C05DCE"/>
    <w:rsid w:val="00C060EB"/>
    <w:rsid w:val="00C064ED"/>
    <w:rsid w:val="00C06770"/>
    <w:rsid w:val="00C06980"/>
    <w:rsid w:val="00C07461"/>
    <w:rsid w:val="00C075AF"/>
    <w:rsid w:val="00C07997"/>
    <w:rsid w:val="00C07A4B"/>
    <w:rsid w:val="00C10106"/>
    <w:rsid w:val="00C10A7C"/>
    <w:rsid w:val="00C10AFE"/>
    <w:rsid w:val="00C10B3A"/>
    <w:rsid w:val="00C10D01"/>
    <w:rsid w:val="00C10D77"/>
    <w:rsid w:val="00C110A4"/>
    <w:rsid w:val="00C110CE"/>
    <w:rsid w:val="00C11547"/>
    <w:rsid w:val="00C11997"/>
    <w:rsid w:val="00C11CB9"/>
    <w:rsid w:val="00C11DE0"/>
    <w:rsid w:val="00C124B8"/>
    <w:rsid w:val="00C1252F"/>
    <w:rsid w:val="00C129B7"/>
    <w:rsid w:val="00C12DA4"/>
    <w:rsid w:val="00C12E0D"/>
    <w:rsid w:val="00C13538"/>
    <w:rsid w:val="00C13DA0"/>
    <w:rsid w:val="00C14810"/>
    <w:rsid w:val="00C14A88"/>
    <w:rsid w:val="00C14E36"/>
    <w:rsid w:val="00C1500C"/>
    <w:rsid w:val="00C15561"/>
    <w:rsid w:val="00C15E6F"/>
    <w:rsid w:val="00C16323"/>
    <w:rsid w:val="00C16A56"/>
    <w:rsid w:val="00C1759E"/>
    <w:rsid w:val="00C178D9"/>
    <w:rsid w:val="00C17D1C"/>
    <w:rsid w:val="00C17FB0"/>
    <w:rsid w:val="00C20296"/>
    <w:rsid w:val="00C20577"/>
    <w:rsid w:val="00C206CC"/>
    <w:rsid w:val="00C20B8B"/>
    <w:rsid w:val="00C20D2F"/>
    <w:rsid w:val="00C216BC"/>
    <w:rsid w:val="00C218E2"/>
    <w:rsid w:val="00C21D95"/>
    <w:rsid w:val="00C21E46"/>
    <w:rsid w:val="00C22227"/>
    <w:rsid w:val="00C22377"/>
    <w:rsid w:val="00C2237D"/>
    <w:rsid w:val="00C22966"/>
    <w:rsid w:val="00C23116"/>
    <w:rsid w:val="00C23660"/>
    <w:rsid w:val="00C23F37"/>
    <w:rsid w:val="00C2403F"/>
    <w:rsid w:val="00C24359"/>
    <w:rsid w:val="00C24C10"/>
    <w:rsid w:val="00C24E26"/>
    <w:rsid w:val="00C252D0"/>
    <w:rsid w:val="00C25338"/>
    <w:rsid w:val="00C2584F"/>
    <w:rsid w:val="00C25A23"/>
    <w:rsid w:val="00C25D66"/>
    <w:rsid w:val="00C26143"/>
    <w:rsid w:val="00C264B8"/>
    <w:rsid w:val="00C26A3B"/>
    <w:rsid w:val="00C26B9F"/>
    <w:rsid w:val="00C270CE"/>
    <w:rsid w:val="00C27406"/>
    <w:rsid w:val="00C27532"/>
    <w:rsid w:val="00C27550"/>
    <w:rsid w:val="00C27B7E"/>
    <w:rsid w:val="00C27BFF"/>
    <w:rsid w:val="00C3083C"/>
    <w:rsid w:val="00C30AA8"/>
    <w:rsid w:val="00C30D50"/>
    <w:rsid w:val="00C312E5"/>
    <w:rsid w:val="00C3211C"/>
    <w:rsid w:val="00C325C1"/>
    <w:rsid w:val="00C32BF8"/>
    <w:rsid w:val="00C32C9A"/>
    <w:rsid w:val="00C32DCE"/>
    <w:rsid w:val="00C3408B"/>
    <w:rsid w:val="00C341EF"/>
    <w:rsid w:val="00C34CF4"/>
    <w:rsid w:val="00C3521A"/>
    <w:rsid w:val="00C35857"/>
    <w:rsid w:val="00C3595A"/>
    <w:rsid w:val="00C35B44"/>
    <w:rsid w:val="00C3638C"/>
    <w:rsid w:val="00C36460"/>
    <w:rsid w:val="00C37F97"/>
    <w:rsid w:val="00C404F8"/>
    <w:rsid w:val="00C40B38"/>
    <w:rsid w:val="00C40EDB"/>
    <w:rsid w:val="00C4141F"/>
    <w:rsid w:val="00C41814"/>
    <w:rsid w:val="00C425C8"/>
    <w:rsid w:val="00C42BD3"/>
    <w:rsid w:val="00C43395"/>
    <w:rsid w:val="00C43539"/>
    <w:rsid w:val="00C43A2C"/>
    <w:rsid w:val="00C43BB2"/>
    <w:rsid w:val="00C43E9F"/>
    <w:rsid w:val="00C44564"/>
    <w:rsid w:val="00C447F0"/>
    <w:rsid w:val="00C44968"/>
    <w:rsid w:val="00C44CF8"/>
    <w:rsid w:val="00C44FEC"/>
    <w:rsid w:val="00C4502B"/>
    <w:rsid w:val="00C45721"/>
    <w:rsid w:val="00C45DF3"/>
    <w:rsid w:val="00C45EEA"/>
    <w:rsid w:val="00C45F2C"/>
    <w:rsid w:val="00C4614F"/>
    <w:rsid w:val="00C465D4"/>
    <w:rsid w:val="00C46AFC"/>
    <w:rsid w:val="00C46D5F"/>
    <w:rsid w:val="00C472EE"/>
    <w:rsid w:val="00C473DA"/>
    <w:rsid w:val="00C4780C"/>
    <w:rsid w:val="00C47AA4"/>
    <w:rsid w:val="00C47F96"/>
    <w:rsid w:val="00C505DA"/>
    <w:rsid w:val="00C5083E"/>
    <w:rsid w:val="00C5104C"/>
    <w:rsid w:val="00C510D0"/>
    <w:rsid w:val="00C5178B"/>
    <w:rsid w:val="00C51901"/>
    <w:rsid w:val="00C51DFA"/>
    <w:rsid w:val="00C51E7E"/>
    <w:rsid w:val="00C52042"/>
    <w:rsid w:val="00C521AE"/>
    <w:rsid w:val="00C521D9"/>
    <w:rsid w:val="00C521E4"/>
    <w:rsid w:val="00C5231D"/>
    <w:rsid w:val="00C52D10"/>
    <w:rsid w:val="00C52D32"/>
    <w:rsid w:val="00C531A8"/>
    <w:rsid w:val="00C5339A"/>
    <w:rsid w:val="00C53DE4"/>
    <w:rsid w:val="00C53EB8"/>
    <w:rsid w:val="00C550AA"/>
    <w:rsid w:val="00C55F01"/>
    <w:rsid w:val="00C56C77"/>
    <w:rsid w:val="00C56D58"/>
    <w:rsid w:val="00C56E51"/>
    <w:rsid w:val="00C57203"/>
    <w:rsid w:val="00C574A5"/>
    <w:rsid w:val="00C57EBD"/>
    <w:rsid w:val="00C60185"/>
    <w:rsid w:val="00C60723"/>
    <w:rsid w:val="00C615F8"/>
    <w:rsid w:val="00C61EE7"/>
    <w:rsid w:val="00C61F5E"/>
    <w:rsid w:val="00C623CD"/>
    <w:rsid w:val="00C626F9"/>
    <w:rsid w:val="00C62929"/>
    <w:rsid w:val="00C62D30"/>
    <w:rsid w:val="00C63072"/>
    <w:rsid w:val="00C6397C"/>
    <w:rsid w:val="00C639D6"/>
    <w:rsid w:val="00C63F1E"/>
    <w:rsid w:val="00C643FC"/>
    <w:rsid w:val="00C6440A"/>
    <w:rsid w:val="00C6531B"/>
    <w:rsid w:val="00C657DB"/>
    <w:rsid w:val="00C65E01"/>
    <w:rsid w:val="00C66E9F"/>
    <w:rsid w:val="00C671EB"/>
    <w:rsid w:val="00C67B5C"/>
    <w:rsid w:val="00C7036B"/>
    <w:rsid w:val="00C705FA"/>
    <w:rsid w:val="00C709E8"/>
    <w:rsid w:val="00C70A59"/>
    <w:rsid w:val="00C71263"/>
    <w:rsid w:val="00C7162A"/>
    <w:rsid w:val="00C718D4"/>
    <w:rsid w:val="00C71B56"/>
    <w:rsid w:val="00C721A0"/>
    <w:rsid w:val="00C72A17"/>
    <w:rsid w:val="00C732E1"/>
    <w:rsid w:val="00C7336D"/>
    <w:rsid w:val="00C7359B"/>
    <w:rsid w:val="00C73AB6"/>
    <w:rsid w:val="00C73BF9"/>
    <w:rsid w:val="00C73DEE"/>
    <w:rsid w:val="00C73E98"/>
    <w:rsid w:val="00C73F0A"/>
    <w:rsid w:val="00C74588"/>
    <w:rsid w:val="00C748DC"/>
    <w:rsid w:val="00C750A2"/>
    <w:rsid w:val="00C7517A"/>
    <w:rsid w:val="00C754E3"/>
    <w:rsid w:val="00C75772"/>
    <w:rsid w:val="00C758A1"/>
    <w:rsid w:val="00C75CE2"/>
    <w:rsid w:val="00C75D16"/>
    <w:rsid w:val="00C76425"/>
    <w:rsid w:val="00C76BED"/>
    <w:rsid w:val="00C76E58"/>
    <w:rsid w:val="00C7787E"/>
    <w:rsid w:val="00C77E36"/>
    <w:rsid w:val="00C80829"/>
    <w:rsid w:val="00C811CB"/>
    <w:rsid w:val="00C81860"/>
    <w:rsid w:val="00C819C3"/>
    <w:rsid w:val="00C81A9A"/>
    <w:rsid w:val="00C81AD9"/>
    <w:rsid w:val="00C82512"/>
    <w:rsid w:val="00C82770"/>
    <w:rsid w:val="00C82851"/>
    <w:rsid w:val="00C8293C"/>
    <w:rsid w:val="00C82C8E"/>
    <w:rsid w:val="00C82D8C"/>
    <w:rsid w:val="00C8371F"/>
    <w:rsid w:val="00C8379E"/>
    <w:rsid w:val="00C83BB8"/>
    <w:rsid w:val="00C83FB9"/>
    <w:rsid w:val="00C84224"/>
    <w:rsid w:val="00C847DA"/>
    <w:rsid w:val="00C84DBF"/>
    <w:rsid w:val="00C84EDE"/>
    <w:rsid w:val="00C84FFF"/>
    <w:rsid w:val="00C85409"/>
    <w:rsid w:val="00C85B06"/>
    <w:rsid w:val="00C85CEB"/>
    <w:rsid w:val="00C85CFD"/>
    <w:rsid w:val="00C85E78"/>
    <w:rsid w:val="00C860B7"/>
    <w:rsid w:val="00C861B6"/>
    <w:rsid w:val="00C86AF8"/>
    <w:rsid w:val="00C87AEB"/>
    <w:rsid w:val="00C87D46"/>
    <w:rsid w:val="00C87DFD"/>
    <w:rsid w:val="00C90517"/>
    <w:rsid w:val="00C905EB"/>
    <w:rsid w:val="00C90A7C"/>
    <w:rsid w:val="00C90C40"/>
    <w:rsid w:val="00C90C98"/>
    <w:rsid w:val="00C9148D"/>
    <w:rsid w:val="00C919E7"/>
    <w:rsid w:val="00C91DD4"/>
    <w:rsid w:val="00C92326"/>
    <w:rsid w:val="00C92467"/>
    <w:rsid w:val="00C9246F"/>
    <w:rsid w:val="00C928D2"/>
    <w:rsid w:val="00C937DF"/>
    <w:rsid w:val="00C93854"/>
    <w:rsid w:val="00C93A5F"/>
    <w:rsid w:val="00C93D66"/>
    <w:rsid w:val="00C942A3"/>
    <w:rsid w:val="00C94661"/>
    <w:rsid w:val="00C94697"/>
    <w:rsid w:val="00C9481E"/>
    <w:rsid w:val="00C95454"/>
    <w:rsid w:val="00C95569"/>
    <w:rsid w:val="00C95D55"/>
    <w:rsid w:val="00C96364"/>
    <w:rsid w:val="00C97C03"/>
    <w:rsid w:val="00CA02C4"/>
    <w:rsid w:val="00CA04C1"/>
    <w:rsid w:val="00CA0506"/>
    <w:rsid w:val="00CA0674"/>
    <w:rsid w:val="00CA1656"/>
    <w:rsid w:val="00CA1C24"/>
    <w:rsid w:val="00CA2052"/>
    <w:rsid w:val="00CA3861"/>
    <w:rsid w:val="00CA3B4B"/>
    <w:rsid w:val="00CA4CFA"/>
    <w:rsid w:val="00CA5B5A"/>
    <w:rsid w:val="00CA5B7B"/>
    <w:rsid w:val="00CA633A"/>
    <w:rsid w:val="00CA66FE"/>
    <w:rsid w:val="00CA6BEC"/>
    <w:rsid w:val="00CA6EE7"/>
    <w:rsid w:val="00CB03DC"/>
    <w:rsid w:val="00CB042A"/>
    <w:rsid w:val="00CB0996"/>
    <w:rsid w:val="00CB0E7A"/>
    <w:rsid w:val="00CB13AD"/>
    <w:rsid w:val="00CB1479"/>
    <w:rsid w:val="00CB15C7"/>
    <w:rsid w:val="00CB18C6"/>
    <w:rsid w:val="00CB1C2A"/>
    <w:rsid w:val="00CB1F68"/>
    <w:rsid w:val="00CB24B1"/>
    <w:rsid w:val="00CB2692"/>
    <w:rsid w:val="00CB2F93"/>
    <w:rsid w:val="00CB30C5"/>
    <w:rsid w:val="00CB32B4"/>
    <w:rsid w:val="00CB358D"/>
    <w:rsid w:val="00CB3A01"/>
    <w:rsid w:val="00CB4570"/>
    <w:rsid w:val="00CB4A8D"/>
    <w:rsid w:val="00CB4E37"/>
    <w:rsid w:val="00CB4F3B"/>
    <w:rsid w:val="00CB4FFF"/>
    <w:rsid w:val="00CB561E"/>
    <w:rsid w:val="00CB5947"/>
    <w:rsid w:val="00CB5B45"/>
    <w:rsid w:val="00CB62D6"/>
    <w:rsid w:val="00CB694F"/>
    <w:rsid w:val="00CB6A7B"/>
    <w:rsid w:val="00CB6E13"/>
    <w:rsid w:val="00CB7110"/>
    <w:rsid w:val="00CB7185"/>
    <w:rsid w:val="00CB74EF"/>
    <w:rsid w:val="00CB754E"/>
    <w:rsid w:val="00CB7D04"/>
    <w:rsid w:val="00CC24BA"/>
    <w:rsid w:val="00CC307A"/>
    <w:rsid w:val="00CC30BE"/>
    <w:rsid w:val="00CC35FC"/>
    <w:rsid w:val="00CC3BDB"/>
    <w:rsid w:val="00CC3EAC"/>
    <w:rsid w:val="00CC3F72"/>
    <w:rsid w:val="00CC46B7"/>
    <w:rsid w:val="00CC4AAF"/>
    <w:rsid w:val="00CC4C7A"/>
    <w:rsid w:val="00CC4F29"/>
    <w:rsid w:val="00CC57CE"/>
    <w:rsid w:val="00CC58EE"/>
    <w:rsid w:val="00CC5BF8"/>
    <w:rsid w:val="00CC66BA"/>
    <w:rsid w:val="00CC66F8"/>
    <w:rsid w:val="00CC683D"/>
    <w:rsid w:val="00CC6A47"/>
    <w:rsid w:val="00CC6F20"/>
    <w:rsid w:val="00CC7946"/>
    <w:rsid w:val="00CC79AF"/>
    <w:rsid w:val="00CC7CE8"/>
    <w:rsid w:val="00CC7EA3"/>
    <w:rsid w:val="00CD0243"/>
    <w:rsid w:val="00CD0B95"/>
    <w:rsid w:val="00CD0CE4"/>
    <w:rsid w:val="00CD0E01"/>
    <w:rsid w:val="00CD0ED2"/>
    <w:rsid w:val="00CD19EE"/>
    <w:rsid w:val="00CD1C35"/>
    <w:rsid w:val="00CD1C65"/>
    <w:rsid w:val="00CD1C8B"/>
    <w:rsid w:val="00CD23EA"/>
    <w:rsid w:val="00CD28DD"/>
    <w:rsid w:val="00CD2FB2"/>
    <w:rsid w:val="00CD3E1D"/>
    <w:rsid w:val="00CD41F8"/>
    <w:rsid w:val="00CD482B"/>
    <w:rsid w:val="00CD5479"/>
    <w:rsid w:val="00CD5622"/>
    <w:rsid w:val="00CD5677"/>
    <w:rsid w:val="00CD5AB0"/>
    <w:rsid w:val="00CD5CB5"/>
    <w:rsid w:val="00CE08A1"/>
    <w:rsid w:val="00CE11FF"/>
    <w:rsid w:val="00CE1554"/>
    <w:rsid w:val="00CE22AC"/>
    <w:rsid w:val="00CE2F18"/>
    <w:rsid w:val="00CE33A0"/>
    <w:rsid w:val="00CE348B"/>
    <w:rsid w:val="00CE3864"/>
    <w:rsid w:val="00CE3977"/>
    <w:rsid w:val="00CE3A5F"/>
    <w:rsid w:val="00CE3C82"/>
    <w:rsid w:val="00CE3FF2"/>
    <w:rsid w:val="00CE40A6"/>
    <w:rsid w:val="00CE4145"/>
    <w:rsid w:val="00CE41E2"/>
    <w:rsid w:val="00CE4232"/>
    <w:rsid w:val="00CE435F"/>
    <w:rsid w:val="00CE4497"/>
    <w:rsid w:val="00CE4EFD"/>
    <w:rsid w:val="00CE5069"/>
    <w:rsid w:val="00CE50E1"/>
    <w:rsid w:val="00CE54A4"/>
    <w:rsid w:val="00CE5AD1"/>
    <w:rsid w:val="00CE5C16"/>
    <w:rsid w:val="00CE5CF3"/>
    <w:rsid w:val="00CE5F43"/>
    <w:rsid w:val="00CE5F99"/>
    <w:rsid w:val="00CE5FD4"/>
    <w:rsid w:val="00CE6B5D"/>
    <w:rsid w:val="00CE6CBD"/>
    <w:rsid w:val="00CE74C4"/>
    <w:rsid w:val="00CE7B41"/>
    <w:rsid w:val="00CE7DFA"/>
    <w:rsid w:val="00CF0FF2"/>
    <w:rsid w:val="00CF16D1"/>
    <w:rsid w:val="00CF2221"/>
    <w:rsid w:val="00CF2D58"/>
    <w:rsid w:val="00CF2E8C"/>
    <w:rsid w:val="00CF4A1E"/>
    <w:rsid w:val="00CF4ABD"/>
    <w:rsid w:val="00CF541C"/>
    <w:rsid w:val="00CF5432"/>
    <w:rsid w:val="00CF5BCF"/>
    <w:rsid w:val="00CF5CBF"/>
    <w:rsid w:val="00CF6460"/>
    <w:rsid w:val="00CF66CB"/>
    <w:rsid w:val="00CF6C9A"/>
    <w:rsid w:val="00CF7A83"/>
    <w:rsid w:val="00D00839"/>
    <w:rsid w:val="00D0093D"/>
    <w:rsid w:val="00D00E8B"/>
    <w:rsid w:val="00D017F2"/>
    <w:rsid w:val="00D0198A"/>
    <w:rsid w:val="00D01C82"/>
    <w:rsid w:val="00D0208F"/>
    <w:rsid w:val="00D02B5A"/>
    <w:rsid w:val="00D03153"/>
    <w:rsid w:val="00D03365"/>
    <w:rsid w:val="00D035A4"/>
    <w:rsid w:val="00D03DCA"/>
    <w:rsid w:val="00D04B2D"/>
    <w:rsid w:val="00D058FB"/>
    <w:rsid w:val="00D05C85"/>
    <w:rsid w:val="00D0609D"/>
    <w:rsid w:val="00D060B1"/>
    <w:rsid w:val="00D06647"/>
    <w:rsid w:val="00D06BE4"/>
    <w:rsid w:val="00D06F31"/>
    <w:rsid w:val="00D078AB"/>
    <w:rsid w:val="00D079D9"/>
    <w:rsid w:val="00D079EB"/>
    <w:rsid w:val="00D07A2F"/>
    <w:rsid w:val="00D101CF"/>
    <w:rsid w:val="00D1094A"/>
    <w:rsid w:val="00D10CFE"/>
    <w:rsid w:val="00D10EBA"/>
    <w:rsid w:val="00D1147D"/>
    <w:rsid w:val="00D11E3C"/>
    <w:rsid w:val="00D12070"/>
    <w:rsid w:val="00D12D9B"/>
    <w:rsid w:val="00D131FE"/>
    <w:rsid w:val="00D13BCC"/>
    <w:rsid w:val="00D14239"/>
    <w:rsid w:val="00D14AEF"/>
    <w:rsid w:val="00D14F12"/>
    <w:rsid w:val="00D150C7"/>
    <w:rsid w:val="00D15410"/>
    <w:rsid w:val="00D1570B"/>
    <w:rsid w:val="00D15809"/>
    <w:rsid w:val="00D1598D"/>
    <w:rsid w:val="00D16087"/>
    <w:rsid w:val="00D1625B"/>
    <w:rsid w:val="00D1631A"/>
    <w:rsid w:val="00D1636A"/>
    <w:rsid w:val="00D16A18"/>
    <w:rsid w:val="00D16BF1"/>
    <w:rsid w:val="00D16D0B"/>
    <w:rsid w:val="00D1796F"/>
    <w:rsid w:val="00D17BE7"/>
    <w:rsid w:val="00D17E39"/>
    <w:rsid w:val="00D17F82"/>
    <w:rsid w:val="00D211C5"/>
    <w:rsid w:val="00D21379"/>
    <w:rsid w:val="00D21D45"/>
    <w:rsid w:val="00D21DC3"/>
    <w:rsid w:val="00D21FFE"/>
    <w:rsid w:val="00D22035"/>
    <w:rsid w:val="00D2296B"/>
    <w:rsid w:val="00D23284"/>
    <w:rsid w:val="00D232E8"/>
    <w:rsid w:val="00D238C9"/>
    <w:rsid w:val="00D23970"/>
    <w:rsid w:val="00D23E80"/>
    <w:rsid w:val="00D240D8"/>
    <w:rsid w:val="00D24459"/>
    <w:rsid w:val="00D24B57"/>
    <w:rsid w:val="00D24CE2"/>
    <w:rsid w:val="00D254BE"/>
    <w:rsid w:val="00D25A58"/>
    <w:rsid w:val="00D26635"/>
    <w:rsid w:val="00D2665C"/>
    <w:rsid w:val="00D26696"/>
    <w:rsid w:val="00D26747"/>
    <w:rsid w:val="00D26A90"/>
    <w:rsid w:val="00D26FE8"/>
    <w:rsid w:val="00D26FEE"/>
    <w:rsid w:val="00D27E7B"/>
    <w:rsid w:val="00D30317"/>
    <w:rsid w:val="00D30325"/>
    <w:rsid w:val="00D3088D"/>
    <w:rsid w:val="00D315F2"/>
    <w:rsid w:val="00D3162E"/>
    <w:rsid w:val="00D317A0"/>
    <w:rsid w:val="00D31990"/>
    <w:rsid w:val="00D32286"/>
    <w:rsid w:val="00D331A8"/>
    <w:rsid w:val="00D332DF"/>
    <w:rsid w:val="00D335E2"/>
    <w:rsid w:val="00D341D8"/>
    <w:rsid w:val="00D3422C"/>
    <w:rsid w:val="00D34913"/>
    <w:rsid w:val="00D34961"/>
    <w:rsid w:val="00D3578A"/>
    <w:rsid w:val="00D35ABA"/>
    <w:rsid w:val="00D35BCB"/>
    <w:rsid w:val="00D35C32"/>
    <w:rsid w:val="00D36233"/>
    <w:rsid w:val="00D375F3"/>
    <w:rsid w:val="00D37829"/>
    <w:rsid w:val="00D37A70"/>
    <w:rsid w:val="00D40127"/>
    <w:rsid w:val="00D40375"/>
    <w:rsid w:val="00D41286"/>
    <w:rsid w:val="00D41670"/>
    <w:rsid w:val="00D416B0"/>
    <w:rsid w:val="00D418BC"/>
    <w:rsid w:val="00D41D89"/>
    <w:rsid w:val="00D42016"/>
    <w:rsid w:val="00D4205C"/>
    <w:rsid w:val="00D42285"/>
    <w:rsid w:val="00D4278E"/>
    <w:rsid w:val="00D427FC"/>
    <w:rsid w:val="00D42DA5"/>
    <w:rsid w:val="00D43369"/>
    <w:rsid w:val="00D437FA"/>
    <w:rsid w:val="00D43DAE"/>
    <w:rsid w:val="00D43DEB"/>
    <w:rsid w:val="00D4451B"/>
    <w:rsid w:val="00D44C1C"/>
    <w:rsid w:val="00D44EA3"/>
    <w:rsid w:val="00D44EC3"/>
    <w:rsid w:val="00D45381"/>
    <w:rsid w:val="00D45923"/>
    <w:rsid w:val="00D45AE8"/>
    <w:rsid w:val="00D460B8"/>
    <w:rsid w:val="00D467FD"/>
    <w:rsid w:val="00D4715F"/>
    <w:rsid w:val="00D4761D"/>
    <w:rsid w:val="00D478F4"/>
    <w:rsid w:val="00D506E0"/>
    <w:rsid w:val="00D5114E"/>
    <w:rsid w:val="00D511ED"/>
    <w:rsid w:val="00D5135D"/>
    <w:rsid w:val="00D514B0"/>
    <w:rsid w:val="00D51D5E"/>
    <w:rsid w:val="00D521F9"/>
    <w:rsid w:val="00D5247C"/>
    <w:rsid w:val="00D52D53"/>
    <w:rsid w:val="00D534DB"/>
    <w:rsid w:val="00D53548"/>
    <w:rsid w:val="00D5399D"/>
    <w:rsid w:val="00D5422B"/>
    <w:rsid w:val="00D54380"/>
    <w:rsid w:val="00D54DCE"/>
    <w:rsid w:val="00D55577"/>
    <w:rsid w:val="00D55B53"/>
    <w:rsid w:val="00D55BC5"/>
    <w:rsid w:val="00D55D2D"/>
    <w:rsid w:val="00D56198"/>
    <w:rsid w:val="00D5632A"/>
    <w:rsid w:val="00D564FA"/>
    <w:rsid w:val="00D5679C"/>
    <w:rsid w:val="00D5690D"/>
    <w:rsid w:val="00D56943"/>
    <w:rsid w:val="00D5745B"/>
    <w:rsid w:val="00D5755A"/>
    <w:rsid w:val="00D57DA8"/>
    <w:rsid w:val="00D6016D"/>
    <w:rsid w:val="00D6056F"/>
    <w:rsid w:val="00D6074E"/>
    <w:rsid w:val="00D61594"/>
    <w:rsid w:val="00D619E4"/>
    <w:rsid w:val="00D61DD7"/>
    <w:rsid w:val="00D6293D"/>
    <w:rsid w:val="00D634E7"/>
    <w:rsid w:val="00D63A89"/>
    <w:rsid w:val="00D63B00"/>
    <w:rsid w:val="00D63D66"/>
    <w:rsid w:val="00D64138"/>
    <w:rsid w:val="00D64879"/>
    <w:rsid w:val="00D6499D"/>
    <w:rsid w:val="00D65179"/>
    <w:rsid w:val="00D65B30"/>
    <w:rsid w:val="00D65B88"/>
    <w:rsid w:val="00D65E74"/>
    <w:rsid w:val="00D66008"/>
    <w:rsid w:val="00D66D3F"/>
    <w:rsid w:val="00D66F59"/>
    <w:rsid w:val="00D6760C"/>
    <w:rsid w:val="00D67D89"/>
    <w:rsid w:val="00D67E3A"/>
    <w:rsid w:val="00D67EC4"/>
    <w:rsid w:val="00D67FB3"/>
    <w:rsid w:val="00D70004"/>
    <w:rsid w:val="00D702D7"/>
    <w:rsid w:val="00D705A2"/>
    <w:rsid w:val="00D706DC"/>
    <w:rsid w:val="00D719A6"/>
    <w:rsid w:val="00D71E37"/>
    <w:rsid w:val="00D72225"/>
    <w:rsid w:val="00D722F5"/>
    <w:rsid w:val="00D72471"/>
    <w:rsid w:val="00D724E1"/>
    <w:rsid w:val="00D7271C"/>
    <w:rsid w:val="00D72A76"/>
    <w:rsid w:val="00D73264"/>
    <w:rsid w:val="00D73884"/>
    <w:rsid w:val="00D73CE6"/>
    <w:rsid w:val="00D73E6B"/>
    <w:rsid w:val="00D73FF1"/>
    <w:rsid w:val="00D74009"/>
    <w:rsid w:val="00D7446E"/>
    <w:rsid w:val="00D7481B"/>
    <w:rsid w:val="00D749FB"/>
    <w:rsid w:val="00D74D36"/>
    <w:rsid w:val="00D74D83"/>
    <w:rsid w:val="00D74DB3"/>
    <w:rsid w:val="00D7518C"/>
    <w:rsid w:val="00D757F0"/>
    <w:rsid w:val="00D75F93"/>
    <w:rsid w:val="00D760A7"/>
    <w:rsid w:val="00D76115"/>
    <w:rsid w:val="00D76420"/>
    <w:rsid w:val="00D7656F"/>
    <w:rsid w:val="00D76AC0"/>
    <w:rsid w:val="00D770CA"/>
    <w:rsid w:val="00D771BA"/>
    <w:rsid w:val="00D77A54"/>
    <w:rsid w:val="00D77AE2"/>
    <w:rsid w:val="00D77E91"/>
    <w:rsid w:val="00D80095"/>
    <w:rsid w:val="00D801EE"/>
    <w:rsid w:val="00D8021D"/>
    <w:rsid w:val="00D80365"/>
    <w:rsid w:val="00D80532"/>
    <w:rsid w:val="00D806B8"/>
    <w:rsid w:val="00D8095F"/>
    <w:rsid w:val="00D80F2D"/>
    <w:rsid w:val="00D81686"/>
    <w:rsid w:val="00D8175C"/>
    <w:rsid w:val="00D81766"/>
    <w:rsid w:val="00D81799"/>
    <w:rsid w:val="00D81F04"/>
    <w:rsid w:val="00D82B0E"/>
    <w:rsid w:val="00D82F8C"/>
    <w:rsid w:val="00D8350B"/>
    <w:rsid w:val="00D835F9"/>
    <w:rsid w:val="00D8373E"/>
    <w:rsid w:val="00D83D9F"/>
    <w:rsid w:val="00D83FBE"/>
    <w:rsid w:val="00D84A93"/>
    <w:rsid w:val="00D84DE5"/>
    <w:rsid w:val="00D84E7D"/>
    <w:rsid w:val="00D84F0B"/>
    <w:rsid w:val="00D84F3C"/>
    <w:rsid w:val="00D85AB5"/>
    <w:rsid w:val="00D85B29"/>
    <w:rsid w:val="00D86C01"/>
    <w:rsid w:val="00D87623"/>
    <w:rsid w:val="00D8767F"/>
    <w:rsid w:val="00D87FCE"/>
    <w:rsid w:val="00D9019D"/>
    <w:rsid w:val="00D90948"/>
    <w:rsid w:val="00D90B76"/>
    <w:rsid w:val="00D90C68"/>
    <w:rsid w:val="00D90CFC"/>
    <w:rsid w:val="00D90CFD"/>
    <w:rsid w:val="00D9182A"/>
    <w:rsid w:val="00D91D44"/>
    <w:rsid w:val="00D92CD9"/>
    <w:rsid w:val="00D92D09"/>
    <w:rsid w:val="00D934D0"/>
    <w:rsid w:val="00D952AA"/>
    <w:rsid w:val="00D954B0"/>
    <w:rsid w:val="00D960F1"/>
    <w:rsid w:val="00D963DF"/>
    <w:rsid w:val="00D96D67"/>
    <w:rsid w:val="00D9705A"/>
    <w:rsid w:val="00D97801"/>
    <w:rsid w:val="00D97E7D"/>
    <w:rsid w:val="00DA0254"/>
    <w:rsid w:val="00DA07B3"/>
    <w:rsid w:val="00DA0816"/>
    <w:rsid w:val="00DA0D4F"/>
    <w:rsid w:val="00DA0E6A"/>
    <w:rsid w:val="00DA0E6D"/>
    <w:rsid w:val="00DA0EAC"/>
    <w:rsid w:val="00DA193C"/>
    <w:rsid w:val="00DA1B82"/>
    <w:rsid w:val="00DA21C2"/>
    <w:rsid w:val="00DA2DC2"/>
    <w:rsid w:val="00DA3139"/>
    <w:rsid w:val="00DA371F"/>
    <w:rsid w:val="00DA3A2A"/>
    <w:rsid w:val="00DA42EC"/>
    <w:rsid w:val="00DA4361"/>
    <w:rsid w:val="00DA455A"/>
    <w:rsid w:val="00DA4A60"/>
    <w:rsid w:val="00DA4ABB"/>
    <w:rsid w:val="00DA4AFB"/>
    <w:rsid w:val="00DA4D4A"/>
    <w:rsid w:val="00DA4D64"/>
    <w:rsid w:val="00DA5336"/>
    <w:rsid w:val="00DA5667"/>
    <w:rsid w:val="00DA590D"/>
    <w:rsid w:val="00DA5A93"/>
    <w:rsid w:val="00DA5AB8"/>
    <w:rsid w:val="00DA6DCF"/>
    <w:rsid w:val="00DA6ECC"/>
    <w:rsid w:val="00DA7F15"/>
    <w:rsid w:val="00DA7FB2"/>
    <w:rsid w:val="00DB0271"/>
    <w:rsid w:val="00DB0561"/>
    <w:rsid w:val="00DB06AF"/>
    <w:rsid w:val="00DB0B8A"/>
    <w:rsid w:val="00DB0EC1"/>
    <w:rsid w:val="00DB1347"/>
    <w:rsid w:val="00DB158E"/>
    <w:rsid w:val="00DB174C"/>
    <w:rsid w:val="00DB2067"/>
    <w:rsid w:val="00DB2639"/>
    <w:rsid w:val="00DB3078"/>
    <w:rsid w:val="00DB3CDD"/>
    <w:rsid w:val="00DB3F08"/>
    <w:rsid w:val="00DB3F49"/>
    <w:rsid w:val="00DB4EB9"/>
    <w:rsid w:val="00DB5471"/>
    <w:rsid w:val="00DB58BD"/>
    <w:rsid w:val="00DB5BC6"/>
    <w:rsid w:val="00DB5FC8"/>
    <w:rsid w:val="00DB60FE"/>
    <w:rsid w:val="00DB63BA"/>
    <w:rsid w:val="00DB6A77"/>
    <w:rsid w:val="00DB6AC6"/>
    <w:rsid w:val="00DB6EC5"/>
    <w:rsid w:val="00DB7296"/>
    <w:rsid w:val="00DB7324"/>
    <w:rsid w:val="00DB7869"/>
    <w:rsid w:val="00DB7DAA"/>
    <w:rsid w:val="00DB7F3B"/>
    <w:rsid w:val="00DC00DF"/>
    <w:rsid w:val="00DC0222"/>
    <w:rsid w:val="00DC0842"/>
    <w:rsid w:val="00DC0A68"/>
    <w:rsid w:val="00DC0B19"/>
    <w:rsid w:val="00DC0C1B"/>
    <w:rsid w:val="00DC0C6A"/>
    <w:rsid w:val="00DC16C7"/>
    <w:rsid w:val="00DC1941"/>
    <w:rsid w:val="00DC1A49"/>
    <w:rsid w:val="00DC1F8D"/>
    <w:rsid w:val="00DC2087"/>
    <w:rsid w:val="00DC2633"/>
    <w:rsid w:val="00DC2C93"/>
    <w:rsid w:val="00DC2D51"/>
    <w:rsid w:val="00DC3208"/>
    <w:rsid w:val="00DC3B13"/>
    <w:rsid w:val="00DC404D"/>
    <w:rsid w:val="00DC40FC"/>
    <w:rsid w:val="00DC435D"/>
    <w:rsid w:val="00DC4534"/>
    <w:rsid w:val="00DC4567"/>
    <w:rsid w:val="00DC46D0"/>
    <w:rsid w:val="00DC5315"/>
    <w:rsid w:val="00DC61D0"/>
    <w:rsid w:val="00DC64DC"/>
    <w:rsid w:val="00DC6738"/>
    <w:rsid w:val="00DC6780"/>
    <w:rsid w:val="00DC6952"/>
    <w:rsid w:val="00DC6B85"/>
    <w:rsid w:val="00DC6C93"/>
    <w:rsid w:val="00DC6FAC"/>
    <w:rsid w:val="00DC7579"/>
    <w:rsid w:val="00DC7974"/>
    <w:rsid w:val="00DC79EC"/>
    <w:rsid w:val="00DD0816"/>
    <w:rsid w:val="00DD1259"/>
    <w:rsid w:val="00DD14BF"/>
    <w:rsid w:val="00DD19E4"/>
    <w:rsid w:val="00DD1CFD"/>
    <w:rsid w:val="00DD28B1"/>
    <w:rsid w:val="00DD2B9C"/>
    <w:rsid w:val="00DD315A"/>
    <w:rsid w:val="00DD33B7"/>
    <w:rsid w:val="00DD347F"/>
    <w:rsid w:val="00DD369B"/>
    <w:rsid w:val="00DD369D"/>
    <w:rsid w:val="00DD3CB1"/>
    <w:rsid w:val="00DD3E05"/>
    <w:rsid w:val="00DD40F6"/>
    <w:rsid w:val="00DD4454"/>
    <w:rsid w:val="00DD45CC"/>
    <w:rsid w:val="00DD4EF4"/>
    <w:rsid w:val="00DD5DE3"/>
    <w:rsid w:val="00DD5FBF"/>
    <w:rsid w:val="00DD654A"/>
    <w:rsid w:val="00DD6C05"/>
    <w:rsid w:val="00DD6CDA"/>
    <w:rsid w:val="00DD6F0A"/>
    <w:rsid w:val="00DD6FC3"/>
    <w:rsid w:val="00DD748C"/>
    <w:rsid w:val="00DE0D17"/>
    <w:rsid w:val="00DE12BE"/>
    <w:rsid w:val="00DE1973"/>
    <w:rsid w:val="00DE1DBD"/>
    <w:rsid w:val="00DE1E5F"/>
    <w:rsid w:val="00DE2104"/>
    <w:rsid w:val="00DE26F0"/>
    <w:rsid w:val="00DE2E4B"/>
    <w:rsid w:val="00DE2FD5"/>
    <w:rsid w:val="00DE3480"/>
    <w:rsid w:val="00DE35C4"/>
    <w:rsid w:val="00DE3B41"/>
    <w:rsid w:val="00DE3DE4"/>
    <w:rsid w:val="00DE422A"/>
    <w:rsid w:val="00DE471A"/>
    <w:rsid w:val="00DE48A6"/>
    <w:rsid w:val="00DE4CCE"/>
    <w:rsid w:val="00DE5C0A"/>
    <w:rsid w:val="00DE5D57"/>
    <w:rsid w:val="00DE6694"/>
    <w:rsid w:val="00DE68B6"/>
    <w:rsid w:val="00DE6C3F"/>
    <w:rsid w:val="00DE6F5F"/>
    <w:rsid w:val="00DE705C"/>
    <w:rsid w:val="00DE7B1D"/>
    <w:rsid w:val="00DE7DC2"/>
    <w:rsid w:val="00DE7F0E"/>
    <w:rsid w:val="00DF007D"/>
    <w:rsid w:val="00DF05C0"/>
    <w:rsid w:val="00DF0681"/>
    <w:rsid w:val="00DF096B"/>
    <w:rsid w:val="00DF0C0D"/>
    <w:rsid w:val="00DF171A"/>
    <w:rsid w:val="00DF191A"/>
    <w:rsid w:val="00DF19D8"/>
    <w:rsid w:val="00DF1A66"/>
    <w:rsid w:val="00DF1EA6"/>
    <w:rsid w:val="00DF23CF"/>
    <w:rsid w:val="00DF2CB6"/>
    <w:rsid w:val="00DF2E72"/>
    <w:rsid w:val="00DF2EFA"/>
    <w:rsid w:val="00DF3118"/>
    <w:rsid w:val="00DF3498"/>
    <w:rsid w:val="00DF364D"/>
    <w:rsid w:val="00DF3A68"/>
    <w:rsid w:val="00DF4F42"/>
    <w:rsid w:val="00DF5520"/>
    <w:rsid w:val="00DF5FF8"/>
    <w:rsid w:val="00DF68C6"/>
    <w:rsid w:val="00DF6999"/>
    <w:rsid w:val="00DF70FD"/>
    <w:rsid w:val="00DF715F"/>
    <w:rsid w:val="00E001D6"/>
    <w:rsid w:val="00E00331"/>
    <w:rsid w:val="00E0071A"/>
    <w:rsid w:val="00E00785"/>
    <w:rsid w:val="00E009E7"/>
    <w:rsid w:val="00E00AD2"/>
    <w:rsid w:val="00E00C02"/>
    <w:rsid w:val="00E013B2"/>
    <w:rsid w:val="00E01487"/>
    <w:rsid w:val="00E01B1E"/>
    <w:rsid w:val="00E01C52"/>
    <w:rsid w:val="00E02B79"/>
    <w:rsid w:val="00E02D4F"/>
    <w:rsid w:val="00E034FF"/>
    <w:rsid w:val="00E03AEC"/>
    <w:rsid w:val="00E0408E"/>
    <w:rsid w:val="00E041E7"/>
    <w:rsid w:val="00E048C1"/>
    <w:rsid w:val="00E04950"/>
    <w:rsid w:val="00E04E4F"/>
    <w:rsid w:val="00E05B57"/>
    <w:rsid w:val="00E0604D"/>
    <w:rsid w:val="00E0627F"/>
    <w:rsid w:val="00E06E56"/>
    <w:rsid w:val="00E06F30"/>
    <w:rsid w:val="00E0714B"/>
    <w:rsid w:val="00E07437"/>
    <w:rsid w:val="00E07771"/>
    <w:rsid w:val="00E077E7"/>
    <w:rsid w:val="00E07B70"/>
    <w:rsid w:val="00E101B7"/>
    <w:rsid w:val="00E105B5"/>
    <w:rsid w:val="00E1094E"/>
    <w:rsid w:val="00E11BC0"/>
    <w:rsid w:val="00E12705"/>
    <w:rsid w:val="00E129F1"/>
    <w:rsid w:val="00E12B2A"/>
    <w:rsid w:val="00E13064"/>
    <w:rsid w:val="00E131A7"/>
    <w:rsid w:val="00E13723"/>
    <w:rsid w:val="00E1388C"/>
    <w:rsid w:val="00E13A7E"/>
    <w:rsid w:val="00E1423A"/>
    <w:rsid w:val="00E14E88"/>
    <w:rsid w:val="00E14F55"/>
    <w:rsid w:val="00E157E2"/>
    <w:rsid w:val="00E15A2A"/>
    <w:rsid w:val="00E15BF1"/>
    <w:rsid w:val="00E1614D"/>
    <w:rsid w:val="00E166F0"/>
    <w:rsid w:val="00E16B8C"/>
    <w:rsid w:val="00E175CE"/>
    <w:rsid w:val="00E17B1A"/>
    <w:rsid w:val="00E20A00"/>
    <w:rsid w:val="00E20D07"/>
    <w:rsid w:val="00E20DF2"/>
    <w:rsid w:val="00E20FDA"/>
    <w:rsid w:val="00E2185A"/>
    <w:rsid w:val="00E218D8"/>
    <w:rsid w:val="00E21BFC"/>
    <w:rsid w:val="00E21F80"/>
    <w:rsid w:val="00E220B1"/>
    <w:rsid w:val="00E22519"/>
    <w:rsid w:val="00E225D1"/>
    <w:rsid w:val="00E2264C"/>
    <w:rsid w:val="00E22D23"/>
    <w:rsid w:val="00E22F1E"/>
    <w:rsid w:val="00E2321E"/>
    <w:rsid w:val="00E23766"/>
    <w:rsid w:val="00E24096"/>
    <w:rsid w:val="00E2444B"/>
    <w:rsid w:val="00E24884"/>
    <w:rsid w:val="00E25289"/>
    <w:rsid w:val="00E25A56"/>
    <w:rsid w:val="00E25A60"/>
    <w:rsid w:val="00E2602D"/>
    <w:rsid w:val="00E26174"/>
    <w:rsid w:val="00E263D9"/>
    <w:rsid w:val="00E26468"/>
    <w:rsid w:val="00E26CBA"/>
    <w:rsid w:val="00E26CCB"/>
    <w:rsid w:val="00E26DFD"/>
    <w:rsid w:val="00E2715B"/>
    <w:rsid w:val="00E271C8"/>
    <w:rsid w:val="00E276D9"/>
    <w:rsid w:val="00E27FB6"/>
    <w:rsid w:val="00E300FF"/>
    <w:rsid w:val="00E30483"/>
    <w:rsid w:val="00E30E1F"/>
    <w:rsid w:val="00E314C0"/>
    <w:rsid w:val="00E31782"/>
    <w:rsid w:val="00E3180D"/>
    <w:rsid w:val="00E323D0"/>
    <w:rsid w:val="00E325D7"/>
    <w:rsid w:val="00E326E4"/>
    <w:rsid w:val="00E3283D"/>
    <w:rsid w:val="00E32D69"/>
    <w:rsid w:val="00E32FE2"/>
    <w:rsid w:val="00E333F5"/>
    <w:rsid w:val="00E336D4"/>
    <w:rsid w:val="00E336F0"/>
    <w:rsid w:val="00E33EAB"/>
    <w:rsid w:val="00E33FD7"/>
    <w:rsid w:val="00E345D5"/>
    <w:rsid w:val="00E346A2"/>
    <w:rsid w:val="00E34F93"/>
    <w:rsid w:val="00E35544"/>
    <w:rsid w:val="00E35AD5"/>
    <w:rsid w:val="00E35D5F"/>
    <w:rsid w:val="00E3616C"/>
    <w:rsid w:val="00E3635F"/>
    <w:rsid w:val="00E373FD"/>
    <w:rsid w:val="00E37530"/>
    <w:rsid w:val="00E375A5"/>
    <w:rsid w:val="00E377EA"/>
    <w:rsid w:val="00E37C91"/>
    <w:rsid w:val="00E37E35"/>
    <w:rsid w:val="00E4009D"/>
    <w:rsid w:val="00E401A5"/>
    <w:rsid w:val="00E40251"/>
    <w:rsid w:val="00E40581"/>
    <w:rsid w:val="00E40712"/>
    <w:rsid w:val="00E40DBA"/>
    <w:rsid w:val="00E4119D"/>
    <w:rsid w:val="00E416E1"/>
    <w:rsid w:val="00E41A79"/>
    <w:rsid w:val="00E41F95"/>
    <w:rsid w:val="00E4200F"/>
    <w:rsid w:val="00E42B2E"/>
    <w:rsid w:val="00E42DA1"/>
    <w:rsid w:val="00E4413C"/>
    <w:rsid w:val="00E44557"/>
    <w:rsid w:val="00E44AC3"/>
    <w:rsid w:val="00E44CB5"/>
    <w:rsid w:val="00E44F07"/>
    <w:rsid w:val="00E45030"/>
    <w:rsid w:val="00E453C7"/>
    <w:rsid w:val="00E454B2"/>
    <w:rsid w:val="00E45824"/>
    <w:rsid w:val="00E45E6E"/>
    <w:rsid w:val="00E45ED0"/>
    <w:rsid w:val="00E46416"/>
    <w:rsid w:val="00E4676C"/>
    <w:rsid w:val="00E46B3A"/>
    <w:rsid w:val="00E46BBA"/>
    <w:rsid w:val="00E4719C"/>
    <w:rsid w:val="00E4748B"/>
    <w:rsid w:val="00E50165"/>
    <w:rsid w:val="00E5023C"/>
    <w:rsid w:val="00E50652"/>
    <w:rsid w:val="00E50D9E"/>
    <w:rsid w:val="00E51655"/>
    <w:rsid w:val="00E516B4"/>
    <w:rsid w:val="00E51CD5"/>
    <w:rsid w:val="00E51CE3"/>
    <w:rsid w:val="00E51F48"/>
    <w:rsid w:val="00E52552"/>
    <w:rsid w:val="00E52BA0"/>
    <w:rsid w:val="00E52C9A"/>
    <w:rsid w:val="00E52EB3"/>
    <w:rsid w:val="00E54097"/>
    <w:rsid w:val="00E544F3"/>
    <w:rsid w:val="00E54501"/>
    <w:rsid w:val="00E54778"/>
    <w:rsid w:val="00E54AA1"/>
    <w:rsid w:val="00E55553"/>
    <w:rsid w:val="00E55875"/>
    <w:rsid w:val="00E55F07"/>
    <w:rsid w:val="00E55F94"/>
    <w:rsid w:val="00E56780"/>
    <w:rsid w:val="00E56AFD"/>
    <w:rsid w:val="00E56D6E"/>
    <w:rsid w:val="00E57109"/>
    <w:rsid w:val="00E60556"/>
    <w:rsid w:val="00E606B6"/>
    <w:rsid w:val="00E60749"/>
    <w:rsid w:val="00E60F70"/>
    <w:rsid w:val="00E610CA"/>
    <w:rsid w:val="00E61294"/>
    <w:rsid w:val="00E6137D"/>
    <w:rsid w:val="00E61624"/>
    <w:rsid w:val="00E619E4"/>
    <w:rsid w:val="00E62593"/>
    <w:rsid w:val="00E62CFB"/>
    <w:rsid w:val="00E62DE3"/>
    <w:rsid w:val="00E63365"/>
    <w:rsid w:val="00E63418"/>
    <w:rsid w:val="00E6356C"/>
    <w:rsid w:val="00E6365E"/>
    <w:rsid w:val="00E64101"/>
    <w:rsid w:val="00E644AC"/>
    <w:rsid w:val="00E644F0"/>
    <w:rsid w:val="00E6471F"/>
    <w:rsid w:val="00E649DD"/>
    <w:rsid w:val="00E64E42"/>
    <w:rsid w:val="00E64E78"/>
    <w:rsid w:val="00E651CC"/>
    <w:rsid w:val="00E6548A"/>
    <w:rsid w:val="00E656B6"/>
    <w:rsid w:val="00E65926"/>
    <w:rsid w:val="00E65A3F"/>
    <w:rsid w:val="00E66566"/>
    <w:rsid w:val="00E66E77"/>
    <w:rsid w:val="00E66F89"/>
    <w:rsid w:val="00E6765F"/>
    <w:rsid w:val="00E677FD"/>
    <w:rsid w:val="00E67A0B"/>
    <w:rsid w:val="00E700E0"/>
    <w:rsid w:val="00E70E94"/>
    <w:rsid w:val="00E71242"/>
    <w:rsid w:val="00E71AEC"/>
    <w:rsid w:val="00E71DC2"/>
    <w:rsid w:val="00E72000"/>
    <w:rsid w:val="00E729CE"/>
    <w:rsid w:val="00E72A39"/>
    <w:rsid w:val="00E72A4C"/>
    <w:rsid w:val="00E72B80"/>
    <w:rsid w:val="00E733EA"/>
    <w:rsid w:val="00E7343B"/>
    <w:rsid w:val="00E73580"/>
    <w:rsid w:val="00E7367B"/>
    <w:rsid w:val="00E73A09"/>
    <w:rsid w:val="00E74190"/>
    <w:rsid w:val="00E74667"/>
    <w:rsid w:val="00E75033"/>
    <w:rsid w:val="00E75B8B"/>
    <w:rsid w:val="00E75E3C"/>
    <w:rsid w:val="00E75F6B"/>
    <w:rsid w:val="00E76485"/>
    <w:rsid w:val="00E76718"/>
    <w:rsid w:val="00E76DFA"/>
    <w:rsid w:val="00E76F3D"/>
    <w:rsid w:val="00E77220"/>
    <w:rsid w:val="00E77D11"/>
    <w:rsid w:val="00E80496"/>
    <w:rsid w:val="00E80B97"/>
    <w:rsid w:val="00E81756"/>
    <w:rsid w:val="00E81C64"/>
    <w:rsid w:val="00E81D0B"/>
    <w:rsid w:val="00E81E5F"/>
    <w:rsid w:val="00E825BF"/>
    <w:rsid w:val="00E825FA"/>
    <w:rsid w:val="00E8278A"/>
    <w:rsid w:val="00E82B44"/>
    <w:rsid w:val="00E82B4A"/>
    <w:rsid w:val="00E8388B"/>
    <w:rsid w:val="00E83B04"/>
    <w:rsid w:val="00E83ECA"/>
    <w:rsid w:val="00E8418A"/>
    <w:rsid w:val="00E843BB"/>
    <w:rsid w:val="00E84848"/>
    <w:rsid w:val="00E84C47"/>
    <w:rsid w:val="00E84C6B"/>
    <w:rsid w:val="00E8520F"/>
    <w:rsid w:val="00E85253"/>
    <w:rsid w:val="00E8577D"/>
    <w:rsid w:val="00E85AFE"/>
    <w:rsid w:val="00E85B3D"/>
    <w:rsid w:val="00E85D10"/>
    <w:rsid w:val="00E85FB8"/>
    <w:rsid w:val="00E8669D"/>
    <w:rsid w:val="00E86A51"/>
    <w:rsid w:val="00E87174"/>
    <w:rsid w:val="00E878A7"/>
    <w:rsid w:val="00E87909"/>
    <w:rsid w:val="00E9070E"/>
    <w:rsid w:val="00E90A9F"/>
    <w:rsid w:val="00E90B17"/>
    <w:rsid w:val="00E90DEC"/>
    <w:rsid w:val="00E912D4"/>
    <w:rsid w:val="00E91AE0"/>
    <w:rsid w:val="00E91B0F"/>
    <w:rsid w:val="00E92609"/>
    <w:rsid w:val="00E92767"/>
    <w:rsid w:val="00E929BD"/>
    <w:rsid w:val="00E93439"/>
    <w:rsid w:val="00E936E3"/>
    <w:rsid w:val="00E93834"/>
    <w:rsid w:val="00E93D49"/>
    <w:rsid w:val="00E94679"/>
    <w:rsid w:val="00E9510A"/>
    <w:rsid w:val="00E95613"/>
    <w:rsid w:val="00E95F1E"/>
    <w:rsid w:val="00E968E8"/>
    <w:rsid w:val="00E9690D"/>
    <w:rsid w:val="00E969D0"/>
    <w:rsid w:val="00E96D4E"/>
    <w:rsid w:val="00E96DAE"/>
    <w:rsid w:val="00E96E78"/>
    <w:rsid w:val="00E9712F"/>
    <w:rsid w:val="00E976AF"/>
    <w:rsid w:val="00EA005E"/>
    <w:rsid w:val="00EA039F"/>
    <w:rsid w:val="00EA0498"/>
    <w:rsid w:val="00EA0854"/>
    <w:rsid w:val="00EA0AF1"/>
    <w:rsid w:val="00EA0BFB"/>
    <w:rsid w:val="00EA0C85"/>
    <w:rsid w:val="00EA12B7"/>
    <w:rsid w:val="00EA156A"/>
    <w:rsid w:val="00EA15F2"/>
    <w:rsid w:val="00EA1985"/>
    <w:rsid w:val="00EA1E29"/>
    <w:rsid w:val="00EA1E93"/>
    <w:rsid w:val="00EA21FF"/>
    <w:rsid w:val="00EA2299"/>
    <w:rsid w:val="00EA2778"/>
    <w:rsid w:val="00EA2904"/>
    <w:rsid w:val="00EA2B8E"/>
    <w:rsid w:val="00EA2EDB"/>
    <w:rsid w:val="00EA38F2"/>
    <w:rsid w:val="00EA3BD6"/>
    <w:rsid w:val="00EA4507"/>
    <w:rsid w:val="00EA4B3C"/>
    <w:rsid w:val="00EA518B"/>
    <w:rsid w:val="00EA51EE"/>
    <w:rsid w:val="00EA520C"/>
    <w:rsid w:val="00EA5B5F"/>
    <w:rsid w:val="00EA5E9D"/>
    <w:rsid w:val="00EA644C"/>
    <w:rsid w:val="00EA67AE"/>
    <w:rsid w:val="00EA7081"/>
    <w:rsid w:val="00EA716E"/>
    <w:rsid w:val="00EA7191"/>
    <w:rsid w:val="00EA752D"/>
    <w:rsid w:val="00EA7664"/>
    <w:rsid w:val="00EA76CE"/>
    <w:rsid w:val="00EA7780"/>
    <w:rsid w:val="00EA7D85"/>
    <w:rsid w:val="00EA7E5C"/>
    <w:rsid w:val="00EB0962"/>
    <w:rsid w:val="00EB0D48"/>
    <w:rsid w:val="00EB1637"/>
    <w:rsid w:val="00EB1809"/>
    <w:rsid w:val="00EB1EDA"/>
    <w:rsid w:val="00EB223A"/>
    <w:rsid w:val="00EB22AD"/>
    <w:rsid w:val="00EB2316"/>
    <w:rsid w:val="00EB2B5F"/>
    <w:rsid w:val="00EB2C5B"/>
    <w:rsid w:val="00EB3054"/>
    <w:rsid w:val="00EB30AD"/>
    <w:rsid w:val="00EB34D3"/>
    <w:rsid w:val="00EB38B5"/>
    <w:rsid w:val="00EB4504"/>
    <w:rsid w:val="00EB4646"/>
    <w:rsid w:val="00EB5340"/>
    <w:rsid w:val="00EB55D6"/>
    <w:rsid w:val="00EB57C7"/>
    <w:rsid w:val="00EB5802"/>
    <w:rsid w:val="00EB5B6F"/>
    <w:rsid w:val="00EB629E"/>
    <w:rsid w:val="00EB62F6"/>
    <w:rsid w:val="00EB6428"/>
    <w:rsid w:val="00EB6681"/>
    <w:rsid w:val="00EB695A"/>
    <w:rsid w:val="00EB6DD0"/>
    <w:rsid w:val="00EB70A1"/>
    <w:rsid w:val="00EB784D"/>
    <w:rsid w:val="00EB7863"/>
    <w:rsid w:val="00EB7AB4"/>
    <w:rsid w:val="00EC0A1C"/>
    <w:rsid w:val="00EC0EFD"/>
    <w:rsid w:val="00EC0F75"/>
    <w:rsid w:val="00EC1556"/>
    <w:rsid w:val="00EC17B7"/>
    <w:rsid w:val="00EC201C"/>
    <w:rsid w:val="00EC222F"/>
    <w:rsid w:val="00EC22CB"/>
    <w:rsid w:val="00EC27F5"/>
    <w:rsid w:val="00EC2AC2"/>
    <w:rsid w:val="00EC2ACF"/>
    <w:rsid w:val="00EC2FB8"/>
    <w:rsid w:val="00EC349E"/>
    <w:rsid w:val="00EC3564"/>
    <w:rsid w:val="00EC35C0"/>
    <w:rsid w:val="00EC3800"/>
    <w:rsid w:val="00EC38BC"/>
    <w:rsid w:val="00EC3CF7"/>
    <w:rsid w:val="00EC421A"/>
    <w:rsid w:val="00EC475E"/>
    <w:rsid w:val="00EC48F8"/>
    <w:rsid w:val="00EC4A8E"/>
    <w:rsid w:val="00EC4E89"/>
    <w:rsid w:val="00EC50C1"/>
    <w:rsid w:val="00EC55C9"/>
    <w:rsid w:val="00EC7A09"/>
    <w:rsid w:val="00ED0529"/>
    <w:rsid w:val="00ED0EB8"/>
    <w:rsid w:val="00ED1086"/>
    <w:rsid w:val="00ED1197"/>
    <w:rsid w:val="00ED1805"/>
    <w:rsid w:val="00ED1BDC"/>
    <w:rsid w:val="00ED23A4"/>
    <w:rsid w:val="00ED2DD3"/>
    <w:rsid w:val="00ED3424"/>
    <w:rsid w:val="00ED37A0"/>
    <w:rsid w:val="00ED4037"/>
    <w:rsid w:val="00ED4164"/>
    <w:rsid w:val="00ED42D5"/>
    <w:rsid w:val="00ED4F70"/>
    <w:rsid w:val="00ED4F93"/>
    <w:rsid w:val="00ED52DE"/>
    <w:rsid w:val="00ED562F"/>
    <w:rsid w:val="00ED5686"/>
    <w:rsid w:val="00ED61E3"/>
    <w:rsid w:val="00ED6520"/>
    <w:rsid w:val="00ED676C"/>
    <w:rsid w:val="00ED6922"/>
    <w:rsid w:val="00ED7547"/>
    <w:rsid w:val="00ED7F7A"/>
    <w:rsid w:val="00EE000B"/>
    <w:rsid w:val="00EE00A3"/>
    <w:rsid w:val="00EE0460"/>
    <w:rsid w:val="00EE06FB"/>
    <w:rsid w:val="00EE0B89"/>
    <w:rsid w:val="00EE11C2"/>
    <w:rsid w:val="00EE12C7"/>
    <w:rsid w:val="00EE1727"/>
    <w:rsid w:val="00EE1A27"/>
    <w:rsid w:val="00EE1AF1"/>
    <w:rsid w:val="00EE2245"/>
    <w:rsid w:val="00EE2517"/>
    <w:rsid w:val="00EE251E"/>
    <w:rsid w:val="00EE26CD"/>
    <w:rsid w:val="00EE2C6C"/>
    <w:rsid w:val="00EE2FEC"/>
    <w:rsid w:val="00EE33F6"/>
    <w:rsid w:val="00EE348A"/>
    <w:rsid w:val="00EE36AC"/>
    <w:rsid w:val="00EE395B"/>
    <w:rsid w:val="00EE4384"/>
    <w:rsid w:val="00EE4857"/>
    <w:rsid w:val="00EE4FE6"/>
    <w:rsid w:val="00EE503A"/>
    <w:rsid w:val="00EE5185"/>
    <w:rsid w:val="00EE521A"/>
    <w:rsid w:val="00EE5293"/>
    <w:rsid w:val="00EE5864"/>
    <w:rsid w:val="00EE59F1"/>
    <w:rsid w:val="00EE6515"/>
    <w:rsid w:val="00EE683D"/>
    <w:rsid w:val="00EE715C"/>
    <w:rsid w:val="00EE7A7F"/>
    <w:rsid w:val="00EF02D6"/>
    <w:rsid w:val="00EF07F4"/>
    <w:rsid w:val="00EF09E2"/>
    <w:rsid w:val="00EF0A18"/>
    <w:rsid w:val="00EF0A8D"/>
    <w:rsid w:val="00EF0B44"/>
    <w:rsid w:val="00EF0FA4"/>
    <w:rsid w:val="00EF1A99"/>
    <w:rsid w:val="00EF238D"/>
    <w:rsid w:val="00EF2D1E"/>
    <w:rsid w:val="00EF2D62"/>
    <w:rsid w:val="00EF2DEA"/>
    <w:rsid w:val="00EF2F14"/>
    <w:rsid w:val="00EF3407"/>
    <w:rsid w:val="00EF47E9"/>
    <w:rsid w:val="00EF49B5"/>
    <w:rsid w:val="00EF4B11"/>
    <w:rsid w:val="00EF57DD"/>
    <w:rsid w:val="00EF5E03"/>
    <w:rsid w:val="00EF5E33"/>
    <w:rsid w:val="00EF5FB1"/>
    <w:rsid w:val="00EF6B24"/>
    <w:rsid w:val="00EF6B78"/>
    <w:rsid w:val="00EF707B"/>
    <w:rsid w:val="00EF7BC8"/>
    <w:rsid w:val="00F009E3"/>
    <w:rsid w:val="00F00A56"/>
    <w:rsid w:val="00F00D81"/>
    <w:rsid w:val="00F01286"/>
    <w:rsid w:val="00F01DFE"/>
    <w:rsid w:val="00F01E3C"/>
    <w:rsid w:val="00F01FFF"/>
    <w:rsid w:val="00F0235F"/>
    <w:rsid w:val="00F02E80"/>
    <w:rsid w:val="00F02F3D"/>
    <w:rsid w:val="00F03319"/>
    <w:rsid w:val="00F03C01"/>
    <w:rsid w:val="00F03D58"/>
    <w:rsid w:val="00F03E5D"/>
    <w:rsid w:val="00F040F3"/>
    <w:rsid w:val="00F0432E"/>
    <w:rsid w:val="00F04C27"/>
    <w:rsid w:val="00F051C0"/>
    <w:rsid w:val="00F052DF"/>
    <w:rsid w:val="00F05A04"/>
    <w:rsid w:val="00F05B9A"/>
    <w:rsid w:val="00F06035"/>
    <w:rsid w:val="00F0628D"/>
    <w:rsid w:val="00F06792"/>
    <w:rsid w:val="00F069D1"/>
    <w:rsid w:val="00F06A72"/>
    <w:rsid w:val="00F07256"/>
    <w:rsid w:val="00F07462"/>
    <w:rsid w:val="00F074E2"/>
    <w:rsid w:val="00F076C6"/>
    <w:rsid w:val="00F10884"/>
    <w:rsid w:val="00F10E2C"/>
    <w:rsid w:val="00F11747"/>
    <w:rsid w:val="00F11A6C"/>
    <w:rsid w:val="00F11A6D"/>
    <w:rsid w:val="00F11ABE"/>
    <w:rsid w:val="00F11DE3"/>
    <w:rsid w:val="00F11EE4"/>
    <w:rsid w:val="00F12880"/>
    <w:rsid w:val="00F1289B"/>
    <w:rsid w:val="00F131FC"/>
    <w:rsid w:val="00F1336E"/>
    <w:rsid w:val="00F13520"/>
    <w:rsid w:val="00F141DC"/>
    <w:rsid w:val="00F1459F"/>
    <w:rsid w:val="00F145BF"/>
    <w:rsid w:val="00F14D2C"/>
    <w:rsid w:val="00F14E65"/>
    <w:rsid w:val="00F15890"/>
    <w:rsid w:val="00F164E5"/>
    <w:rsid w:val="00F164F8"/>
    <w:rsid w:val="00F166C4"/>
    <w:rsid w:val="00F16753"/>
    <w:rsid w:val="00F16DD6"/>
    <w:rsid w:val="00F17178"/>
    <w:rsid w:val="00F17523"/>
    <w:rsid w:val="00F17560"/>
    <w:rsid w:val="00F1777D"/>
    <w:rsid w:val="00F17AC7"/>
    <w:rsid w:val="00F17B09"/>
    <w:rsid w:val="00F202B1"/>
    <w:rsid w:val="00F206D5"/>
    <w:rsid w:val="00F21B53"/>
    <w:rsid w:val="00F2241F"/>
    <w:rsid w:val="00F2252E"/>
    <w:rsid w:val="00F22535"/>
    <w:rsid w:val="00F229AF"/>
    <w:rsid w:val="00F22BF7"/>
    <w:rsid w:val="00F22F37"/>
    <w:rsid w:val="00F24763"/>
    <w:rsid w:val="00F24927"/>
    <w:rsid w:val="00F2503F"/>
    <w:rsid w:val="00F25310"/>
    <w:rsid w:val="00F2569E"/>
    <w:rsid w:val="00F25798"/>
    <w:rsid w:val="00F25A46"/>
    <w:rsid w:val="00F25D44"/>
    <w:rsid w:val="00F2610E"/>
    <w:rsid w:val="00F262D6"/>
    <w:rsid w:val="00F264B8"/>
    <w:rsid w:val="00F2651F"/>
    <w:rsid w:val="00F26804"/>
    <w:rsid w:val="00F2683E"/>
    <w:rsid w:val="00F26AFA"/>
    <w:rsid w:val="00F26E4F"/>
    <w:rsid w:val="00F26FFC"/>
    <w:rsid w:val="00F271A2"/>
    <w:rsid w:val="00F27214"/>
    <w:rsid w:val="00F274BB"/>
    <w:rsid w:val="00F274DC"/>
    <w:rsid w:val="00F27B32"/>
    <w:rsid w:val="00F300E9"/>
    <w:rsid w:val="00F3033F"/>
    <w:rsid w:val="00F308AE"/>
    <w:rsid w:val="00F30BC7"/>
    <w:rsid w:val="00F31066"/>
    <w:rsid w:val="00F314B1"/>
    <w:rsid w:val="00F314B4"/>
    <w:rsid w:val="00F316B2"/>
    <w:rsid w:val="00F31A73"/>
    <w:rsid w:val="00F330EC"/>
    <w:rsid w:val="00F33337"/>
    <w:rsid w:val="00F33606"/>
    <w:rsid w:val="00F336A4"/>
    <w:rsid w:val="00F34162"/>
    <w:rsid w:val="00F3472F"/>
    <w:rsid w:val="00F34757"/>
    <w:rsid w:val="00F349E8"/>
    <w:rsid w:val="00F34CB2"/>
    <w:rsid w:val="00F34F4E"/>
    <w:rsid w:val="00F3517B"/>
    <w:rsid w:val="00F3520F"/>
    <w:rsid w:val="00F353DE"/>
    <w:rsid w:val="00F35435"/>
    <w:rsid w:val="00F362B5"/>
    <w:rsid w:val="00F364DF"/>
    <w:rsid w:val="00F36C6F"/>
    <w:rsid w:val="00F36F32"/>
    <w:rsid w:val="00F37179"/>
    <w:rsid w:val="00F37548"/>
    <w:rsid w:val="00F37F6F"/>
    <w:rsid w:val="00F40176"/>
    <w:rsid w:val="00F406C0"/>
    <w:rsid w:val="00F40F1D"/>
    <w:rsid w:val="00F41D08"/>
    <w:rsid w:val="00F41E0E"/>
    <w:rsid w:val="00F42151"/>
    <w:rsid w:val="00F4218D"/>
    <w:rsid w:val="00F4225D"/>
    <w:rsid w:val="00F42626"/>
    <w:rsid w:val="00F4267D"/>
    <w:rsid w:val="00F42D68"/>
    <w:rsid w:val="00F42EF3"/>
    <w:rsid w:val="00F437E2"/>
    <w:rsid w:val="00F43B91"/>
    <w:rsid w:val="00F43F49"/>
    <w:rsid w:val="00F44233"/>
    <w:rsid w:val="00F452B3"/>
    <w:rsid w:val="00F45588"/>
    <w:rsid w:val="00F45987"/>
    <w:rsid w:val="00F45A7D"/>
    <w:rsid w:val="00F46043"/>
    <w:rsid w:val="00F464CB"/>
    <w:rsid w:val="00F4670B"/>
    <w:rsid w:val="00F467C1"/>
    <w:rsid w:val="00F468AC"/>
    <w:rsid w:val="00F46D31"/>
    <w:rsid w:val="00F4766E"/>
    <w:rsid w:val="00F47814"/>
    <w:rsid w:val="00F47A63"/>
    <w:rsid w:val="00F47E44"/>
    <w:rsid w:val="00F50141"/>
    <w:rsid w:val="00F504BC"/>
    <w:rsid w:val="00F50DA6"/>
    <w:rsid w:val="00F514F2"/>
    <w:rsid w:val="00F5191A"/>
    <w:rsid w:val="00F51995"/>
    <w:rsid w:val="00F51CF2"/>
    <w:rsid w:val="00F51FF7"/>
    <w:rsid w:val="00F52208"/>
    <w:rsid w:val="00F522CA"/>
    <w:rsid w:val="00F5259F"/>
    <w:rsid w:val="00F52665"/>
    <w:rsid w:val="00F52941"/>
    <w:rsid w:val="00F52C4E"/>
    <w:rsid w:val="00F537B9"/>
    <w:rsid w:val="00F54022"/>
    <w:rsid w:val="00F542DB"/>
    <w:rsid w:val="00F5454D"/>
    <w:rsid w:val="00F56B79"/>
    <w:rsid w:val="00F56E50"/>
    <w:rsid w:val="00F57825"/>
    <w:rsid w:val="00F57A58"/>
    <w:rsid w:val="00F57A92"/>
    <w:rsid w:val="00F57AA3"/>
    <w:rsid w:val="00F60164"/>
    <w:rsid w:val="00F602A7"/>
    <w:rsid w:val="00F60324"/>
    <w:rsid w:val="00F6045A"/>
    <w:rsid w:val="00F60951"/>
    <w:rsid w:val="00F60B15"/>
    <w:rsid w:val="00F60BC2"/>
    <w:rsid w:val="00F60CDB"/>
    <w:rsid w:val="00F6100F"/>
    <w:rsid w:val="00F610B9"/>
    <w:rsid w:val="00F61DD2"/>
    <w:rsid w:val="00F61DF0"/>
    <w:rsid w:val="00F62034"/>
    <w:rsid w:val="00F6214C"/>
    <w:rsid w:val="00F621E3"/>
    <w:rsid w:val="00F626D6"/>
    <w:rsid w:val="00F62EE1"/>
    <w:rsid w:val="00F6344D"/>
    <w:rsid w:val="00F6363A"/>
    <w:rsid w:val="00F6387D"/>
    <w:rsid w:val="00F64274"/>
    <w:rsid w:val="00F648A3"/>
    <w:rsid w:val="00F64D20"/>
    <w:rsid w:val="00F64D3E"/>
    <w:rsid w:val="00F64F49"/>
    <w:rsid w:val="00F651C2"/>
    <w:rsid w:val="00F6522C"/>
    <w:rsid w:val="00F6588C"/>
    <w:rsid w:val="00F6596D"/>
    <w:rsid w:val="00F662B4"/>
    <w:rsid w:val="00F666CF"/>
    <w:rsid w:val="00F6698A"/>
    <w:rsid w:val="00F66B3C"/>
    <w:rsid w:val="00F67277"/>
    <w:rsid w:val="00F672F9"/>
    <w:rsid w:val="00F67392"/>
    <w:rsid w:val="00F70107"/>
    <w:rsid w:val="00F7080D"/>
    <w:rsid w:val="00F70984"/>
    <w:rsid w:val="00F70E93"/>
    <w:rsid w:val="00F7109F"/>
    <w:rsid w:val="00F7124C"/>
    <w:rsid w:val="00F713B9"/>
    <w:rsid w:val="00F724B1"/>
    <w:rsid w:val="00F7260F"/>
    <w:rsid w:val="00F7287F"/>
    <w:rsid w:val="00F72E15"/>
    <w:rsid w:val="00F72E1B"/>
    <w:rsid w:val="00F73252"/>
    <w:rsid w:val="00F73678"/>
    <w:rsid w:val="00F737DB"/>
    <w:rsid w:val="00F73EFA"/>
    <w:rsid w:val="00F747FE"/>
    <w:rsid w:val="00F74996"/>
    <w:rsid w:val="00F749CB"/>
    <w:rsid w:val="00F74B2D"/>
    <w:rsid w:val="00F7545B"/>
    <w:rsid w:val="00F7551C"/>
    <w:rsid w:val="00F756A6"/>
    <w:rsid w:val="00F76857"/>
    <w:rsid w:val="00F7688B"/>
    <w:rsid w:val="00F76B1F"/>
    <w:rsid w:val="00F76C58"/>
    <w:rsid w:val="00F76CE4"/>
    <w:rsid w:val="00F7739C"/>
    <w:rsid w:val="00F77821"/>
    <w:rsid w:val="00F806AE"/>
    <w:rsid w:val="00F80BE2"/>
    <w:rsid w:val="00F80FF6"/>
    <w:rsid w:val="00F81875"/>
    <w:rsid w:val="00F8253B"/>
    <w:rsid w:val="00F82605"/>
    <w:rsid w:val="00F8282E"/>
    <w:rsid w:val="00F828AB"/>
    <w:rsid w:val="00F82DF4"/>
    <w:rsid w:val="00F830A8"/>
    <w:rsid w:val="00F8408E"/>
    <w:rsid w:val="00F8448A"/>
    <w:rsid w:val="00F8476E"/>
    <w:rsid w:val="00F84A6D"/>
    <w:rsid w:val="00F851A7"/>
    <w:rsid w:val="00F851AC"/>
    <w:rsid w:val="00F85890"/>
    <w:rsid w:val="00F859E0"/>
    <w:rsid w:val="00F85A63"/>
    <w:rsid w:val="00F85F7D"/>
    <w:rsid w:val="00F86309"/>
    <w:rsid w:val="00F867E7"/>
    <w:rsid w:val="00F869A9"/>
    <w:rsid w:val="00F86B73"/>
    <w:rsid w:val="00F86CBF"/>
    <w:rsid w:val="00F86FB8"/>
    <w:rsid w:val="00F87A54"/>
    <w:rsid w:val="00F87D35"/>
    <w:rsid w:val="00F900CA"/>
    <w:rsid w:val="00F903FA"/>
    <w:rsid w:val="00F907F7"/>
    <w:rsid w:val="00F90BEB"/>
    <w:rsid w:val="00F912AB"/>
    <w:rsid w:val="00F914D2"/>
    <w:rsid w:val="00F91662"/>
    <w:rsid w:val="00F91E13"/>
    <w:rsid w:val="00F91F8E"/>
    <w:rsid w:val="00F92064"/>
    <w:rsid w:val="00F92120"/>
    <w:rsid w:val="00F929A3"/>
    <w:rsid w:val="00F92E61"/>
    <w:rsid w:val="00F935D8"/>
    <w:rsid w:val="00F936EB"/>
    <w:rsid w:val="00F93EAD"/>
    <w:rsid w:val="00F93F89"/>
    <w:rsid w:val="00F94575"/>
    <w:rsid w:val="00F94926"/>
    <w:rsid w:val="00F94BCB"/>
    <w:rsid w:val="00F95345"/>
    <w:rsid w:val="00F95658"/>
    <w:rsid w:val="00F95E1E"/>
    <w:rsid w:val="00F96074"/>
    <w:rsid w:val="00F96671"/>
    <w:rsid w:val="00F96A92"/>
    <w:rsid w:val="00F97184"/>
    <w:rsid w:val="00F97288"/>
    <w:rsid w:val="00F97295"/>
    <w:rsid w:val="00F9739B"/>
    <w:rsid w:val="00F975B8"/>
    <w:rsid w:val="00F97814"/>
    <w:rsid w:val="00F97870"/>
    <w:rsid w:val="00F97B0B"/>
    <w:rsid w:val="00F97C3E"/>
    <w:rsid w:val="00FA042B"/>
    <w:rsid w:val="00FA0895"/>
    <w:rsid w:val="00FA0910"/>
    <w:rsid w:val="00FA1204"/>
    <w:rsid w:val="00FA129B"/>
    <w:rsid w:val="00FA162E"/>
    <w:rsid w:val="00FA22D2"/>
    <w:rsid w:val="00FA23F7"/>
    <w:rsid w:val="00FA24E3"/>
    <w:rsid w:val="00FA3500"/>
    <w:rsid w:val="00FA4148"/>
    <w:rsid w:val="00FA485A"/>
    <w:rsid w:val="00FA4CAC"/>
    <w:rsid w:val="00FA5520"/>
    <w:rsid w:val="00FA5575"/>
    <w:rsid w:val="00FA5CB2"/>
    <w:rsid w:val="00FA65D3"/>
    <w:rsid w:val="00FA6899"/>
    <w:rsid w:val="00FA69CC"/>
    <w:rsid w:val="00FA7A06"/>
    <w:rsid w:val="00FB00D1"/>
    <w:rsid w:val="00FB0481"/>
    <w:rsid w:val="00FB11A1"/>
    <w:rsid w:val="00FB152C"/>
    <w:rsid w:val="00FB1647"/>
    <w:rsid w:val="00FB1974"/>
    <w:rsid w:val="00FB1D6E"/>
    <w:rsid w:val="00FB23B8"/>
    <w:rsid w:val="00FB2627"/>
    <w:rsid w:val="00FB29F7"/>
    <w:rsid w:val="00FB2E7C"/>
    <w:rsid w:val="00FB2EA4"/>
    <w:rsid w:val="00FB2EC0"/>
    <w:rsid w:val="00FB37ED"/>
    <w:rsid w:val="00FB39E5"/>
    <w:rsid w:val="00FB40A2"/>
    <w:rsid w:val="00FB419F"/>
    <w:rsid w:val="00FB4A95"/>
    <w:rsid w:val="00FB4D71"/>
    <w:rsid w:val="00FB51F1"/>
    <w:rsid w:val="00FB603E"/>
    <w:rsid w:val="00FB65AE"/>
    <w:rsid w:val="00FB672D"/>
    <w:rsid w:val="00FB68C4"/>
    <w:rsid w:val="00FB7580"/>
    <w:rsid w:val="00FB7941"/>
    <w:rsid w:val="00FC022F"/>
    <w:rsid w:val="00FC08B0"/>
    <w:rsid w:val="00FC17EE"/>
    <w:rsid w:val="00FC18C6"/>
    <w:rsid w:val="00FC2ADF"/>
    <w:rsid w:val="00FC3870"/>
    <w:rsid w:val="00FC3C07"/>
    <w:rsid w:val="00FC3E99"/>
    <w:rsid w:val="00FC4576"/>
    <w:rsid w:val="00FC4932"/>
    <w:rsid w:val="00FC4DB5"/>
    <w:rsid w:val="00FC5143"/>
    <w:rsid w:val="00FC52F3"/>
    <w:rsid w:val="00FC57E2"/>
    <w:rsid w:val="00FC585B"/>
    <w:rsid w:val="00FC591F"/>
    <w:rsid w:val="00FC5FFB"/>
    <w:rsid w:val="00FC63CE"/>
    <w:rsid w:val="00FC6434"/>
    <w:rsid w:val="00FC66C2"/>
    <w:rsid w:val="00FC6ABC"/>
    <w:rsid w:val="00FC6DB2"/>
    <w:rsid w:val="00FC6E30"/>
    <w:rsid w:val="00FC6E41"/>
    <w:rsid w:val="00FC6E98"/>
    <w:rsid w:val="00FC6EDC"/>
    <w:rsid w:val="00FC6FA3"/>
    <w:rsid w:val="00FC7209"/>
    <w:rsid w:val="00FC77D8"/>
    <w:rsid w:val="00FC7A58"/>
    <w:rsid w:val="00FD0916"/>
    <w:rsid w:val="00FD0C8B"/>
    <w:rsid w:val="00FD1661"/>
    <w:rsid w:val="00FD1AA9"/>
    <w:rsid w:val="00FD1F6F"/>
    <w:rsid w:val="00FD2055"/>
    <w:rsid w:val="00FD22B0"/>
    <w:rsid w:val="00FD2A9B"/>
    <w:rsid w:val="00FD2B64"/>
    <w:rsid w:val="00FD2EC0"/>
    <w:rsid w:val="00FD2FAC"/>
    <w:rsid w:val="00FD3888"/>
    <w:rsid w:val="00FD39E5"/>
    <w:rsid w:val="00FD3B9A"/>
    <w:rsid w:val="00FD3ECF"/>
    <w:rsid w:val="00FD4090"/>
    <w:rsid w:val="00FD487C"/>
    <w:rsid w:val="00FD4F96"/>
    <w:rsid w:val="00FD5316"/>
    <w:rsid w:val="00FD5BCB"/>
    <w:rsid w:val="00FD5DC8"/>
    <w:rsid w:val="00FE054E"/>
    <w:rsid w:val="00FE06D6"/>
    <w:rsid w:val="00FE06EC"/>
    <w:rsid w:val="00FE0FFF"/>
    <w:rsid w:val="00FE1B8E"/>
    <w:rsid w:val="00FE1C41"/>
    <w:rsid w:val="00FE1CE7"/>
    <w:rsid w:val="00FE1F62"/>
    <w:rsid w:val="00FE22EE"/>
    <w:rsid w:val="00FE2679"/>
    <w:rsid w:val="00FE26DB"/>
    <w:rsid w:val="00FE3683"/>
    <w:rsid w:val="00FE3B74"/>
    <w:rsid w:val="00FE4060"/>
    <w:rsid w:val="00FE442A"/>
    <w:rsid w:val="00FE4AA8"/>
    <w:rsid w:val="00FE4C61"/>
    <w:rsid w:val="00FE5BE9"/>
    <w:rsid w:val="00FE6250"/>
    <w:rsid w:val="00FE77C9"/>
    <w:rsid w:val="00FE7807"/>
    <w:rsid w:val="00FF03A3"/>
    <w:rsid w:val="00FF08D2"/>
    <w:rsid w:val="00FF0BD5"/>
    <w:rsid w:val="00FF0C8F"/>
    <w:rsid w:val="00FF0F4F"/>
    <w:rsid w:val="00FF0F61"/>
    <w:rsid w:val="00FF113D"/>
    <w:rsid w:val="00FF19B9"/>
    <w:rsid w:val="00FF1C09"/>
    <w:rsid w:val="00FF1E82"/>
    <w:rsid w:val="00FF24E5"/>
    <w:rsid w:val="00FF2D76"/>
    <w:rsid w:val="00FF2DCD"/>
    <w:rsid w:val="00FF4430"/>
    <w:rsid w:val="00FF4AAF"/>
    <w:rsid w:val="00FF50BB"/>
    <w:rsid w:val="00FF5652"/>
    <w:rsid w:val="00FF5D33"/>
    <w:rsid w:val="00FF5D51"/>
    <w:rsid w:val="00FF5E30"/>
    <w:rsid w:val="00FF5F60"/>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8EA3D03-03CE-48F9-9400-80F086E9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D83"/>
    <w:rPr>
      <w:rFonts w:ascii="Tahoma" w:hAnsi="Tahoma" w:cs="Tahoma"/>
      <w:sz w:val="16"/>
      <w:szCs w:val="16"/>
    </w:rPr>
  </w:style>
  <w:style w:type="paragraph" w:styleId="a5">
    <w:name w:val="List Paragraph"/>
    <w:basedOn w:val="a"/>
    <w:uiPriority w:val="34"/>
    <w:qFormat/>
    <w:rsid w:val="00662D6E"/>
    <w:pPr>
      <w:ind w:left="720"/>
      <w:contextualSpacing/>
    </w:pPr>
  </w:style>
  <w:style w:type="table" w:styleId="a6">
    <w:name w:val="Table Grid"/>
    <w:basedOn w:val="a1"/>
    <w:uiPriority w:val="39"/>
    <w:rsid w:val="00A5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4180"/>
    <w:pPr>
      <w:autoSpaceDE w:val="0"/>
      <w:autoSpaceDN w:val="0"/>
      <w:adjustRightInd w:val="0"/>
      <w:spacing w:after="0" w:line="240" w:lineRule="auto"/>
    </w:pPr>
    <w:rPr>
      <w:rFonts w:ascii="Arial" w:hAnsi="Arial" w:cs="Arial"/>
      <w:sz w:val="20"/>
      <w:szCs w:val="20"/>
    </w:rPr>
  </w:style>
  <w:style w:type="paragraph" w:styleId="a7">
    <w:name w:val="Body Text Indent"/>
    <w:basedOn w:val="a"/>
    <w:link w:val="a8"/>
    <w:rsid w:val="00BE5265"/>
    <w:pPr>
      <w:spacing w:after="0" w:line="312" w:lineRule="auto"/>
      <w:ind w:firstLine="397"/>
      <w:jc w:val="both"/>
    </w:pPr>
    <w:rPr>
      <w:rFonts w:ascii="Arial" w:eastAsia="Times New Roman" w:hAnsi="Arial" w:cs="Times New Roman"/>
      <w:sz w:val="24"/>
      <w:szCs w:val="20"/>
      <w:lang w:eastAsia="ru-RU"/>
    </w:rPr>
  </w:style>
  <w:style w:type="character" w:customStyle="1" w:styleId="a8">
    <w:name w:val="Основной текст с отступом Знак"/>
    <w:basedOn w:val="a0"/>
    <w:link w:val="a7"/>
    <w:rsid w:val="00BE5265"/>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76517-6060-4FFD-9555-563C6FAF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4</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Antonina M. Putkova</dc:creator>
  <cp:lastModifiedBy>Marina V. Brich</cp:lastModifiedBy>
  <cp:revision>2</cp:revision>
  <cp:lastPrinted>2018-07-10T05:21:00Z</cp:lastPrinted>
  <dcterms:created xsi:type="dcterms:W3CDTF">2018-07-20T05:31:00Z</dcterms:created>
  <dcterms:modified xsi:type="dcterms:W3CDTF">2018-07-20T05:31:00Z</dcterms:modified>
</cp:coreProperties>
</file>