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750" w:rsidRPr="006D4750" w:rsidRDefault="006D4750" w:rsidP="006D4750">
      <w:pPr>
        <w:rPr>
          <w:vanish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534"/>
        <w:gridCol w:w="2465"/>
        <w:gridCol w:w="1790"/>
        <w:gridCol w:w="2479"/>
        <w:gridCol w:w="2621"/>
      </w:tblGrid>
      <w:tr w:rsidR="000A0F55" w:rsidRPr="000A0F55" w:rsidTr="000A0F55">
        <w:tc>
          <w:tcPr>
            <w:tcW w:w="534" w:type="dxa"/>
            <w:shd w:val="clear" w:color="auto" w:fill="auto"/>
          </w:tcPr>
          <w:p w:rsidR="000A0F55" w:rsidRPr="000A0F55" w:rsidRDefault="000A0F55" w:rsidP="006D7001">
            <w:pPr>
              <w:spacing w:before="240"/>
              <w:rPr>
                <w:rFonts w:ascii="Liberation Serif" w:hAnsi="Liberation Serif"/>
                <w:sz w:val="24"/>
                <w:szCs w:val="24"/>
              </w:rPr>
            </w:pPr>
            <w:r w:rsidRPr="000A0F55">
              <w:rPr>
                <w:rFonts w:ascii="Liberation Serif" w:hAnsi="Liberation Serif"/>
                <w:sz w:val="24"/>
                <w:szCs w:val="24"/>
              </w:rPr>
              <w:t>от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0A0F55" w:rsidRPr="000A0F55" w:rsidRDefault="00727828" w:rsidP="006D7001">
            <w:pPr>
              <w:spacing w:befor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28.02.2024</w:t>
            </w:r>
          </w:p>
        </w:tc>
        <w:tc>
          <w:tcPr>
            <w:tcW w:w="1790" w:type="dxa"/>
            <w:shd w:val="clear" w:color="auto" w:fill="auto"/>
          </w:tcPr>
          <w:p w:rsidR="000A0F55" w:rsidRPr="000A0F55" w:rsidRDefault="000A0F55" w:rsidP="006D7001">
            <w:pPr>
              <w:spacing w:before="24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479" w:type="dxa"/>
            <w:shd w:val="clear" w:color="auto" w:fill="auto"/>
          </w:tcPr>
          <w:p w:rsidR="000A0F55" w:rsidRPr="000A0F55" w:rsidRDefault="000A0F55" w:rsidP="000A0F55">
            <w:pPr>
              <w:spacing w:before="240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0A0F55">
              <w:rPr>
                <w:rFonts w:ascii="Liberation Serif" w:hAnsi="Liberation Serif"/>
                <w:sz w:val="24"/>
                <w:szCs w:val="24"/>
              </w:rPr>
              <w:t xml:space="preserve"> №</w:t>
            </w:r>
          </w:p>
        </w:tc>
        <w:tc>
          <w:tcPr>
            <w:tcW w:w="2621" w:type="dxa"/>
            <w:tcBorders>
              <w:bottom w:val="single" w:sz="4" w:space="0" w:color="auto"/>
            </w:tcBorders>
            <w:shd w:val="clear" w:color="auto" w:fill="auto"/>
          </w:tcPr>
          <w:p w:rsidR="000A0F55" w:rsidRPr="000A0F55" w:rsidRDefault="00727828" w:rsidP="00A61FD8">
            <w:pPr>
              <w:spacing w:befor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</w:tr>
      <w:tr w:rsidR="006D7001" w:rsidRPr="006D7001" w:rsidTr="000A0F55">
        <w:tc>
          <w:tcPr>
            <w:tcW w:w="9889" w:type="dxa"/>
            <w:gridSpan w:val="5"/>
            <w:shd w:val="clear" w:color="auto" w:fill="auto"/>
          </w:tcPr>
          <w:p w:rsidR="006D7001" w:rsidRPr="006D7001" w:rsidRDefault="006D7001" w:rsidP="006D475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D7001">
              <w:rPr>
                <w:rFonts w:ascii="Liberation Serif" w:hAnsi="Liberation Serif"/>
                <w:sz w:val="28"/>
                <w:szCs w:val="28"/>
              </w:rPr>
              <w:t>г. Невьянск</w:t>
            </w:r>
          </w:p>
        </w:tc>
      </w:tr>
    </w:tbl>
    <w:p w:rsidR="007E056E" w:rsidRDefault="007E056E" w:rsidP="007E056E">
      <w:pPr>
        <w:ind w:right="-185"/>
        <w:jc w:val="center"/>
        <w:rPr>
          <w:rFonts w:ascii="Liberation Serif" w:hAnsi="Liberation Serif"/>
          <w:sz w:val="28"/>
          <w:szCs w:val="28"/>
        </w:rPr>
      </w:pPr>
    </w:p>
    <w:p w:rsidR="00597F2A" w:rsidRPr="0064566C" w:rsidRDefault="00597F2A" w:rsidP="007E056E">
      <w:pPr>
        <w:ind w:right="-185"/>
        <w:jc w:val="center"/>
        <w:rPr>
          <w:rFonts w:ascii="Liberation Serif" w:hAnsi="Liberation Serif"/>
          <w:sz w:val="28"/>
          <w:szCs w:val="28"/>
        </w:rPr>
      </w:pPr>
    </w:p>
    <w:p w:rsidR="000D6CEA" w:rsidRPr="00124278" w:rsidRDefault="00124278" w:rsidP="000D6CEA">
      <w:pPr>
        <w:jc w:val="center"/>
        <w:rPr>
          <w:rFonts w:ascii="Liberation Serif" w:hAnsi="Liberation Serif"/>
          <w:b/>
          <w:sz w:val="28"/>
          <w:szCs w:val="28"/>
        </w:rPr>
      </w:pPr>
      <w:r w:rsidRPr="00124278">
        <w:rPr>
          <w:rFonts w:ascii="Liberation Serif" w:hAnsi="Liberation Serif"/>
          <w:b/>
          <w:sz w:val="28"/>
          <w:szCs w:val="28"/>
        </w:rPr>
        <w:fldChar w:fldCharType="begin">
          <w:ffData>
            <w:name w:val="Содержание"/>
            <w:enabled/>
            <w:calcOnExit w:val="0"/>
            <w:textInput>
              <w:default w:val="Заголовок"/>
            </w:textInput>
          </w:ffData>
        </w:fldChar>
      </w:r>
      <w:bookmarkStart w:id="0" w:name="Содержание"/>
      <w:r w:rsidRPr="00124278">
        <w:rPr>
          <w:rFonts w:ascii="Liberation Serif" w:hAnsi="Liberation Serif"/>
          <w:b/>
          <w:sz w:val="28"/>
          <w:szCs w:val="28"/>
        </w:rPr>
        <w:instrText xml:space="preserve"> FORMTEXT </w:instrText>
      </w:r>
      <w:r w:rsidRPr="00124278">
        <w:rPr>
          <w:rFonts w:ascii="Liberation Serif" w:hAnsi="Liberation Serif"/>
          <w:b/>
          <w:sz w:val="28"/>
          <w:szCs w:val="28"/>
        </w:rPr>
      </w:r>
      <w:r w:rsidRPr="00124278">
        <w:rPr>
          <w:rFonts w:ascii="Liberation Serif" w:hAnsi="Liberation Serif"/>
          <w:b/>
          <w:sz w:val="28"/>
          <w:szCs w:val="28"/>
        </w:rPr>
        <w:fldChar w:fldCharType="separate"/>
      </w:r>
      <w:r w:rsidRPr="00124278">
        <w:rPr>
          <w:rFonts w:ascii="Liberation Serif" w:hAnsi="Liberation Serif"/>
          <w:b/>
          <w:noProof/>
          <w:sz w:val="28"/>
          <w:szCs w:val="28"/>
        </w:rPr>
        <w:t>О реализации программы догазификации на территории Невьянского городского округа</w:t>
      </w:r>
      <w:r w:rsidRPr="00124278">
        <w:rPr>
          <w:rFonts w:ascii="Liberation Serif" w:hAnsi="Liberation Serif"/>
          <w:b/>
          <w:sz w:val="28"/>
          <w:szCs w:val="28"/>
        </w:rPr>
        <w:fldChar w:fldCharType="end"/>
      </w:r>
      <w:bookmarkEnd w:id="0"/>
    </w:p>
    <w:p w:rsidR="007E056E" w:rsidRPr="0064566C" w:rsidRDefault="007E056E" w:rsidP="007E056E">
      <w:pPr>
        <w:ind w:right="-185"/>
        <w:jc w:val="center"/>
        <w:rPr>
          <w:rFonts w:ascii="Liberation Serif" w:hAnsi="Liberation Serif"/>
          <w:sz w:val="28"/>
          <w:szCs w:val="28"/>
        </w:rPr>
      </w:pPr>
    </w:p>
    <w:p w:rsidR="00941BA9" w:rsidRPr="00941BA9" w:rsidRDefault="00941BA9" w:rsidP="00941BA9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Pr="00941BA9">
        <w:rPr>
          <w:rFonts w:ascii="Liberation Serif" w:hAnsi="Liberation Serif"/>
          <w:sz w:val="28"/>
          <w:szCs w:val="28"/>
        </w:rPr>
        <w:t>В соответствии с планом работы Думы Невьянского городского округа    на 202</w:t>
      </w:r>
      <w:r>
        <w:rPr>
          <w:rFonts w:ascii="Liberation Serif" w:hAnsi="Liberation Serif"/>
          <w:sz w:val="28"/>
          <w:szCs w:val="28"/>
        </w:rPr>
        <w:t>4</w:t>
      </w:r>
      <w:r w:rsidRPr="00941BA9">
        <w:rPr>
          <w:rFonts w:ascii="Liberation Serif" w:hAnsi="Liberation Serif"/>
          <w:sz w:val="28"/>
          <w:szCs w:val="28"/>
        </w:rPr>
        <w:t xml:space="preserve"> год, заслушав информацию А.В. Суркова, заместителя главы администрации по вопросам реализации инвестиционных проектов, строительству, архитектуре и управлению муниципальным имуществом,                   о реализации </w:t>
      </w:r>
      <w:r w:rsidR="000F0937" w:rsidRPr="000F0937">
        <w:rPr>
          <w:rFonts w:ascii="Liberation Serif" w:hAnsi="Liberation Serif"/>
          <w:sz w:val="28"/>
          <w:szCs w:val="28"/>
        </w:rPr>
        <w:t xml:space="preserve">социальной </w:t>
      </w:r>
      <w:r>
        <w:rPr>
          <w:rFonts w:ascii="Liberation Serif" w:hAnsi="Liberation Serif"/>
          <w:sz w:val="28"/>
          <w:szCs w:val="28"/>
        </w:rPr>
        <w:t>догазификации на территории Невьянского городского округа за 2023 год</w:t>
      </w:r>
      <w:r w:rsidRPr="00941BA9">
        <w:rPr>
          <w:rFonts w:ascii="Liberation Serif" w:hAnsi="Liberation Serif"/>
          <w:sz w:val="28"/>
          <w:szCs w:val="28"/>
        </w:rPr>
        <w:t>», Дума Невьянского городского округа</w:t>
      </w:r>
    </w:p>
    <w:p w:rsidR="007E056E" w:rsidRPr="0064566C" w:rsidRDefault="007E056E" w:rsidP="007E056E">
      <w:pPr>
        <w:jc w:val="both"/>
        <w:rPr>
          <w:rFonts w:ascii="Liberation Serif" w:hAnsi="Liberation Serif"/>
          <w:sz w:val="28"/>
          <w:szCs w:val="28"/>
        </w:rPr>
      </w:pPr>
    </w:p>
    <w:p w:rsidR="007E056E" w:rsidRPr="0064566C" w:rsidRDefault="007E056E" w:rsidP="0064566C">
      <w:pPr>
        <w:spacing w:after="360"/>
        <w:ind w:right="-187"/>
        <w:jc w:val="both"/>
        <w:rPr>
          <w:rFonts w:ascii="Liberation Serif" w:hAnsi="Liberation Serif"/>
          <w:b/>
          <w:sz w:val="28"/>
          <w:szCs w:val="28"/>
        </w:rPr>
      </w:pPr>
      <w:r w:rsidRPr="0064566C">
        <w:rPr>
          <w:rFonts w:ascii="Liberation Serif" w:hAnsi="Liberation Serif"/>
          <w:b/>
          <w:sz w:val="28"/>
          <w:szCs w:val="28"/>
        </w:rPr>
        <w:t>РЕШИЛА:</w:t>
      </w:r>
    </w:p>
    <w:p w:rsidR="002E23EF" w:rsidRPr="002E23EF" w:rsidRDefault="002E23EF" w:rsidP="002E23EF">
      <w:pPr>
        <w:pStyle w:val="af1"/>
        <w:tabs>
          <w:tab w:val="left" w:pos="567"/>
        </w:tabs>
        <w:spacing w:after="0" w:line="240" w:lineRule="auto"/>
        <w:ind w:left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ab/>
      </w:r>
      <w:r w:rsidRPr="002E23EF">
        <w:rPr>
          <w:rFonts w:ascii="Liberation Serif" w:hAnsi="Liberation Serif"/>
          <w:bCs/>
          <w:sz w:val="28"/>
          <w:szCs w:val="28"/>
        </w:rPr>
        <w:t xml:space="preserve">Информацию о </w:t>
      </w:r>
      <w:r w:rsidRPr="002E23EF">
        <w:rPr>
          <w:rFonts w:ascii="Liberation Serif" w:hAnsi="Liberation Serif"/>
          <w:sz w:val="28"/>
          <w:szCs w:val="28"/>
        </w:rPr>
        <w:t xml:space="preserve">реализации </w:t>
      </w:r>
      <w:r w:rsidR="000F0937" w:rsidRPr="000F0937">
        <w:rPr>
          <w:rFonts w:ascii="Liberation Serif" w:hAnsi="Liberation Serif"/>
          <w:sz w:val="28"/>
          <w:szCs w:val="28"/>
        </w:rPr>
        <w:t xml:space="preserve">социальной </w:t>
      </w:r>
      <w:proofErr w:type="spellStart"/>
      <w:r w:rsidR="00207C28">
        <w:rPr>
          <w:rFonts w:ascii="Liberation Serif" w:hAnsi="Liberation Serif"/>
          <w:sz w:val="28"/>
          <w:szCs w:val="28"/>
        </w:rPr>
        <w:t>догазфикации</w:t>
      </w:r>
      <w:proofErr w:type="spellEnd"/>
      <w:r w:rsidR="00207C28">
        <w:rPr>
          <w:rFonts w:ascii="Liberation Serif" w:hAnsi="Liberation Serif"/>
          <w:sz w:val="28"/>
          <w:szCs w:val="28"/>
        </w:rPr>
        <w:t xml:space="preserve"> на территории Невьянского городского округа за 2023 год</w:t>
      </w:r>
      <w:r w:rsidRPr="002E23EF">
        <w:rPr>
          <w:rFonts w:ascii="Liberation Serif" w:hAnsi="Liberation Serif"/>
          <w:sz w:val="28"/>
          <w:szCs w:val="28"/>
        </w:rPr>
        <w:t xml:space="preserve"> принять к сведению (прилагается).</w:t>
      </w:r>
    </w:p>
    <w:p w:rsidR="007E056E" w:rsidRDefault="007E056E" w:rsidP="007E056E">
      <w:pPr>
        <w:pStyle w:val="af1"/>
        <w:tabs>
          <w:tab w:val="left" w:pos="709"/>
        </w:tabs>
        <w:spacing w:after="0" w:line="240" w:lineRule="auto"/>
        <w:ind w:left="0"/>
        <w:jc w:val="both"/>
        <w:rPr>
          <w:rFonts w:ascii="Liberation Serif" w:hAnsi="Liberation Serif"/>
          <w:bCs/>
          <w:sz w:val="28"/>
          <w:szCs w:val="28"/>
        </w:rPr>
      </w:pPr>
    </w:p>
    <w:p w:rsidR="004A7C7F" w:rsidRDefault="004A7C7F" w:rsidP="007E056E">
      <w:pPr>
        <w:pStyle w:val="af1"/>
        <w:tabs>
          <w:tab w:val="left" w:pos="709"/>
        </w:tabs>
        <w:spacing w:after="0" w:line="240" w:lineRule="auto"/>
        <w:ind w:left="0"/>
        <w:jc w:val="both"/>
        <w:rPr>
          <w:rFonts w:ascii="Liberation Serif" w:hAnsi="Liberation Serif"/>
          <w:bCs/>
          <w:sz w:val="28"/>
          <w:szCs w:val="28"/>
        </w:rPr>
      </w:pPr>
    </w:p>
    <w:p w:rsidR="004A7C7F" w:rsidRPr="004A7C7F" w:rsidRDefault="004A7C7F" w:rsidP="004A7C7F">
      <w:pPr>
        <w:pStyle w:val="af1"/>
        <w:tabs>
          <w:tab w:val="left" w:pos="709"/>
        </w:tabs>
        <w:spacing w:after="0" w:line="240" w:lineRule="auto"/>
        <w:ind w:left="0"/>
        <w:rPr>
          <w:rFonts w:ascii="Liberation Serif" w:hAnsi="Liberation Serif"/>
          <w:bCs/>
          <w:sz w:val="28"/>
          <w:szCs w:val="28"/>
        </w:rPr>
      </w:pPr>
      <w:r w:rsidRPr="004A7C7F">
        <w:rPr>
          <w:rFonts w:ascii="Liberation Serif" w:hAnsi="Liberation Serif"/>
          <w:bCs/>
          <w:sz w:val="28"/>
          <w:szCs w:val="28"/>
        </w:rPr>
        <w:t>Председатель Думы</w:t>
      </w:r>
    </w:p>
    <w:p w:rsidR="004A7C7F" w:rsidRPr="004A7C7F" w:rsidRDefault="004A7C7F" w:rsidP="004A7C7F">
      <w:pPr>
        <w:pStyle w:val="af1"/>
        <w:tabs>
          <w:tab w:val="left" w:pos="709"/>
        </w:tabs>
        <w:spacing w:after="0" w:line="240" w:lineRule="auto"/>
        <w:ind w:left="0"/>
        <w:rPr>
          <w:rFonts w:ascii="Liberation Serif" w:hAnsi="Liberation Serif"/>
          <w:bCs/>
          <w:sz w:val="28"/>
          <w:szCs w:val="28"/>
        </w:rPr>
      </w:pPr>
      <w:r w:rsidRPr="004A7C7F">
        <w:rPr>
          <w:rFonts w:ascii="Liberation Serif" w:hAnsi="Liberation Serif"/>
          <w:bCs/>
          <w:sz w:val="28"/>
          <w:szCs w:val="28"/>
        </w:rPr>
        <w:t>Невьянского городского округа</w:t>
      </w:r>
      <w:r w:rsidRPr="004A7C7F">
        <w:rPr>
          <w:rFonts w:ascii="Liberation Serif" w:hAnsi="Liberation Serif"/>
          <w:bCs/>
          <w:sz w:val="28"/>
          <w:szCs w:val="28"/>
        </w:rPr>
        <w:tab/>
      </w:r>
      <w:r w:rsidRPr="004A7C7F">
        <w:rPr>
          <w:rFonts w:ascii="Liberation Serif" w:hAnsi="Liberation Serif"/>
          <w:bCs/>
          <w:sz w:val="28"/>
          <w:szCs w:val="28"/>
        </w:rPr>
        <w:tab/>
      </w:r>
      <w:r w:rsidRPr="004A7C7F">
        <w:rPr>
          <w:rFonts w:ascii="Liberation Serif" w:hAnsi="Liberation Serif"/>
          <w:bCs/>
          <w:sz w:val="28"/>
          <w:szCs w:val="28"/>
        </w:rPr>
        <w:tab/>
        <w:t xml:space="preserve">       </w:t>
      </w:r>
      <w:r w:rsidRPr="004A7C7F">
        <w:rPr>
          <w:rFonts w:ascii="Liberation Serif" w:hAnsi="Liberation Serif"/>
          <w:bCs/>
          <w:sz w:val="28"/>
          <w:szCs w:val="28"/>
        </w:rPr>
        <w:tab/>
        <w:t xml:space="preserve">            </w:t>
      </w:r>
      <w:r w:rsidRPr="004A7C7F">
        <w:rPr>
          <w:rFonts w:ascii="Liberation Serif" w:hAnsi="Liberation Serif"/>
          <w:bCs/>
          <w:sz w:val="28"/>
          <w:szCs w:val="28"/>
        </w:rPr>
        <w:tab/>
        <w:t>Л.Я. Замятина</w:t>
      </w:r>
    </w:p>
    <w:p w:rsidR="004A7C7F" w:rsidRPr="0064566C" w:rsidRDefault="004A7C7F" w:rsidP="007E056E">
      <w:pPr>
        <w:pStyle w:val="af1"/>
        <w:tabs>
          <w:tab w:val="left" w:pos="709"/>
        </w:tabs>
        <w:spacing w:after="0" w:line="240" w:lineRule="auto"/>
        <w:ind w:left="0"/>
        <w:jc w:val="both"/>
        <w:rPr>
          <w:rFonts w:ascii="Liberation Serif" w:hAnsi="Liberation Serif"/>
          <w:bCs/>
          <w:sz w:val="28"/>
          <w:szCs w:val="28"/>
        </w:rPr>
      </w:pPr>
    </w:p>
    <w:p w:rsidR="007E056E" w:rsidRPr="0064566C" w:rsidRDefault="007E056E" w:rsidP="007E056E">
      <w:pPr>
        <w:pStyle w:val="af1"/>
        <w:tabs>
          <w:tab w:val="left" w:pos="709"/>
        </w:tabs>
        <w:spacing w:after="0" w:line="240" w:lineRule="auto"/>
        <w:ind w:left="0"/>
        <w:jc w:val="both"/>
        <w:rPr>
          <w:rFonts w:ascii="Liberation Serif" w:hAnsi="Liberation Serif"/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87"/>
        <w:gridCol w:w="1482"/>
        <w:gridCol w:w="3989"/>
      </w:tblGrid>
      <w:tr w:rsidR="007E056E" w:rsidRPr="0064566C" w:rsidTr="000F19A7">
        <w:tc>
          <w:tcPr>
            <w:tcW w:w="4644" w:type="dxa"/>
            <w:shd w:val="clear" w:color="auto" w:fill="auto"/>
          </w:tcPr>
          <w:p w:rsidR="007E056E" w:rsidRPr="0064566C" w:rsidRDefault="007E056E" w:rsidP="000F19A7">
            <w:pPr>
              <w:ind w:right="-185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7E056E" w:rsidRPr="0064566C" w:rsidRDefault="007E056E" w:rsidP="000F19A7">
            <w:pPr>
              <w:ind w:right="3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  <w:tc>
          <w:tcPr>
            <w:tcW w:w="4221" w:type="dxa"/>
            <w:shd w:val="clear" w:color="auto" w:fill="auto"/>
          </w:tcPr>
          <w:p w:rsidR="007E056E" w:rsidRPr="0064566C" w:rsidRDefault="007E056E" w:rsidP="000A0F55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7E056E" w:rsidRPr="0064566C" w:rsidTr="000F19A7">
        <w:tc>
          <w:tcPr>
            <w:tcW w:w="4644" w:type="dxa"/>
            <w:shd w:val="clear" w:color="auto" w:fill="auto"/>
          </w:tcPr>
          <w:p w:rsidR="007E056E" w:rsidRPr="0064566C" w:rsidRDefault="007E056E" w:rsidP="000F19A7">
            <w:pPr>
              <w:ind w:right="3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7E056E" w:rsidRPr="0064566C" w:rsidRDefault="007E056E" w:rsidP="000F19A7">
            <w:pPr>
              <w:ind w:right="3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  <w:tc>
          <w:tcPr>
            <w:tcW w:w="4221" w:type="dxa"/>
            <w:shd w:val="clear" w:color="auto" w:fill="auto"/>
          </w:tcPr>
          <w:p w:rsidR="007E056E" w:rsidRPr="0064566C" w:rsidRDefault="007E056E" w:rsidP="000F19A7">
            <w:pPr>
              <w:ind w:right="3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</w:tbl>
    <w:p w:rsidR="001D7245" w:rsidRDefault="001D7245" w:rsidP="007E056E"/>
    <w:p w:rsidR="004A7C7F" w:rsidRDefault="004A7C7F" w:rsidP="007E056E"/>
    <w:p w:rsidR="004A7C7F" w:rsidRDefault="004A7C7F" w:rsidP="007E056E"/>
    <w:p w:rsidR="004A7C7F" w:rsidRDefault="004A7C7F" w:rsidP="007E056E"/>
    <w:p w:rsidR="004A7C7F" w:rsidRDefault="004A7C7F" w:rsidP="007E056E"/>
    <w:p w:rsidR="004A7C7F" w:rsidRDefault="004A7C7F" w:rsidP="007E056E"/>
    <w:p w:rsidR="004A7C7F" w:rsidRDefault="004A7C7F" w:rsidP="007E056E"/>
    <w:p w:rsidR="004A7C7F" w:rsidRDefault="004A7C7F" w:rsidP="007E056E"/>
    <w:p w:rsidR="004A7C7F" w:rsidRDefault="004A7C7F" w:rsidP="007E056E"/>
    <w:p w:rsidR="004A7C7F" w:rsidRDefault="004A7C7F" w:rsidP="007E056E"/>
    <w:p w:rsidR="004A7C7F" w:rsidRDefault="004A7C7F" w:rsidP="007E056E"/>
    <w:p w:rsidR="004A7C7F" w:rsidRDefault="004A7C7F" w:rsidP="007E056E"/>
    <w:p w:rsidR="004A7C7F" w:rsidRDefault="004A7C7F" w:rsidP="007E056E"/>
    <w:p w:rsidR="004A7C7F" w:rsidRDefault="004A7C7F" w:rsidP="007E056E"/>
    <w:p w:rsidR="004A7C7F" w:rsidRDefault="004A7C7F" w:rsidP="007E056E"/>
    <w:p w:rsidR="004A7C7F" w:rsidRDefault="004A7C7F" w:rsidP="007E056E"/>
    <w:p w:rsidR="00207C28" w:rsidRDefault="00207C28" w:rsidP="007E056E"/>
    <w:p w:rsidR="00207C28" w:rsidRDefault="00207C28" w:rsidP="007E056E"/>
    <w:p w:rsidR="00207C28" w:rsidRDefault="00207C28" w:rsidP="007E056E"/>
    <w:p w:rsidR="00207C28" w:rsidRDefault="00207C28" w:rsidP="007E056E"/>
    <w:p w:rsidR="00207C28" w:rsidRDefault="00207C28" w:rsidP="007E056E"/>
    <w:p w:rsidR="007D4BCB" w:rsidRPr="00734550" w:rsidRDefault="007D4BCB" w:rsidP="007D4BCB">
      <w:pPr>
        <w:ind w:left="5670"/>
        <w:rPr>
          <w:rFonts w:ascii="Liberation Serif" w:hAnsi="Liberation Serif"/>
          <w:sz w:val="24"/>
          <w:szCs w:val="24"/>
        </w:rPr>
      </w:pPr>
      <w:r w:rsidRPr="00734550">
        <w:rPr>
          <w:rFonts w:ascii="Liberation Serif" w:hAnsi="Liberation Serif"/>
          <w:sz w:val="24"/>
          <w:szCs w:val="24"/>
        </w:rPr>
        <w:t>Приложение к решению</w:t>
      </w:r>
    </w:p>
    <w:p w:rsidR="007D4BCB" w:rsidRPr="00734550" w:rsidRDefault="007D4BCB" w:rsidP="007D4BCB">
      <w:pPr>
        <w:ind w:left="5670"/>
        <w:rPr>
          <w:rFonts w:ascii="Liberation Serif" w:hAnsi="Liberation Serif"/>
          <w:sz w:val="24"/>
          <w:szCs w:val="24"/>
        </w:rPr>
      </w:pPr>
      <w:r w:rsidRPr="00734550">
        <w:rPr>
          <w:rFonts w:ascii="Liberation Serif" w:hAnsi="Liberation Serif"/>
          <w:sz w:val="24"/>
          <w:szCs w:val="24"/>
        </w:rPr>
        <w:t xml:space="preserve">Думы Невьянского городского округа </w:t>
      </w:r>
    </w:p>
    <w:p w:rsidR="007D4BCB" w:rsidRPr="00734550" w:rsidRDefault="007D4BCB" w:rsidP="007D4BCB">
      <w:pPr>
        <w:ind w:left="5670"/>
        <w:rPr>
          <w:rFonts w:ascii="Liberation Serif" w:hAnsi="Liberation Serif"/>
          <w:sz w:val="24"/>
          <w:szCs w:val="24"/>
        </w:rPr>
      </w:pPr>
      <w:r w:rsidRPr="00734550">
        <w:rPr>
          <w:rFonts w:ascii="Liberation Serif" w:hAnsi="Liberation Serif"/>
          <w:sz w:val="24"/>
          <w:szCs w:val="24"/>
        </w:rPr>
        <w:t xml:space="preserve">от  </w:t>
      </w:r>
      <w:r w:rsidR="00727828">
        <w:rPr>
          <w:rFonts w:ascii="Liberation Serif" w:hAnsi="Liberation Serif"/>
          <w:sz w:val="24"/>
          <w:szCs w:val="24"/>
        </w:rPr>
        <w:t xml:space="preserve">28.02.2024 </w:t>
      </w:r>
      <w:r w:rsidRPr="00734550">
        <w:rPr>
          <w:rFonts w:ascii="Liberation Serif" w:hAnsi="Liberation Serif"/>
          <w:sz w:val="24"/>
          <w:szCs w:val="24"/>
        </w:rPr>
        <w:t xml:space="preserve"> № </w:t>
      </w:r>
      <w:r w:rsidR="00727828">
        <w:rPr>
          <w:rFonts w:ascii="Liberation Serif" w:hAnsi="Liberation Serif"/>
          <w:sz w:val="24"/>
          <w:szCs w:val="24"/>
        </w:rPr>
        <w:t xml:space="preserve"> 10</w:t>
      </w:r>
      <w:bookmarkStart w:id="1" w:name="_GoBack"/>
      <w:bookmarkEnd w:id="1"/>
      <w:r w:rsidRPr="00734550">
        <w:rPr>
          <w:rFonts w:ascii="Liberation Serif" w:hAnsi="Liberation Serif"/>
          <w:sz w:val="24"/>
          <w:szCs w:val="24"/>
        </w:rPr>
        <w:t xml:space="preserve">  </w:t>
      </w:r>
    </w:p>
    <w:p w:rsidR="007D4BCB" w:rsidRDefault="007D4BCB" w:rsidP="007E056E">
      <w:pPr>
        <w:rPr>
          <w:rFonts w:ascii="Liberation Serif" w:hAnsi="Liberation Serif"/>
        </w:rPr>
      </w:pPr>
    </w:p>
    <w:p w:rsidR="007D4BCB" w:rsidRPr="007D4BCB" w:rsidRDefault="007D4BCB" w:rsidP="007D4BCB">
      <w:pPr>
        <w:rPr>
          <w:rFonts w:ascii="Liberation Serif" w:hAnsi="Liberation Serif"/>
        </w:rPr>
      </w:pPr>
    </w:p>
    <w:p w:rsidR="00207C28" w:rsidRDefault="007D4BCB" w:rsidP="000C0F1F">
      <w:pPr>
        <w:jc w:val="center"/>
        <w:rPr>
          <w:rFonts w:ascii="Liberation Serif" w:hAnsi="Liberation Serif"/>
          <w:b/>
          <w:sz w:val="28"/>
          <w:szCs w:val="28"/>
        </w:rPr>
      </w:pPr>
      <w:r w:rsidRPr="00734550">
        <w:rPr>
          <w:rFonts w:ascii="Liberation Serif" w:hAnsi="Liberation Serif"/>
          <w:b/>
          <w:sz w:val="28"/>
          <w:szCs w:val="28"/>
        </w:rPr>
        <w:t>Информация</w:t>
      </w:r>
      <w:r w:rsidR="00207C28">
        <w:rPr>
          <w:rFonts w:ascii="Liberation Serif" w:hAnsi="Liberation Serif"/>
          <w:b/>
          <w:sz w:val="28"/>
          <w:szCs w:val="28"/>
        </w:rPr>
        <w:t xml:space="preserve"> о </w:t>
      </w:r>
      <w:r w:rsidR="00207C28" w:rsidRPr="00207C28">
        <w:rPr>
          <w:rFonts w:ascii="Liberation Serif" w:hAnsi="Liberation Serif"/>
          <w:b/>
          <w:sz w:val="28"/>
          <w:szCs w:val="28"/>
        </w:rPr>
        <w:t xml:space="preserve">реализации </w:t>
      </w:r>
      <w:r w:rsidR="000F0937" w:rsidRPr="000F0937">
        <w:rPr>
          <w:rFonts w:ascii="Liberation Serif" w:hAnsi="Liberation Serif"/>
          <w:b/>
          <w:sz w:val="28"/>
          <w:szCs w:val="28"/>
        </w:rPr>
        <w:t xml:space="preserve">социальной </w:t>
      </w:r>
      <w:r w:rsidR="00207C28" w:rsidRPr="00207C28">
        <w:rPr>
          <w:rFonts w:ascii="Liberation Serif" w:hAnsi="Liberation Serif"/>
          <w:b/>
          <w:sz w:val="28"/>
          <w:szCs w:val="28"/>
        </w:rPr>
        <w:t>догаз</w:t>
      </w:r>
      <w:r w:rsidR="007C63EF">
        <w:rPr>
          <w:rFonts w:ascii="Liberation Serif" w:hAnsi="Liberation Serif"/>
          <w:b/>
          <w:sz w:val="28"/>
          <w:szCs w:val="28"/>
        </w:rPr>
        <w:t>и</w:t>
      </w:r>
      <w:r w:rsidR="00207C28" w:rsidRPr="00207C28">
        <w:rPr>
          <w:rFonts w:ascii="Liberation Serif" w:hAnsi="Liberation Serif"/>
          <w:b/>
          <w:sz w:val="28"/>
          <w:szCs w:val="28"/>
        </w:rPr>
        <w:t>фикации</w:t>
      </w:r>
    </w:p>
    <w:p w:rsidR="007D4BCB" w:rsidRDefault="00207C28" w:rsidP="000C0F1F">
      <w:pPr>
        <w:jc w:val="center"/>
        <w:rPr>
          <w:rFonts w:ascii="Liberation Serif" w:hAnsi="Liberation Serif"/>
          <w:b/>
          <w:sz w:val="28"/>
          <w:szCs w:val="28"/>
        </w:rPr>
      </w:pPr>
      <w:r w:rsidRPr="00207C28">
        <w:rPr>
          <w:rFonts w:ascii="Liberation Serif" w:hAnsi="Liberation Serif"/>
          <w:b/>
          <w:sz w:val="28"/>
          <w:szCs w:val="28"/>
        </w:rPr>
        <w:t>на территории Невьянского городского округа за 2023 год</w:t>
      </w:r>
    </w:p>
    <w:p w:rsidR="000C0F1F" w:rsidRDefault="000C0F1F" w:rsidP="000C0F1F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FD02E8" w:rsidRPr="005E11C9" w:rsidRDefault="00FD02E8" w:rsidP="00FD02E8">
      <w:pPr>
        <w:suppressAutoHyphens/>
        <w:ind w:firstLine="708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5E11C9">
        <w:rPr>
          <w:rFonts w:ascii="Liberation Serif" w:hAnsi="Liberation Serif" w:cs="Liberation Serif"/>
          <w:sz w:val="28"/>
          <w:szCs w:val="28"/>
          <w:lang w:eastAsia="en-US"/>
        </w:rPr>
        <w:t xml:space="preserve">В рамках исполнения поручения Президента РФ Федеральному Собранию РФ от 02.05.2021 №Пр-753 об обеспечении до 2023 года в газифицированных населённых пунктах без привлечения средств населения для подводки газа до границ </w:t>
      </w:r>
      <w:proofErr w:type="spellStart"/>
      <w:r w:rsidRPr="005E11C9">
        <w:rPr>
          <w:rFonts w:ascii="Liberation Serif" w:hAnsi="Liberation Serif" w:cs="Liberation Serif"/>
          <w:sz w:val="28"/>
          <w:szCs w:val="28"/>
          <w:lang w:eastAsia="en-US"/>
        </w:rPr>
        <w:t>негазифицированных</w:t>
      </w:r>
      <w:proofErr w:type="spellEnd"/>
      <w:r w:rsidRPr="005E11C9">
        <w:rPr>
          <w:rFonts w:ascii="Liberation Serif" w:hAnsi="Liberation Serif" w:cs="Liberation Serif"/>
          <w:sz w:val="28"/>
          <w:szCs w:val="28"/>
          <w:lang w:eastAsia="en-US"/>
        </w:rPr>
        <w:t xml:space="preserve"> домовладений сообщаем следующее.</w:t>
      </w:r>
    </w:p>
    <w:p w:rsidR="00FD02E8" w:rsidRPr="005E11C9" w:rsidRDefault="00FD02E8" w:rsidP="00FD02E8">
      <w:pPr>
        <w:suppressAutoHyphens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5E11C9">
        <w:rPr>
          <w:rFonts w:ascii="Liberation Serif" w:hAnsi="Liberation Serif" w:cs="Liberation Serif"/>
          <w:sz w:val="28"/>
          <w:szCs w:val="28"/>
          <w:lang w:eastAsia="en-US"/>
        </w:rPr>
        <w:tab/>
      </w:r>
      <w:proofErr w:type="gramStart"/>
      <w:r w:rsidRPr="005E11C9">
        <w:rPr>
          <w:rFonts w:ascii="Liberation Serif" w:hAnsi="Liberation Serif" w:cs="Liberation Serif"/>
          <w:sz w:val="28"/>
          <w:szCs w:val="28"/>
          <w:lang w:eastAsia="en-US"/>
        </w:rPr>
        <w:t xml:space="preserve">В </w:t>
      </w:r>
      <w:proofErr w:type="spellStart"/>
      <w:r w:rsidRPr="005E11C9">
        <w:rPr>
          <w:rFonts w:ascii="Liberation Serif" w:hAnsi="Liberation Serif" w:cs="Liberation Serif"/>
          <w:sz w:val="28"/>
          <w:szCs w:val="28"/>
          <w:lang w:eastAsia="en-US"/>
        </w:rPr>
        <w:t>пообъектный</w:t>
      </w:r>
      <w:proofErr w:type="spellEnd"/>
      <w:r w:rsidRPr="005E11C9">
        <w:rPr>
          <w:rFonts w:ascii="Liberation Serif" w:hAnsi="Liberation Serif" w:cs="Liberation Serif"/>
          <w:sz w:val="28"/>
          <w:szCs w:val="28"/>
          <w:lang w:eastAsia="en-US"/>
        </w:rPr>
        <w:t xml:space="preserve"> план-график догазификации Свердловской области вошли 11</w:t>
      </w:r>
      <w:r>
        <w:rPr>
          <w:rFonts w:ascii="Liberation Serif" w:hAnsi="Liberation Serif" w:cs="Liberation Serif"/>
          <w:sz w:val="28"/>
          <w:szCs w:val="28"/>
          <w:lang w:eastAsia="en-US"/>
        </w:rPr>
        <w:t xml:space="preserve"> </w:t>
      </w:r>
      <w:r w:rsidRPr="005E11C9">
        <w:rPr>
          <w:rFonts w:ascii="Liberation Serif" w:hAnsi="Liberation Serif" w:cs="Liberation Serif"/>
          <w:sz w:val="28"/>
          <w:szCs w:val="28"/>
          <w:lang w:eastAsia="en-US"/>
        </w:rPr>
        <w:t>населённых пунктов Невьянского городского округа (г.</w:t>
      </w:r>
      <w:r w:rsidRPr="005E11C9">
        <w:rPr>
          <w:rFonts w:ascii="Liberation Serif" w:hAnsi="Liberation Serif" w:cs="Liberation Serif"/>
          <w:sz w:val="28"/>
          <w:szCs w:val="28"/>
          <w:lang w:val="en-US" w:eastAsia="en-US"/>
        </w:rPr>
        <w:t> </w:t>
      </w:r>
      <w:r w:rsidRPr="005E11C9">
        <w:rPr>
          <w:rFonts w:ascii="Liberation Serif" w:hAnsi="Liberation Serif" w:cs="Liberation Serif"/>
          <w:sz w:val="28"/>
          <w:szCs w:val="28"/>
          <w:lang w:eastAsia="en-US"/>
        </w:rPr>
        <w:t>Невьянск,</w:t>
      </w:r>
      <w:r w:rsidRPr="005E11C9">
        <w:rPr>
          <w:rFonts w:ascii="Liberation Serif" w:hAnsi="Liberation Serif" w:cs="Liberation Serif"/>
          <w:sz w:val="28"/>
          <w:szCs w:val="28"/>
          <w:lang w:val="en-US" w:eastAsia="en-US"/>
        </w:rPr>
        <w:t> </w:t>
      </w:r>
      <w:r w:rsidR="00C610FC">
        <w:rPr>
          <w:rFonts w:ascii="Liberation Serif" w:hAnsi="Liberation Serif" w:cs="Liberation Serif"/>
          <w:sz w:val="28"/>
          <w:szCs w:val="28"/>
          <w:lang w:eastAsia="en-US"/>
        </w:rPr>
        <w:t xml:space="preserve">   </w:t>
      </w:r>
      <w:r w:rsidRPr="005E11C9">
        <w:rPr>
          <w:rFonts w:ascii="Liberation Serif" w:hAnsi="Liberation Serif" w:cs="Liberation Serif"/>
          <w:sz w:val="28"/>
          <w:szCs w:val="28"/>
          <w:lang w:eastAsia="en-US"/>
        </w:rPr>
        <w:t>п. Калиново,</w:t>
      </w:r>
      <w:r w:rsidRPr="005E11C9">
        <w:rPr>
          <w:rFonts w:ascii="Liberation Serif" w:hAnsi="Liberation Serif" w:cs="Liberation Serif"/>
          <w:b/>
          <w:sz w:val="28"/>
          <w:szCs w:val="28"/>
        </w:rPr>
        <w:t> </w:t>
      </w:r>
      <w:r w:rsidR="00C610FC">
        <w:rPr>
          <w:rFonts w:ascii="Liberation Serif" w:hAnsi="Liberation Serif" w:cs="Liberation Serif"/>
          <w:b/>
          <w:sz w:val="28"/>
          <w:szCs w:val="28"/>
        </w:rPr>
        <w:t xml:space="preserve">   </w:t>
      </w:r>
      <w:r w:rsidRPr="005E11C9">
        <w:rPr>
          <w:rFonts w:ascii="Liberation Serif" w:hAnsi="Liberation Serif" w:cs="Liberation Serif"/>
          <w:sz w:val="28"/>
          <w:szCs w:val="28"/>
          <w:lang w:eastAsia="en-US"/>
        </w:rPr>
        <w:t>п. </w:t>
      </w:r>
      <w:proofErr w:type="spellStart"/>
      <w:r w:rsidRPr="005E11C9">
        <w:rPr>
          <w:rFonts w:ascii="Liberation Serif" w:hAnsi="Liberation Serif" w:cs="Liberation Serif"/>
          <w:sz w:val="28"/>
          <w:szCs w:val="28"/>
          <w:lang w:eastAsia="en-US"/>
        </w:rPr>
        <w:t>Осиновс</w:t>
      </w:r>
      <w:r>
        <w:rPr>
          <w:rFonts w:ascii="Liberation Serif" w:hAnsi="Liberation Serif" w:cs="Liberation Serif"/>
          <w:sz w:val="28"/>
          <w:szCs w:val="28"/>
          <w:lang w:eastAsia="en-US"/>
        </w:rPr>
        <w:t>кий</w:t>
      </w:r>
      <w:proofErr w:type="spellEnd"/>
      <w:r>
        <w:rPr>
          <w:rFonts w:ascii="Liberation Serif" w:hAnsi="Liberation Serif" w:cs="Liberation Serif"/>
          <w:sz w:val="28"/>
          <w:szCs w:val="28"/>
          <w:lang w:eastAsia="en-US"/>
        </w:rPr>
        <w:t xml:space="preserve">, </w:t>
      </w:r>
      <w:r w:rsidR="00C610FC">
        <w:rPr>
          <w:rFonts w:ascii="Liberation Serif" w:hAnsi="Liberation Serif" w:cs="Liberation Serif"/>
          <w:sz w:val="28"/>
          <w:szCs w:val="28"/>
          <w:lang w:eastAsia="en-US"/>
        </w:rPr>
        <w:t xml:space="preserve">    </w:t>
      </w:r>
      <w:r>
        <w:rPr>
          <w:rFonts w:ascii="Liberation Serif" w:hAnsi="Liberation Serif" w:cs="Liberation Serif"/>
          <w:sz w:val="28"/>
          <w:szCs w:val="28"/>
          <w:lang w:eastAsia="en-US"/>
        </w:rPr>
        <w:t xml:space="preserve">д. </w:t>
      </w:r>
      <w:r w:rsidR="00C610FC">
        <w:rPr>
          <w:rFonts w:ascii="Liberation Serif" w:hAnsi="Liberation Serif" w:cs="Liberation Serif"/>
          <w:sz w:val="28"/>
          <w:szCs w:val="28"/>
          <w:lang w:eastAsia="en-US"/>
        </w:rPr>
        <w:t xml:space="preserve"> </w:t>
      </w:r>
      <w:r>
        <w:rPr>
          <w:rFonts w:ascii="Liberation Serif" w:hAnsi="Liberation Serif" w:cs="Liberation Serif"/>
          <w:sz w:val="28"/>
          <w:szCs w:val="28"/>
          <w:lang w:eastAsia="en-US"/>
        </w:rPr>
        <w:t xml:space="preserve">Осиновка, </w:t>
      </w:r>
      <w:r w:rsidR="00C610FC">
        <w:rPr>
          <w:rFonts w:ascii="Liberation Serif" w:hAnsi="Liberation Serif" w:cs="Liberation Serif"/>
          <w:sz w:val="28"/>
          <w:szCs w:val="28"/>
          <w:lang w:eastAsia="en-US"/>
        </w:rPr>
        <w:t xml:space="preserve">   </w:t>
      </w:r>
      <w:r>
        <w:rPr>
          <w:rFonts w:ascii="Liberation Serif" w:hAnsi="Liberation Serif" w:cs="Liberation Serif"/>
          <w:sz w:val="28"/>
          <w:szCs w:val="28"/>
          <w:lang w:eastAsia="en-US"/>
        </w:rPr>
        <w:t xml:space="preserve">п. </w:t>
      </w:r>
      <w:r w:rsidR="00C610FC">
        <w:rPr>
          <w:rFonts w:ascii="Liberation Serif" w:hAnsi="Liberation Serif" w:cs="Liberation Serif"/>
          <w:sz w:val="28"/>
          <w:szCs w:val="28"/>
          <w:lang w:eastAsia="en-US"/>
        </w:rPr>
        <w:t xml:space="preserve">   </w:t>
      </w:r>
      <w:r>
        <w:rPr>
          <w:rFonts w:ascii="Liberation Serif" w:hAnsi="Liberation Serif" w:cs="Liberation Serif"/>
          <w:sz w:val="28"/>
          <w:szCs w:val="28"/>
          <w:lang w:eastAsia="en-US"/>
        </w:rPr>
        <w:t>Ребристый, </w:t>
      </w:r>
      <w:r>
        <w:rPr>
          <w:rFonts w:ascii="Liberation Serif" w:hAnsi="Liberation Serif" w:cs="Liberation Serif"/>
          <w:sz w:val="28"/>
          <w:szCs w:val="28"/>
          <w:lang w:eastAsia="en-US"/>
        </w:rPr>
        <w:br/>
        <w:t>п</w:t>
      </w:r>
      <w:r w:rsidRPr="005E11C9">
        <w:rPr>
          <w:rFonts w:ascii="Liberation Serif" w:hAnsi="Liberation Serif" w:cs="Liberation Serif"/>
          <w:sz w:val="28"/>
          <w:szCs w:val="28"/>
          <w:lang w:eastAsia="en-US"/>
        </w:rPr>
        <w:t xml:space="preserve">. </w:t>
      </w:r>
      <w:proofErr w:type="spellStart"/>
      <w:r w:rsidRPr="005E11C9">
        <w:rPr>
          <w:rFonts w:ascii="Liberation Serif" w:hAnsi="Liberation Serif" w:cs="Liberation Serif"/>
          <w:sz w:val="28"/>
          <w:szCs w:val="28"/>
          <w:lang w:eastAsia="en-US"/>
        </w:rPr>
        <w:t>Середовина</w:t>
      </w:r>
      <w:proofErr w:type="spellEnd"/>
      <w:r w:rsidRPr="005E11C9">
        <w:rPr>
          <w:rFonts w:ascii="Liberation Serif" w:hAnsi="Liberation Serif" w:cs="Liberation Serif"/>
          <w:sz w:val="28"/>
          <w:szCs w:val="28"/>
          <w:lang w:eastAsia="en-US"/>
        </w:rPr>
        <w:t xml:space="preserve">, п. </w:t>
      </w:r>
      <w:proofErr w:type="spellStart"/>
      <w:r w:rsidRPr="005E11C9">
        <w:rPr>
          <w:rFonts w:ascii="Liberation Serif" w:hAnsi="Liberation Serif" w:cs="Liberation Serif"/>
          <w:sz w:val="28"/>
          <w:szCs w:val="28"/>
          <w:lang w:eastAsia="en-US"/>
        </w:rPr>
        <w:t>Таватуй</w:t>
      </w:r>
      <w:proofErr w:type="spellEnd"/>
      <w:r w:rsidRPr="005E11C9">
        <w:rPr>
          <w:rFonts w:ascii="Liberation Serif" w:hAnsi="Liberation Serif" w:cs="Liberation Serif"/>
          <w:sz w:val="28"/>
          <w:szCs w:val="28"/>
          <w:lang w:eastAsia="en-US"/>
        </w:rPr>
        <w:t>, п. Цементный, с. Быньги, с. Конево, с. Шурала)</w:t>
      </w:r>
      <w:proofErr w:type="gramEnd"/>
    </w:p>
    <w:p w:rsidR="00DE5BC9" w:rsidRDefault="00DE5BC9" w:rsidP="00FD02E8">
      <w:pPr>
        <w:suppressAutoHyphens/>
        <w:jc w:val="both"/>
        <w:rPr>
          <w:rFonts w:ascii="Liberation Serif" w:hAnsi="Liberation Serif" w:cs="Liberation Serif"/>
          <w:b/>
          <w:sz w:val="28"/>
          <w:szCs w:val="28"/>
          <w:lang w:eastAsia="en-US"/>
        </w:rPr>
      </w:pPr>
    </w:p>
    <w:p w:rsidR="00FD02E8" w:rsidRPr="00114464" w:rsidRDefault="00FD02E8" w:rsidP="00FD02E8">
      <w:pPr>
        <w:suppressAutoHyphens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114464">
        <w:rPr>
          <w:rFonts w:ascii="Liberation Serif" w:hAnsi="Liberation Serif" w:cs="Liberation Serif"/>
          <w:sz w:val="28"/>
          <w:szCs w:val="28"/>
          <w:lang w:eastAsia="en-US"/>
        </w:rPr>
        <w:t xml:space="preserve">По состоянию на 22.01.2024 </w:t>
      </w:r>
      <w:r w:rsidRPr="007C63EF">
        <w:rPr>
          <w:rFonts w:ascii="Liberation Serif" w:hAnsi="Liberation Serif" w:cs="Liberation Serif"/>
          <w:sz w:val="28"/>
          <w:szCs w:val="28"/>
          <w:lang w:eastAsia="en-US"/>
        </w:rPr>
        <w:t>(информация по всем населённым пунктам округа ПО ДАННЫМ ГУП СО «ГАЗОВЫЕ СЕТИ»)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FD02E8" w:rsidRPr="005E11C9" w:rsidTr="004428F1">
        <w:tc>
          <w:tcPr>
            <w:tcW w:w="3941" w:type="dxa"/>
            <w:gridSpan w:val="2"/>
            <w:shd w:val="clear" w:color="auto" w:fill="auto"/>
          </w:tcPr>
          <w:p w:rsidR="00FD02E8" w:rsidRPr="005E11C9" w:rsidRDefault="00FD02E8" w:rsidP="004428F1">
            <w:pPr>
              <w:suppressAutoHyphens/>
              <w:jc w:val="center"/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</w:pPr>
            <w:r w:rsidRPr="005E11C9"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  <w:t xml:space="preserve">Подано заявок на </w:t>
            </w:r>
            <w:proofErr w:type="spellStart"/>
            <w:r w:rsidRPr="005E11C9"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  <w:t>догазификацию</w:t>
            </w:r>
            <w:proofErr w:type="spellEnd"/>
          </w:p>
        </w:tc>
        <w:tc>
          <w:tcPr>
            <w:tcW w:w="3942" w:type="dxa"/>
            <w:gridSpan w:val="2"/>
            <w:shd w:val="clear" w:color="auto" w:fill="auto"/>
          </w:tcPr>
          <w:p w:rsidR="00FD02E8" w:rsidRPr="005E11C9" w:rsidRDefault="00FD02E8" w:rsidP="004428F1">
            <w:pPr>
              <w:suppressAutoHyphens/>
              <w:jc w:val="center"/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</w:pPr>
            <w:r w:rsidRPr="005E11C9"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  <w:t>Заключено договоров</w:t>
            </w:r>
          </w:p>
        </w:tc>
        <w:tc>
          <w:tcPr>
            <w:tcW w:w="1971" w:type="dxa"/>
            <w:shd w:val="clear" w:color="auto" w:fill="auto"/>
          </w:tcPr>
          <w:p w:rsidR="00FD02E8" w:rsidRPr="005E11C9" w:rsidRDefault="00FD02E8" w:rsidP="004428F1">
            <w:pPr>
              <w:suppressAutoHyphens/>
              <w:jc w:val="center"/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</w:pPr>
            <w:r w:rsidRPr="005E11C9"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  <w:t>Подключено домов к газу</w:t>
            </w:r>
          </w:p>
        </w:tc>
      </w:tr>
      <w:tr w:rsidR="00FD02E8" w:rsidRPr="005E11C9" w:rsidTr="004428F1">
        <w:tc>
          <w:tcPr>
            <w:tcW w:w="1970" w:type="dxa"/>
            <w:shd w:val="clear" w:color="auto" w:fill="auto"/>
          </w:tcPr>
          <w:p w:rsidR="00FD02E8" w:rsidRPr="00114464" w:rsidRDefault="00FD02E8" w:rsidP="007C63EF">
            <w:pPr>
              <w:suppressAutoHyphens/>
              <w:jc w:val="center"/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</w:pPr>
            <w:r w:rsidRPr="00114464"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  <w:t xml:space="preserve">всего </w:t>
            </w:r>
            <w:r w:rsidR="007C63EF"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  <w:t xml:space="preserve">по </w:t>
            </w:r>
            <w:r w:rsidRPr="00114464"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  <w:t>Невьянскому городскому округ</w:t>
            </w:r>
            <w:r w:rsidR="007C63EF"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  <w:t>у</w:t>
            </w:r>
          </w:p>
        </w:tc>
        <w:tc>
          <w:tcPr>
            <w:tcW w:w="1971" w:type="dxa"/>
            <w:shd w:val="clear" w:color="auto" w:fill="auto"/>
          </w:tcPr>
          <w:p w:rsidR="00FD02E8" w:rsidRPr="00114464" w:rsidRDefault="00FD02E8" w:rsidP="004428F1">
            <w:pPr>
              <w:suppressAutoHyphens/>
              <w:jc w:val="center"/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</w:pPr>
            <w:r w:rsidRPr="00114464"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  <w:t>принято к исполнению</w:t>
            </w:r>
          </w:p>
        </w:tc>
        <w:tc>
          <w:tcPr>
            <w:tcW w:w="1971" w:type="dxa"/>
            <w:shd w:val="clear" w:color="auto" w:fill="auto"/>
          </w:tcPr>
          <w:p w:rsidR="00FD02E8" w:rsidRPr="00114464" w:rsidRDefault="00FD02E8" w:rsidP="004428F1">
            <w:pPr>
              <w:suppressAutoHyphens/>
              <w:jc w:val="center"/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</w:pPr>
            <w:r w:rsidRPr="00114464"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  <w:t>всего</w:t>
            </w:r>
          </w:p>
        </w:tc>
        <w:tc>
          <w:tcPr>
            <w:tcW w:w="1971" w:type="dxa"/>
            <w:shd w:val="clear" w:color="auto" w:fill="auto"/>
          </w:tcPr>
          <w:p w:rsidR="00FD02E8" w:rsidRPr="00114464" w:rsidRDefault="00FD02E8" w:rsidP="004428F1">
            <w:pPr>
              <w:suppressAutoHyphens/>
              <w:jc w:val="center"/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</w:pPr>
            <w:r w:rsidRPr="00114464"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  <w:t>исполнено до границ участка</w:t>
            </w:r>
          </w:p>
        </w:tc>
        <w:tc>
          <w:tcPr>
            <w:tcW w:w="1971" w:type="dxa"/>
            <w:shd w:val="clear" w:color="auto" w:fill="auto"/>
          </w:tcPr>
          <w:p w:rsidR="00FD02E8" w:rsidRPr="000B103D" w:rsidRDefault="00FD02E8" w:rsidP="004428F1">
            <w:pPr>
              <w:suppressAutoHyphens/>
              <w:jc w:val="center"/>
              <w:rPr>
                <w:rFonts w:ascii="Liberation Serif" w:hAnsi="Liberation Serif" w:cs="Liberation Serif"/>
                <w:b/>
                <w:sz w:val="26"/>
                <w:szCs w:val="26"/>
                <w:lang w:eastAsia="en-US"/>
              </w:rPr>
            </w:pPr>
          </w:p>
        </w:tc>
      </w:tr>
      <w:tr w:rsidR="00FD02E8" w:rsidRPr="005E11C9" w:rsidTr="004428F1">
        <w:tc>
          <w:tcPr>
            <w:tcW w:w="1970" w:type="dxa"/>
            <w:shd w:val="clear" w:color="auto" w:fill="auto"/>
          </w:tcPr>
          <w:p w:rsidR="00FD02E8" w:rsidRPr="00114464" w:rsidRDefault="00FD02E8" w:rsidP="004428F1">
            <w:pPr>
              <w:suppressAutoHyphens/>
              <w:jc w:val="center"/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</w:pPr>
            <w:r w:rsidRPr="00114464"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  <w:t>1422</w:t>
            </w:r>
          </w:p>
        </w:tc>
        <w:tc>
          <w:tcPr>
            <w:tcW w:w="1971" w:type="dxa"/>
            <w:shd w:val="clear" w:color="auto" w:fill="auto"/>
          </w:tcPr>
          <w:p w:rsidR="00FD02E8" w:rsidRPr="00114464" w:rsidRDefault="00FD02E8" w:rsidP="004428F1">
            <w:pPr>
              <w:suppressAutoHyphens/>
              <w:jc w:val="center"/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</w:pPr>
            <w:r w:rsidRPr="00114464">
              <w:rPr>
                <w:rFonts w:ascii="Liberation Serif" w:hAnsi="Liberation Serif" w:cs="Liberation Serif"/>
                <w:sz w:val="26"/>
                <w:szCs w:val="26"/>
                <w:lang w:val="en-US" w:eastAsia="en-US"/>
              </w:rPr>
              <w:t>1</w:t>
            </w:r>
            <w:r w:rsidRPr="00114464"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  <w:t>014</w:t>
            </w:r>
          </w:p>
        </w:tc>
        <w:tc>
          <w:tcPr>
            <w:tcW w:w="1971" w:type="dxa"/>
            <w:shd w:val="clear" w:color="auto" w:fill="auto"/>
          </w:tcPr>
          <w:p w:rsidR="00FD02E8" w:rsidRPr="00114464" w:rsidRDefault="00FD02E8" w:rsidP="004428F1">
            <w:pPr>
              <w:suppressAutoHyphens/>
              <w:jc w:val="center"/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</w:pPr>
            <w:r w:rsidRPr="00114464"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  <w:t>990</w:t>
            </w:r>
          </w:p>
        </w:tc>
        <w:tc>
          <w:tcPr>
            <w:tcW w:w="1971" w:type="dxa"/>
            <w:shd w:val="clear" w:color="auto" w:fill="auto"/>
          </w:tcPr>
          <w:p w:rsidR="00FD02E8" w:rsidRPr="00114464" w:rsidRDefault="00FD02E8" w:rsidP="004428F1">
            <w:pPr>
              <w:suppressAutoHyphens/>
              <w:jc w:val="center"/>
              <w:rPr>
                <w:rFonts w:ascii="Liberation Serif" w:hAnsi="Liberation Serif" w:cs="Liberation Serif"/>
                <w:sz w:val="26"/>
                <w:szCs w:val="26"/>
                <w:lang w:val="en-US" w:eastAsia="en-US"/>
              </w:rPr>
            </w:pPr>
            <w:r w:rsidRPr="00114464"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  <w:t>669</w:t>
            </w:r>
          </w:p>
        </w:tc>
        <w:tc>
          <w:tcPr>
            <w:tcW w:w="1971" w:type="dxa"/>
            <w:shd w:val="clear" w:color="auto" w:fill="auto"/>
          </w:tcPr>
          <w:p w:rsidR="00FD02E8" w:rsidRPr="00114464" w:rsidRDefault="00FD02E8" w:rsidP="004428F1">
            <w:pPr>
              <w:suppressAutoHyphens/>
              <w:jc w:val="center"/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</w:pPr>
            <w:r w:rsidRPr="00114464"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  <w:t>321</w:t>
            </w:r>
          </w:p>
        </w:tc>
      </w:tr>
      <w:tr w:rsidR="00FD02E8" w:rsidRPr="005E11C9" w:rsidTr="004428F1">
        <w:tc>
          <w:tcPr>
            <w:tcW w:w="1970" w:type="dxa"/>
            <w:shd w:val="clear" w:color="auto" w:fill="auto"/>
          </w:tcPr>
          <w:p w:rsidR="00FD02E8" w:rsidRPr="005E11C9" w:rsidRDefault="00FD02E8" w:rsidP="004428F1">
            <w:pPr>
              <w:suppressAutoHyphens/>
              <w:jc w:val="center"/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</w:pPr>
          </w:p>
        </w:tc>
        <w:tc>
          <w:tcPr>
            <w:tcW w:w="1971" w:type="dxa"/>
            <w:shd w:val="clear" w:color="auto" w:fill="auto"/>
          </w:tcPr>
          <w:p w:rsidR="00FD02E8" w:rsidRPr="005E11C9" w:rsidRDefault="00FD02E8" w:rsidP="004428F1">
            <w:pPr>
              <w:suppressAutoHyphens/>
              <w:jc w:val="center"/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  <w:t>71,</w:t>
            </w:r>
            <w:r>
              <w:rPr>
                <w:rFonts w:ascii="Liberation Serif" w:hAnsi="Liberation Serif" w:cs="Liberation Serif"/>
                <w:sz w:val="26"/>
                <w:szCs w:val="26"/>
                <w:lang w:val="en-US" w:eastAsia="en-US"/>
              </w:rPr>
              <w:t>3</w:t>
            </w:r>
            <w:r w:rsidRPr="005E11C9"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  <w:t>%</w:t>
            </w:r>
          </w:p>
        </w:tc>
        <w:tc>
          <w:tcPr>
            <w:tcW w:w="1971" w:type="dxa"/>
            <w:shd w:val="clear" w:color="auto" w:fill="auto"/>
          </w:tcPr>
          <w:p w:rsidR="00FD02E8" w:rsidRPr="005E11C9" w:rsidRDefault="00FD02E8" w:rsidP="004428F1">
            <w:pPr>
              <w:suppressAutoHyphens/>
              <w:jc w:val="center"/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  <w:t>97,6</w:t>
            </w:r>
            <w:r w:rsidRPr="005E11C9"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  <w:t>%</w:t>
            </w:r>
          </w:p>
        </w:tc>
        <w:tc>
          <w:tcPr>
            <w:tcW w:w="1971" w:type="dxa"/>
            <w:shd w:val="clear" w:color="auto" w:fill="auto"/>
          </w:tcPr>
          <w:p w:rsidR="00FD02E8" w:rsidRPr="005E11C9" w:rsidRDefault="00FD02E8" w:rsidP="004428F1">
            <w:pPr>
              <w:suppressAutoHyphens/>
              <w:jc w:val="center"/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  <w:t>67,6</w:t>
            </w:r>
            <w:r w:rsidRPr="005E11C9"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  <w:t>%</w:t>
            </w:r>
          </w:p>
        </w:tc>
        <w:tc>
          <w:tcPr>
            <w:tcW w:w="1971" w:type="dxa"/>
            <w:shd w:val="clear" w:color="auto" w:fill="auto"/>
          </w:tcPr>
          <w:p w:rsidR="00FD02E8" w:rsidRPr="005E11C9" w:rsidRDefault="00FD02E8" w:rsidP="004428F1">
            <w:pPr>
              <w:suppressAutoHyphens/>
              <w:jc w:val="center"/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  <w:t>48</w:t>
            </w:r>
            <w:r w:rsidRPr="005E11C9"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  <w:t>%</w:t>
            </w:r>
          </w:p>
        </w:tc>
      </w:tr>
    </w:tbl>
    <w:p w:rsidR="00FD02E8" w:rsidRDefault="00FD02E8" w:rsidP="00FD02E8">
      <w:pPr>
        <w:suppressAutoHyphens/>
        <w:jc w:val="both"/>
        <w:rPr>
          <w:rFonts w:ascii="Liberation Serif" w:hAnsi="Liberation Serif" w:cs="Liberation Serif"/>
          <w:sz w:val="26"/>
          <w:szCs w:val="26"/>
          <w:lang w:eastAsia="en-US"/>
        </w:rPr>
      </w:pPr>
    </w:p>
    <w:p w:rsidR="00FD02E8" w:rsidRPr="007C63EF" w:rsidRDefault="00FD02E8" w:rsidP="00FD02E8">
      <w:pPr>
        <w:suppressAutoHyphens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7C63EF">
        <w:rPr>
          <w:rFonts w:ascii="Liberation Serif" w:hAnsi="Liberation Serif" w:cs="Liberation Serif"/>
          <w:sz w:val="28"/>
          <w:szCs w:val="28"/>
          <w:lang w:eastAsia="en-US"/>
        </w:rPr>
        <w:t xml:space="preserve">Информация на 19.01.2024 по данным «Выгрузка заявок» с </w:t>
      </w:r>
      <w:proofErr w:type="spellStart"/>
      <w:r w:rsidRPr="007C63EF">
        <w:rPr>
          <w:rFonts w:ascii="Liberation Serif" w:hAnsi="Liberation Serif" w:cs="Liberation Serif"/>
          <w:sz w:val="28"/>
          <w:szCs w:val="28"/>
          <w:lang w:eastAsia="en-US"/>
        </w:rPr>
        <w:t>ЯндексДиск</w:t>
      </w:r>
      <w:proofErr w:type="spellEnd"/>
      <w:r w:rsidRPr="007C63EF">
        <w:rPr>
          <w:rFonts w:ascii="Liberation Serif" w:hAnsi="Liberation Serif" w:cs="Liberation Serif"/>
          <w:sz w:val="28"/>
          <w:szCs w:val="28"/>
          <w:lang w:eastAsia="en-US"/>
        </w:rPr>
        <w:t xml:space="preserve"> (https://disk.yandex.ru/d/nE2rg-e-kqvPIg)</w:t>
      </w:r>
    </w:p>
    <w:tbl>
      <w:tblPr>
        <w:tblW w:w="7102" w:type="dxa"/>
        <w:tblInd w:w="1254" w:type="dxa"/>
        <w:tblLayout w:type="fixed"/>
        <w:tblLook w:val="04A0" w:firstRow="1" w:lastRow="0" w:firstColumn="1" w:lastColumn="0" w:noHBand="0" w:noVBand="1"/>
      </w:tblPr>
      <w:tblGrid>
        <w:gridCol w:w="1560"/>
        <w:gridCol w:w="832"/>
        <w:gridCol w:w="1010"/>
        <w:gridCol w:w="1261"/>
        <w:gridCol w:w="1134"/>
        <w:gridCol w:w="1305"/>
      </w:tblGrid>
      <w:tr w:rsidR="00E42579" w:rsidRPr="002F425E" w:rsidTr="00E42579">
        <w:trPr>
          <w:trHeight w:val="683"/>
        </w:trPr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2579" w:rsidRPr="002F425E" w:rsidRDefault="00E42579" w:rsidP="004428F1">
            <w:pPr>
              <w:jc w:val="center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2F42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2579" w:rsidRPr="002F425E" w:rsidRDefault="00E42579" w:rsidP="004428F1">
            <w:pPr>
              <w:jc w:val="center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2F42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Всего заявок на газификацию</w:t>
            </w:r>
          </w:p>
        </w:tc>
        <w:tc>
          <w:tcPr>
            <w:tcW w:w="370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2579" w:rsidRPr="002F425E" w:rsidRDefault="00E42579" w:rsidP="004428F1">
            <w:pPr>
              <w:jc w:val="center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2F42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Заключено договоров</w:t>
            </w:r>
          </w:p>
        </w:tc>
      </w:tr>
      <w:tr w:rsidR="00E42579" w:rsidRPr="002F425E" w:rsidTr="00E42579">
        <w:trPr>
          <w:trHeight w:val="908"/>
        </w:trPr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42579" w:rsidRPr="002F425E" w:rsidRDefault="00E42579" w:rsidP="004428F1">
            <w:pPr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79" w:rsidRPr="002F425E" w:rsidRDefault="00E42579" w:rsidP="004428F1">
            <w:pPr>
              <w:jc w:val="center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2F42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поступило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2579" w:rsidRPr="002F425E" w:rsidRDefault="00E42579" w:rsidP="004428F1">
            <w:pPr>
              <w:jc w:val="center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2F42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принято к исполнению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2579" w:rsidRPr="002F425E" w:rsidRDefault="00E42579" w:rsidP="004428F1">
            <w:pPr>
              <w:jc w:val="center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2F42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79" w:rsidRPr="002F425E" w:rsidRDefault="00E42579" w:rsidP="004428F1">
            <w:pPr>
              <w:jc w:val="center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2F42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исполнено до границ участка</w:t>
            </w:r>
          </w:p>
        </w:tc>
        <w:tc>
          <w:tcPr>
            <w:tcW w:w="13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2579" w:rsidRPr="002F425E" w:rsidRDefault="00E42579" w:rsidP="004428F1">
            <w:pPr>
              <w:jc w:val="center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2F42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Подключено домов к газу</w:t>
            </w:r>
          </w:p>
        </w:tc>
      </w:tr>
      <w:tr w:rsidR="00E42579" w:rsidRPr="002F425E" w:rsidTr="00E42579">
        <w:trPr>
          <w:trHeight w:val="308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2579" w:rsidRPr="002F425E" w:rsidRDefault="00E42579" w:rsidP="004428F1">
            <w:pPr>
              <w:jc w:val="center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2F42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г. Невьянск</w:t>
            </w:r>
          </w:p>
        </w:tc>
        <w:tc>
          <w:tcPr>
            <w:tcW w:w="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2579" w:rsidRDefault="00E42579" w:rsidP="004428F1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378</w:t>
            </w:r>
          </w:p>
        </w:tc>
        <w:tc>
          <w:tcPr>
            <w:tcW w:w="10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2579" w:rsidRDefault="00E42579" w:rsidP="004428F1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252</w:t>
            </w:r>
          </w:p>
        </w:tc>
        <w:tc>
          <w:tcPr>
            <w:tcW w:w="126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42579" w:rsidRDefault="00E42579" w:rsidP="004428F1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243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2579" w:rsidRDefault="00E42579" w:rsidP="004428F1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169</w:t>
            </w:r>
          </w:p>
        </w:tc>
        <w:tc>
          <w:tcPr>
            <w:tcW w:w="13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2579" w:rsidRDefault="00E42579" w:rsidP="004428F1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106</w:t>
            </w:r>
          </w:p>
        </w:tc>
      </w:tr>
      <w:tr w:rsidR="00E42579" w:rsidRPr="002F425E" w:rsidTr="00E42579">
        <w:trPr>
          <w:trHeight w:val="308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2579" w:rsidRPr="002F425E" w:rsidRDefault="00E42579" w:rsidP="004428F1">
            <w:pPr>
              <w:jc w:val="center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2F42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п. Калиново</w:t>
            </w:r>
          </w:p>
        </w:tc>
        <w:tc>
          <w:tcPr>
            <w:tcW w:w="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2579" w:rsidRDefault="00E42579" w:rsidP="004428F1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2579" w:rsidRDefault="00E42579" w:rsidP="004428F1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42579" w:rsidRDefault="00E42579" w:rsidP="004428F1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2579" w:rsidRDefault="00E42579" w:rsidP="004428F1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2579" w:rsidRDefault="00E42579" w:rsidP="004428F1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</w:t>
            </w:r>
          </w:p>
        </w:tc>
      </w:tr>
      <w:tr w:rsidR="00E42579" w:rsidRPr="002F425E" w:rsidTr="00E42579">
        <w:trPr>
          <w:trHeight w:val="308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2579" w:rsidRPr="002F425E" w:rsidRDefault="00E42579" w:rsidP="004428F1">
            <w:pPr>
              <w:jc w:val="center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2F425E">
              <w:rPr>
                <w:rFonts w:ascii="Liberation Serif" w:hAnsi="Liberation Serif" w:cs="Calibri"/>
                <w:color w:val="000000"/>
                <w:sz w:val="20"/>
                <w:szCs w:val="20"/>
              </w:rPr>
              <w:t xml:space="preserve">п. </w:t>
            </w:r>
            <w:proofErr w:type="spellStart"/>
            <w:r w:rsidRPr="002F42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Осиновский</w:t>
            </w:r>
            <w:proofErr w:type="spellEnd"/>
          </w:p>
        </w:tc>
        <w:tc>
          <w:tcPr>
            <w:tcW w:w="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2579" w:rsidRDefault="00E42579" w:rsidP="004428F1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2579" w:rsidRDefault="00E42579" w:rsidP="004428F1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42579" w:rsidRDefault="00E42579" w:rsidP="004428F1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2579" w:rsidRDefault="00E42579" w:rsidP="004428F1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2579" w:rsidRDefault="00E42579" w:rsidP="004428F1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4</w:t>
            </w:r>
          </w:p>
        </w:tc>
      </w:tr>
      <w:tr w:rsidR="00E42579" w:rsidRPr="002F425E" w:rsidTr="00E42579">
        <w:trPr>
          <w:trHeight w:val="308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2579" w:rsidRPr="002F425E" w:rsidRDefault="00E42579" w:rsidP="004428F1">
            <w:pPr>
              <w:jc w:val="center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2F42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д. Осиновка</w:t>
            </w:r>
          </w:p>
        </w:tc>
        <w:tc>
          <w:tcPr>
            <w:tcW w:w="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2579" w:rsidRDefault="00E42579" w:rsidP="004428F1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2579" w:rsidRDefault="00E42579" w:rsidP="004428F1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42579" w:rsidRDefault="00E42579" w:rsidP="004428F1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2579" w:rsidRDefault="00E42579" w:rsidP="004428F1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2579" w:rsidRDefault="00E42579" w:rsidP="004428F1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</w:t>
            </w:r>
          </w:p>
        </w:tc>
      </w:tr>
      <w:tr w:rsidR="00E42579" w:rsidRPr="002F425E" w:rsidTr="00E42579">
        <w:trPr>
          <w:trHeight w:val="308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2579" w:rsidRPr="002F425E" w:rsidRDefault="00E42579" w:rsidP="004428F1">
            <w:pPr>
              <w:jc w:val="center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2F42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п. Ребристый</w:t>
            </w:r>
          </w:p>
        </w:tc>
        <w:tc>
          <w:tcPr>
            <w:tcW w:w="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2579" w:rsidRDefault="00E42579" w:rsidP="004428F1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69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2579" w:rsidRDefault="00E42579" w:rsidP="004428F1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46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42579" w:rsidRDefault="00E42579" w:rsidP="004428F1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44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2579" w:rsidRDefault="00E42579" w:rsidP="004428F1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2579" w:rsidRDefault="00E42579" w:rsidP="004428F1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8</w:t>
            </w:r>
          </w:p>
        </w:tc>
      </w:tr>
      <w:tr w:rsidR="00E42579" w:rsidRPr="002F425E" w:rsidTr="00E42579">
        <w:trPr>
          <w:trHeight w:val="308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2579" w:rsidRPr="002F425E" w:rsidRDefault="00E42579" w:rsidP="004428F1">
            <w:pPr>
              <w:jc w:val="center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2F425E">
              <w:rPr>
                <w:rFonts w:ascii="Liberation Serif" w:hAnsi="Liberation Serif" w:cs="Calibri"/>
                <w:color w:val="000000"/>
                <w:sz w:val="20"/>
                <w:szCs w:val="20"/>
              </w:rPr>
              <w:t xml:space="preserve">п. </w:t>
            </w:r>
            <w:proofErr w:type="spellStart"/>
            <w:r w:rsidRPr="002F42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Середовина</w:t>
            </w:r>
            <w:proofErr w:type="spellEnd"/>
          </w:p>
        </w:tc>
        <w:tc>
          <w:tcPr>
            <w:tcW w:w="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2579" w:rsidRDefault="00E42579" w:rsidP="004428F1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41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2579" w:rsidRDefault="00E42579" w:rsidP="004428F1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42579" w:rsidRDefault="00E42579" w:rsidP="004428F1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2579" w:rsidRDefault="00E42579" w:rsidP="004428F1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2579" w:rsidRDefault="00E42579" w:rsidP="004428F1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</w:t>
            </w:r>
          </w:p>
        </w:tc>
      </w:tr>
      <w:tr w:rsidR="00E42579" w:rsidRPr="002F425E" w:rsidTr="00E42579">
        <w:trPr>
          <w:trHeight w:val="308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2579" w:rsidRPr="002F425E" w:rsidRDefault="00E42579" w:rsidP="004428F1">
            <w:pPr>
              <w:jc w:val="center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2F425E">
              <w:rPr>
                <w:rFonts w:ascii="Liberation Serif" w:hAnsi="Liberation Serif" w:cs="Calibri"/>
                <w:color w:val="000000"/>
                <w:sz w:val="20"/>
                <w:szCs w:val="20"/>
              </w:rPr>
              <w:t xml:space="preserve">п. </w:t>
            </w:r>
            <w:proofErr w:type="spellStart"/>
            <w:r w:rsidRPr="002F42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Таватуй</w:t>
            </w:r>
            <w:proofErr w:type="spellEnd"/>
          </w:p>
        </w:tc>
        <w:tc>
          <w:tcPr>
            <w:tcW w:w="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2579" w:rsidRDefault="00E42579" w:rsidP="004428F1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62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2579" w:rsidRDefault="00E42579" w:rsidP="004428F1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44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42579" w:rsidRDefault="00E42579" w:rsidP="004428F1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44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2579" w:rsidRDefault="00E42579" w:rsidP="004428F1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2579" w:rsidRDefault="00E42579" w:rsidP="004428F1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11</w:t>
            </w:r>
          </w:p>
        </w:tc>
      </w:tr>
      <w:tr w:rsidR="00E42579" w:rsidRPr="002F425E" w:rsidTr="00E42579">
        <w:trPr>
          <w:trHeight w:val="308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2579" w:rsidRPr="002F425E" w:rsidRDefault="00E42579" w:rsidP="004428F1">
            <w:pPr>
              <w:jc w:val="center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2F42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п. Цементный</w:t>
            </w:r>
          </w:p>
        </w:tc>
        <w:tc>
          <w:tcPr>
            <w:tcW w:w="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2579" w:rsidRDefault="00E42579" w:rsidP="004428F1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2579" w:rsidRDefault="00E42579" w:rsidP="004428F1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42579" w:rsidRDefault="00E42579" w:rsidP="004428F1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2579" w:rsidRDefault="00E42579" w:rsidP="004428F1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2579" w:rsidRDefault="00E42579" w:rsidP="004428F1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</w:t>
            </w:r>
          </w:p>
        </w:tc>
      </w:tr>
      <w:tr w:rsidR="00E42579" w:rsidRPr="002F425E" w:rsidTr="00E42579">
        <w:trPr>
          <w:trHeight w:val="308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2579" w:rsidRPr="002F425E" w:rsidRDefault="00E42579" w:rsidP="004428F1">
            <w:pPr>
              <w:jc w:val="center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2F42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с. Быньги</w:t>
            </w:r>
          </w:p>
        </w:tc>
        <w:tc>
          <w:tcPr>
            <w:tcW w:w="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2579" w:rsidRDefault="00E42579" w:rsidP="004428F1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328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2579" w:rsidRDefault="00E42579" w:rsidP="004428F1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260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42579" w:rsidRDefault="00E42579" w:rsidP="004428F1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255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2579" w:rsidRDefault="00E42579" w:rsidP="004428F1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229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2579" w:rsidRDefault="00E42579" w:rsidP="004428F1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61</w:t>
            </w:r>
          </w:p>
        </w:tc>
      </w:tr>
      <w:tr w:rsidR="00E42579" w:rsidRPr="002F425E" w:rsidTr="00E42579">
        <w:trPr>
          <w:trHeight w:val="308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2579" w:rsidRPr="002F425E" w:rsidRDefault="00E42579" w:rsidP="004428F1">
            <w:pPr>
              <w:jc w:val="center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2F42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с. Конево</w:t>
            </w:r>
          </w:p>
        </w:tc>
        <w:tc>
          <w:tcPr>
            <w:tcW w:w="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2579" w:rsidRDefault="00E42579" w:rsidP="004428F1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127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2579" w:rsidRDefault="00E42579" w:rsidP="004428F1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42579" w:rsidRDefault="00E42579" w:rsidP="004428F1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2579" w:rsidRDefault="00E42579" w:rsidP="004428F1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2579" w:rsidRDefault="00E42579" w:rsidP="004428F1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</w:t>
            </w:r>
          </w:p>
        </w:tc>
      </w:tr>
      <w:tr w:rsidR="00E42579" w:rsidRPr="002F425E" w:rsidTr="00E42579">
        <w:trPr>
          <w:trHeight w:val="308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2579" w:rsidRPr="002F425E" w:rsidRDefault="00E42579" w:rsidP="004428F1">
            <w:pPr>
              <w:jc w:val="center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2F42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с. Шурала</w:t>
            </w:r>
          </w:p>
        </w:tc>
        <w:tc>
          <w:tcPr>
            <w:tcW w:w="8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2579" w:rsidRDefault="00E42579" w:rsidP="004428F1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274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2579" w:rsidRDefault="00E42579" w:rsidP="004428F1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214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2579" w:rsidRDefault="00E42579" w:rsidP="004428F1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211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2579" w:rsidRDefault="00E42579" w:rsidP="004428F1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186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2579" w:rsidRDefault="00E42579" w:rsidP="004428F1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104</w:t>
            </w:r>
          </w:p>
        </w:tc>
      </w:tr>
      <w:tr w:rsidR="00E42579" w:rsidRPr="002F425E" w:rsidTr="00E42579">
        <w:trPr>
          <w:trHeight w:val="308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42579" w:rsidRPr="002F425E" w:rsidRDefault="00E42579" w:rsidP="004428F1">
            <w:pPr>
              <w:jc w:val="center"/>
              <w:rPr>
                <w:rFonts w:ascii="Liberation Serif" w:hAnsi="Liberation Serif" w:cs="Calibri"/>
                <w:b/>
                <w:color w:val="000000"/>
                <w:sz w:val="20"/>
                <w:szCs w:val="20"/>
              </w:rPr>
            </w:pPr>
            <w:r w:rsidRPr="002F425E">
              <w:rPr>
                <w:rFonts w:ascii="Liberation Serif" w:hAnsi="Liberation Serif" w:cs="Calibri"/>
                <w:b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79" w:rsidRDefault="00E42579" w:rsidP="004428F1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1379</w:t>
            </w:r>
          </w:p>
        </w:tc>
        <w:tc>
          <w:tcPr>
            <w:tcW w:w="10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2579" w:rsidRDefault="00E42579" w:rsidP="004428F1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1014</w:t>
            </w:r>
          </w:p>
        </w:tc>
        <w:tc>
          <w:tcPr>
            <w:tcW w:w="126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2579" w:rsidRDefault="00E42579" w:rsidP="004428F1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79" w:rsidRDefault="00E42579" w:rsidP="004428F1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669</w:t>
            </w:r>
          </w:p>
        </w:tc>
        <w:tc>
          <w:tcPr>
            <w:tcW w:w="13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2579" w:rsidRDefault="00E42579" w:rsidP="004428F1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321</w:t>
            </w:r>
          </w:p>
        </w:tc>
      </w:tr>
    </w:tbl>
    <w:p w:rsidR="00FD02E8" w:rsidRPr="00A17783" w:rsidRDefault="00FD02E8" w:rsidP="00FD02E8">
      <w:pPr>
        <w:suppressAutoHyphens/>
        <w:ind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A17783">
        <w:rPr>
          <w:rFonts w:ascii="Liberation Serif" w:hAnsi="Liberation Serif" w:cs="Liberation Serif"/>
          <w:sz w:val="28"/>
          <w:szCs w:val="28"/>
          <w:lang w:eastAsia="en-US"/>
        </w:rPr>
        <w:lastRenderedPageBreak/>
        <w:t xml:space="preserve">25 апреля </w:t>
      </w:r>
      <w:r w:rsidR="00E42579">
        <w:rPr>
          <w:rFonts w:ascii="Liberation Serif" w:hAnsi="Liberation Serif" w:cs="Liberation Serif"/>
          <w:sz w:val="28"/>
          <w:szCs w:val="28"/>
          <w:lang w:eastAsia="en-US"/>
        </w:rPr>
        <w:t>2023</w:t>
      </w:r>
      <w:r w:rsidR="00583B9D">
        <w:rPr>
          <w:rFonts w:ascii="Liberation Serif" w:hAnsi="Liberation Serif" w:cs="Liberation Serif"/>
          <w:sz w:val="28"/>
          <w:szCs w:val="28"/>
          <w:lang w:eastAsia="en-US"/>
        </w:rPr>
        <w:t xml:space="preserve"> году состояла</w:t>
      </w:r>
      <w:r w:rsidRPr="00A17783">
        <w:rPr>
          <w:rFonts w:ascii="Liberation Serif" w:hAnsi="Liberation Serif" w:cs="Liberation Serif"/>
          <w:sz w:val="28"/>
          <w:szCs w:val="28"/>
          <w:lang w:eastAsia="en-US"/>
        </w:rPr>
        <w:t>сь торжественная приёмка объекта - «Газоснабжение</w:t>
      </w:r>
      <w:r w:rsidR="00583B9D">
        <w:rPr>
          <w:rFonts w:ascii="Liberation Serif" w:hAnsi="Liberation Serif" w:cs="Liberation Serif"/>
          <w:sz w:val="28"/>
          <w:szCs w:val="28"/>
          <w:lang w:eastAsia="en-US"/>
        </w:rPr>
        <w:t xml:space="preserve"> </w:t>
      </w:r>
      <w:r w:rsidRPr="00A17783">
        <w:rPr>
          <w:rFonts w:ascii="Liberation Serif" w:hAnsi="Liberation Serif" w:cs="Liberation Serif"/>
          <w:sz w:val="28"/>
          <w:szCs w:val="28"/>
          <w:lang w:eastAsia="en-US"/>
        </w:rPr>
        <w:t xml:space="preserve">с. Шурала, Невьянского района, Свердловской области». Стоимость </w:t>
      </w:r>
      <w:r w:rsidR="00583B9D">
        <w:rPr>
          <w:rFonts w:ascii="Liberation Serif" w:hAnsi="Liberation Serif" w:cs="Liberation Serif"/>
          <w:sz w:val="28"/>
          <w:szCs w:val="28"/>
          <w:lang w:eastAsia="en-US"/>
        </w:rPr>
        <w:t>реализации объекта</w:t>
      </w:r>
      <w:r w:rsidRPr="00A17783">
        <w:rPr>
          <w:rFonts w:ascii="Liberation Serif" w:hAnsi="Liberation Serif" w:cs="Liberation Serif"/>
          <w:sz w:val="28"/>
          <w:szCs w:val="28"/>
          <w:lang w:eastAsia="en-US"/>
        </w:rPr>
        <w:t xml:space="preserve"> – 56 643 996 рублей 45 копеек. </w:t>
      </w:r>
    </w:p>
    <w:p w:rsidR="00FD02E8" w:rsidRPr="00A17783" w:rsidRDefault="00FD02E8" w:rsidP="00FD02E8">
      <w:pPr>
        <w:suppressAutoHyphens/>
        <w:ind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A17783">
        <w:rPr>
          <w:rFonts w:ascii="Liberation Serif" w:hAnsi="Liberation Serif" w:cs="Liberation Serif"/>
          <w:sz w:val="28"/>
          <w:szCs w:val="28"/>
          <w:lang w:eastAsia="en-US"/>
        </w:rPr>
        <w:t>В результате реализации объекта в с. Шурала появилась возможность газификации 516 объектов ИЖС (из них 287 – члены кооператива), Церкви Александра Невского и 5 объектов социального назначения.</w:t>
      </w:r>
    </w:p>
    <w:p w:rsidR="00FD02E8" w:rsidRPr="00A17783" w:rsidRDefault="00FD02E8" w:rsidP="00FD02E8">
      <w:pPr>
        <w:suppressAutoHyphens/>
        <w:ind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A17783">
        <w:rPr>
          <w:rFonts w:ascii="Liberation Serif" w:hAnsi="Liberation Serif" w:cs="Liberation Serif"/>
          <w:sz w:val="28"/>
          <w:szCs w:val="28"/>
          <w:lang w:eastAsia="en-US"/>
        </w:rPr>
        <w:t xml:space="preserve">Общая протяженность построенной сети газопровода низкого давления составила - 19 146,12 </w:t>
      </w:r>
      <w:proofErr w:type="spellStart"/>
      <w:r w:rsidRPr="00A17783">
        <w:rPr>
          <w:rFonts w:ascii="Liberation Serif" w:hAnsi="Liberation Serif" w:cs="Liberation Serif"/>
          <w:sz w:val="28"/>
          <w:szCs w:val="28"/>
          <w:lang w:eastAsia="en-US"/>
        </w:rPr>
        <w:t>м.п</w:t>
      </w:r>
      <w:proofErr w:type="spellEnd"/>
      <w:r w:rsidRPr="00A17783">
        <w:rPr>
          <w:rFonts w:ascii="Liberation Serif" w:hAnsi="Liberation Serif" w:cs="Liberation Serif"/>
          <w:sz w:val="28"/>
          <w:szCs w:val="28"/>
          <w:lang w:eastAsia="en-US"/>
        </w:rPr>
        <w:t xml:space="preserve">. (1 этап – 8928,12 </w:t>
      </w:r>
      <w:proofErr w:type="spellStart"/>
      <w:r w:rsidRPr="00A17783">
        <w:rPr>
          <w:rFonts w:ascii="Liberation Serif" w:hAnsi="Liberation Serif" w:cs="Liberation Serif"/>
          <w:sz w:val="28"/>
          <w:szCs w:val="28"/>
          <w:lang w:eastAsia="en-US"/>
        </w:rPr>
        <w:t>м.п</w:t>
      </w:r>
      <w:proofErr w:type="spellEnd"/>
      <w:r w:rsidRPr="00A17783">
        <w:rPr>
          <w:rFonts w:ascii="Liberation Serif" w:hAnsi="Liberation Serif" w:cs="Liberation Serif"/>
          <w:sz w:val="28"/>
          <w:szCs w:val="28"/>
          <w:lang w:eastAsia="en-US"/>
        </w:rPr>
        <w:t xml:space="preserve">., 2 этап – 10 218 </w:t>
      </w:r>
      <w:proofErr w:type="spellStart"/>
      <w:r w:rsidRPr="00A17783">
        <w:rPr>
          <w:rFonts w:ascii="Liberation Serif" w:hAnsi="Liberation Serif" w:cs="Liberation Serif"/>
          <w:sz w:val="28"/>
          <w:szCs w:val="28"/>
          <w:lang w:eastAsia="en-US"/>
        </w:rPr>
        <w:t>м.п</w:t>
      </w:r>
      <w:proofErr w:type="spellEnd"/>
      <w:r w:rsidRPr="00A17783">
        <w:rPr>
          <w:rFonts w:ascii="Liberation Serif" w:hAnsi="Liberation Serif" w:cs="Liberation Serif"/>
          <w:sz w:val="28"/>
          <w:szCs w:val="28"/>
          <w:lang w:eastAsia="en-US"/>
        </w:rPr>
        <w:t>.).</w:t>
      </w:r>
    </w:p>
    <w:p w:rsidR="00FD02E8" w:rsidRPr="00A17783" w:rsidRDefault="00FD02E8" w:rsidP="00FD02E8">
      <w:pPr>
        <w:suppressAutoHyphens/>
        <w:ind w:firstLine="708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proofErr w:type="gramStart"/>
      <w:r w:rsidRPr="00A17783">
        <w:rPr>
          <w:rFonts w:ascii="Liberation Serif" w:hAnsi="Liberation Serif" w:cs="Liberation Serif"/>
          <w:sz w:val="28"/>
          <w:szCs w:val="28"/>
          <w:lang w:eastAsia="en-US"/>
        </w:rPr>
        <w:t xml:space="preserve">Для выполнения строительно-монтажных работ в рамках Федерального Закона «О газоснабжении в Российской Федерации» от 02.06.2021 № 184-ФЗ в ГУП СО «Газовые Сети» передана проектно-сметная документация по объекту «Распределительные газопроводы для газификации жилых домов, входящих в ПК «Запрудный», расположенных по ул. Октябрьская, ул. Чапаева, </w:t>
      </w:r>
      <w:r w:rsidR="00583B9D">
        <w:rPr>
          <w:rFonts w:ascii="Liberation Serif" w:hAnsi="Liberation Serif" w:cs="Liberation Serif"/>
          <w:sz w:val="28"/>
          <w:szCs w:val="28"/>
          <w:lang w:eastAsia="en-US"/>
        </w:rPr>
        <w:t xml:space="preserve">                         </w:t>
      </w:r>
      <w:r w:rsidRPr="00A17783">
        <w:rPr>
          <w:rFonts w:ascii="Liberation Serif" w:hAnsi="Liberation Serif" w:cs="Liberation Serif"/>
          <w:sz w:val="28"/>
          <w:szCs w:val="28"/>
          <w:lang w:eastAsia="en-US"/>
        </w:rPr>
        <w:t xml:space="preserve">ул. Свердлова, ул. Фрунзе, ул. 8-е Марта, пер. 8-е Марта, ул. Полевая в </w:t>
      </w:r>
      <w:r w:rsidR="00583B9D">
        <w:rPr>
          <w:rFonts w:ascii="Liberation Serif" w:hAnsi="Liberation Serif" w:cs="Liberation Serif"/>
          <w:sz w:val="28"/>
          <w:szCs w:val="28"/>
          <w:lang w:eastAsia="en-US"/>
        </w:rPr>
        <w:t xml:space="preserve">                      </w:t>
      </w:r>
      <w:r w:rsidRPr="00114464">
        <w:rPr>
          <w:rFonts w:ascii="Liberation Serif" w:hAnsi="Liberation Serif" w:cs="Liberation Serif"/>
          <w:sz w:val="28"/>
          <w:szCs w:val="28"/>
          <w:lang w:eastAsia="en-US"/>
        </w:rPr>
        <w:t>с. Быньги</w:t>
      </w:r>
      <w:r w:rsidRPr="00A17783">
        <w:rPr>
          <w:rFonts w:ascii="Liberation Serif" w:hAnsi="Liberation Serif" w:cs="Liberation Serif"/>
          <w:sz w:val="28"/>
          <w:szCs w:val="28"/>
          <w:lang w:eastAsia="en-US"/>
        </w:rPr>
        <w:t xml:space="preserve"> Невьянского района Свердловской</w:t>
      </w:r>
      <w:proofErr w:type="gramEnd"/>
      <w:r w:rsidRPr="00A17783">
        <w:rPr>
          <w:rFonts w:ascii="Liberation Serif" w:hAnsi="Liberation Serif" w:cs="Liberation Serif"/>
          <w:sz w:val="28"/>
          <w:szCs w:val="28"/>
          <w:lang w:eastAsia="en-US"/>
        </w:rPr>
        <w:t xml:space="preserve"> области». </w:t>
      </w:r>
      <w:r>
        <w:rPr>
          <w:rFonts w:ascii="Liberation Serif" w:hAnsi="Liberation Serif" w:cs="Liberation Serif"/>
          <w:sz w:val="28"/>
          <w:szCs w:val="28"/>
          <w:lang w:eastAsia="en-US"/>
        </w:rPr>
        <w:t xml:space="preserve">На сегодняшний </w:t>
      </w:r>
      <w:r w:rsidR="00583B9D">
        <w:rPr>
          <w:rFonts w:ascii="Liberation Serif" w:hAnsi="Liberation Serif" w:cs="Liberation Serif"/>
          <w:sz w:val="28"/>
          <w:szCs w:val="28"/>
          <w:lang w:eastAsia="en-US"/>
        </w:rPr>
        <w:t xml:space="preserve">день </w:t>
      </w:r>
      <w:r>
        <w:rPr>
          <w:rFonts w:ascii="Liberation Serif" w:hAnsi="Liberation Serif" w:cs="Liberation Serif"/>
          <w:sz w:val="28"/>
          <w:szCs w:val="28"/>
          <w:lang w:eastAsia="en-US"/>
        </w:rPr>
        <w:t xml:space="preserve">идет строительство объекта. </w:t>
      </w:r>
      <w:r w:rsidR="00583B9D">
        <w:rPr>
          <w:rFonts w:ascii="Liberation Serif" w:hAnsi="Liberation Serif" w:cs="Liberation Serif"/>
          <w:sz w:val="28"/>
          <w:szCs w:val="28"/>
          <w:lang w:eastAsia="en-US"/>
        </w:rPr>
        <w:t>Заказчиком выступает</w:t>
      </w:r>
      <w:r w:rsidRPr="00DF7969">
        <w:rPr>
          <w:rFonts w:ascii="Liberation Serif" w:hAnsi="Liberation Serif" w:cs="Liberation Serif"/>
          <w:sz w:val="28"/>
          <w:szCs w:val="28"/>
          <w:lang w:eastAsia="en-US"/>
        </w:rPr>
        <w:t xml:space="preserve"> ГУП СО «Газовые Сети» за счёт сре</w:t>
      </w:r>
      <w:proofErr w:type="gramStart"/>
      <w:r w:rsidRPr="00DF7969">
        <w:rPr>
          <w:rFonts w:ascii="Liberation Serif" w:hAnsi="Liberation Serif" w:cs="Liberation Serif"/>
          <w:sz w:val="28"/>
          <w:szCs w:val="28"/>
          <w:lang w:eastAsia="en-US"/>
        </w:rPr>
        <w:t>дств сп</w:t>
      </w:r>
      <w:proofErr w:type="gramEnd"/>
      <w:r w:rsidRPr="00DF7969">
        <w:rPr>
          <w:rFonts w:ascii="Liberation Serif" w:hAnsi="Liberation Serif" w:cs="Liberation Serif"/>
          <w:sz w:val="28"/>
          <w:szCs w:val="28"/>
          <w:lang w:eastAsia="en-US"/>
        </w:rPr>
        <w:t xml:space="preserve">ециальной надбавки к тарифу на транспортировку газа по сетям, </w:t>
      </w:r>
      <w:r>
        <w:rPr>
          <w:rFonts w:ascii="Liberation Serif" w:hAnsi="Liberation Serif" w:cs="Liberation Serif"/>
          <w:sz w:val="28"/>
          <w:szCs w:val="28"/>
          <w:lang w:eastAsia="en-US"/>
        </w:rPr>
        <w:t>ввод объекта в эксплуатацию</w:t>
      </w:r>
      <w:r w:rsidRPr="00DF7969">
        <w:rPr>
          <w:rFonts w:ascii="Liberation Serif" w:hAnsi="Liberation Serif" w:cs="Liberation Serif"/>
          <w:sz w:val="28"/>
          <w:szCs w:val="28"/>
          <w:lang w:eastAsia="en-US"/>
        </w:rPr>
        <w:t xml:space="preserve"> планируется в 2024 году</w:t>
      </w:r>
      <w:r w:rsidRPr="00A17783">
        <w:rPr>
          <w:rFonts w:ascii="Liberation Serif" w:hAnsi="Liberation Serif" w:cs="Liberation Serif"/>
          <w:sz w:val="28"/>
          <w:szCs w:val="28"/>
          <w:lang w:eastAsia="en-US"/>
        </w:rPr>
        <w:t>.</w:t>
      </w:r>
    </w:p>
    <w:p w:rsidR="00FD02E8" w:rsidRPr="00A17783" w:rsidRDefault="00FD02E8" w:rsidP="00FD02E8">
      <w:pPr>
        <w:suppressAutoHyphens/>
        <w:ind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A17783">
        <w:rPr>
          <w:rFonts w:ascii="Liberation Serif" w:hAnsi="Liberation Serif" w:cs="Liberation Serif"/>
          <w:sz w:val="28"/>
          <w:szCs w:val="28"/>
          <w:lang w:eastAsia="en-US"/>
        </w:rPr>
        <w:t>В результате реализации данного объекта появится возможность газификации 303 объектов ИЖС (из них 219 – члены кооператива).</w:t>
      </w:r>
    </w:p>
    <w:p w:rsidR="00FD02E8" w:rsidRPr="00A17783" w:rsidRDefault="00FD02E8" w:rsidP="00FD02E8">
      <w:pPr>
        <w:suppressAutoHyphens/>
        <w:ind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A17783">
        <w:rPr>
          <w:rFonts w:ascii="Liberation Serif" w:hAnsi="Liberation Serif" w:cs="Liberation Serif"/>
          <w:sz w:val="28"/>
          <w:szCs w:val="28"/>
          <w:lang w:eastAsia="en-US"/>
        </w:rPr>
        <w:t>Протяженность трассы газопровода без учета газопроводов – отводов к потр</w:t>
      </w:r>
      <w:r w:rsidR="007A31C9">
        <w:rPr>
          <w:rFonts w:ascii="Liberation Serif" w:hAnsi="Liberation Serif" w:cs="Liberation Serif"/>
          <w:sz w:val="28"/>
          <w:szCs w:val="28"/>
          <w:lang w:eastAsia="en-US"/>
        </w:rPr>
        <w:t>ебителям составит – 11 875,24 м</w:t>
      </w:r>
      <w:r w:rsidRPr="00A17783">
        <w:rPr>
          <w:rFonts w:ascii="Liberation Serif" w:hAnsi="Liberation Serif" w:cs="Liberation Serif"/>
          <w:sz w:val="28"/>
          <w:szCs w:val="28"/>
          <w:lang w:eastAsia="en-US"/>
        </w:rPr>
        <w:t xml:space="preserve"> (в </w:t>
      </w:r>
      <w:proofErr w:type="spellStart"/>
      <w:r w:rsidRPr="00A17783">
        <w:rPr>
          <w:rFonts w:ascii="Liberation Serif" w:hAnsi="Liberation Serif" w:cs="Liberation Serif"/>
          <w:sz w:val="28"/>
          <w:szCs w:val="28"/>
          <w:lang w:eastAsia="en-US"/>
        </w:rPr>
        <w:t>т</w:t>
      </w:r>
      <w:proofErr w:type="gramStart"/>
      <w:r w:rsidRPr="00A17783">
        <w:rPr>
          <w:rFonts w:ascii="Liberation Serif" w:hAnsi="Liberation Serif" w:cs="Liberation Serif"/>
          <w:sz w:val="28"/>
          <w:szCs w:val="28"/>
          <w:lang w:eastAsia="en-US"/>
        </w:rPr>
        <w:t>.ч</w:t>
      </w:r>
      <w:proofErr w:type="spellEnd"/>
      <w:proofErr w:type="gramEnd"/>
      <w:r w:rsidRPr="00A17783">
        <w:rPr>
          <w:rFonts w:ascii="Liberation Serif" w:hAnsi="Liberation Serif" w:cs="Liberation Serif"/>
          <w:sz w:val="28"/>
          <w:szCs w:val="28"/>
          <w:lang w:eastAsia="en-US"/>
        </w:rPr>
        <w:t xml:space="preserve"> высокого давления 2 категории 750,8; низкого давления – 11 124,44 м и ГРПШ – 1 шт.).</w:t>
      </w:r>
    </w:p>
    <w:p w:rsidR="00FD02E8" w:rsidRPr="00A17783" w:rsidRDefault="00FD02E8" w:rsidP="00FD02E8">
      <w:pPr>
        <w:suppressAutoHyphens/>
        <w:ind w:firstLine="708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A17783">
        <w:rPr>
          <w:rFonts w:ascii="Liberation Serif" w:hAnsi="Liberation Serif" w:cs="Liberation Serif"/>
          <w:sz w:val="28"/>
          <w:szCs w:val="28"/>
          <w:lang w:eastAsia="en-US"/>
        </w:rPr>
        <w:t xml:space="preserve">Для выполнения строительно-монтажных работ в рамках Федерального Закона «О газоснабжении в Российской Федерации» от 02.06.2021 № 184-ФЗ в ГУП СО «Газовые Сети» передана проектно-сметная документация по объекту «Газоснабжение </w:t>
      </w:r>
      <w:r w:rsidRPr="00114464">
        <w:rPr>
          <w:rFonts w:ascii="Liberation Serif" w:hAnsi="Liberation Serif" w:cs="Liberation Serif"/>
          <w:sz w:val="28"/>
          <w:szCs w:val="28"/>
          <w:lang w:eastAsia="en-US"/>
        </w:rPr>
        <w:t>с. Конево</w:t>
      </w:r>
      <w:r w:rsidRPr="00A17783">
        <w:rPr>
          <w:rFonts w:ascii="Liberation Serif" w:hAnsi="Liberation Serif" w:cs="Liberation Serif"/>
          <w:sz w:val="28"/>
          <w:szCs w:val="28"/>
          <w:lang w:eastAsia="en-US"/>
        </w:rPr>
        <w:t xml:space="preserve"> Невьянского района Свердловской области».</w:t>
      </w:r>
      <w:r>
        <w:rPr>
          <w:rFonts w:ascii="Liberation Serif" w:hAnsi="Liberation Serif" w:cs="Liberation Serif"/>
          <w:sz w:val="28"/>
          <w:szCs w:val="28"/>
          <w:lang w:eastAsia="en-US"/>
        </w:rPr>
        <w:t xml:space="preserve"> </w:t>
      </w:r>
    </w:p>
    <w:p w:rsidR="00FD02E8" w:rsidRDefault="00FD02E8" w:rsidP="00FD02E8">
      <w:pPr>
        <w:suppressAutoHyphens/>
        <w:ind w:firstLine="708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A17783">
        <w:rPr>
          <w:rFonts w:ascii="Liberation Serif" w:hAnsi="Liberation Serif" w:cs="Liberation Serif"/>
          <w:sz w:val="28"/>
          <w:szCs w:val="28"/>
          <w:lang w:eastAsia="en-US"/>
        </w:rPr>
        <w:t>Данным проектом предусмотрена газификация села Конево – 453 домовладения (85 квартир из многоквартирных домов, 368 ИЖС)</w:t>
      </w:r>
      <w:r>
        <w:rPr>
          <w:rFonts w:ascii="Liberation Serif" w:hAnsi="Liberation Serif" w:cs="Liberation Serif"/>
          <w:sz w:val="28"/>
          <w:szCs w:val="28"/>
          <w:lang w:eastAsia="en-US"/>
        </w:rPr>
        <w:t>.</w:t>
      </w:r>
    </w:p>
    <w:p w:rsidR="00FD02E8" w:rsidRPr="00A17783" w:rsidRDefault="00FD02E8" w:rsidP="00FD02E8">
      <w:pPr>
        <w:suppressAutoHyphens/>
        <w:ind w:firstLine="708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A17783">
        <w:rPr>
          <w:rFonts w:ascii="Liberation Serif" w:hAnsi="Liberation Serif" w:cs="Liberation Serif"/>
          <w:sz w:val="28"/>
          <w:szCs w:val="28"/>
          <w:lang w:eastAsia="en-US"/>
        </w:rPr>
        <w:t xml:space="preserve"> Общая протяженность трассы газопроводов (в плане) – 11 079,9 м, в том числе: высокого давления 2 категории – 230,0 м, низкого давления (распределительные) – 10 849,9 м, ГРПШ – 1 шт.</w:t>
      </w:r>
      <w:r>
        <w:rPr>
          <w:rFonts w:ascii="Liberation Serif" w:hAnsi="Liberation Serif" w:cs="Liberation Serif"/>
          <w:sz w:val="28"/>
          <w:szCs w:val="28"/>
          <w:lang w:eastAsia="en-US"/>
        </w:rPr>
        <w:t xml:space="preserve"> Строительство объекта планируется в 2024 году.</w:t>
      </w:r>
    </w:p>
    <w:p w:rsidR="00FD02E8" w:rsidRPr="00A17783" w:rsidRDefault="00FD02E8" w:rsidP="00FD02E8">
      <w:pPr>
        <w:suppressAutoHyphens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A17783">
        <w:rPr>
          <w:rFonts w:ascii="Liberation Serif" w:hAnsi="Liberation Serif" w:cs="Liberation Serif"/>
          <w:sz w:val="28"/>
          <w:szCs w:val="28"/>
          <w:lang w:eastAsia="en-US"/>
        </w:rPr>
        <w:tab/>
        <w:t xml:space="preserve">С целью увеличения пропускной способности газопроводов </w:t>
      </w:r>
      <w:r>
        <w:rPr>
          <w:rFonts w:ascii="Liberation Serif" w:hAnsi="Liberation Serif" w:cs="Liberation Serif"/>
          <w:sz w:val="28"/>
          <w:szCs w:val="28"/>
          <w:lang w:eastAsia="en-US"/>
        </w:rPr>
        <w:t>в</w:t>
      </w:r>
      <w:r w:rsidR="005C1691">
        <w:rPr>
          <w:rFonts w:ascii="Liberation Serif" w:hAnsi="Liberation Serif" w:cs="Liberation Serif"/>
          <w:sz w:val="28"/>
          <w:szCs w:val="28"/>
          <w:lang w:eastAsia="en-US"/>
        </w:rPr>
        <w:t xml:space="preserve">                           </w:t>
      </w:r>
      <w:r>
        <w:rPr>
          <w:rFonts w:ascii="Liberation Serif" w:hAnsi="Liberation Serif" w:cs="Liberation Serif"/>
          <w:sz w:val="28"/>
          <w:szCs w:val="28"/>
          <w:lang w:eastAsia="en-US"/>
        </w:rPr>
        <w:t xml:space="preserve">г. Невьянске </w:t>
      </w:r>
      <w:r w:rsidRPr="00A17783">
        <w:rPr>
          <w:rFonts w:ascii="Liberation Serif" w:hAnsi="Liberation Serif" w:cs="Liberation Serif"/>
          <w:sz w:val="28"/>
          <w:szCs w:val="28"/>
          <w:lang w:eastAsia="en-US"/>
        </w:rPr>
        <w:t>за счет сре</w:t>
      </w:r>
      <w:proofErr w:type="gramStart"/>
      <w:r w:rsidRPr="00A17783">
        <w:rPr>
          <w:rFonts w:ascii="Liberation Serif" w:hAnsi="Liberation Serif" w:cs="Liberation Serif"/>
          <w:sz w:val="28"/>
          <w:szCs w:val="28"/>
          <w:lang w:eastAsia="en-US"/>
        </w:rPr>
        <w:t>дств сп</w:t>
      </w:r>
      <w:proofErr w:type="gramEnd"/>
      <w:r w:rsidRPr="00A17783">
        <w:rPr>
          <w:rFonts w:ascii="Liberation Serif" w:hAnsi="Liberation Serif" w:cs="Liberation Serif"/>
          <w:sz w:val="28"/>
          <w:szCs w:val="28"/>
          <w:lang w:eastAsia="en-US"/>
        </w:rPr>
        <w:t xml:space="preserve">ециальных надбавок к тарифу на транспортировку природного газа по газораспределительным  сетям   ГУП СО «Газовые сети» </w:t>
      </w:r>
      <w:r w:rsidR="005C1691">
        <w:rPr>
          <w:rFonts w:ascii="Liberation Serif" w:hAnsi="Liberation Serif" w:cs="Liberation Serif"/>
          <w:sz w:val="28"/>
          <w:szCs w:val="28"/>
          <w:lang w:eastAsia="en-US"/>
        </w:rPr>
        <w:t>в 2023 году выполнено</w:t>
      </w:r>
      <w:r>
        <w:rPr>
          <w:rFonts w:ascii="Liberation Serif" w:hAnsi="Liberation Serif" w:cs="Liberation Serif"/>
          <w:sz w:val="28"/>
          <w:szCs w:val="28"/>
          <w:lang w:eastAsia="en-US"/>
        </w:rPr>
        <w:t xml:space="preserve"> строительство объекта: </w:t>
      </w:r>
      <w:r w:rsidRPr="00A17783">
        <w:rPr>
          <w:rFonts w:ascii="Liberation Serif" w:hAnsi="Liberation Serif" w:cs="Liberation Serif"/>
          <w:sz w:val="28"/>
          <w:szCs w:val="28"/>
          <w:lang w:eastAsia="en-US"/>
        </w:rPr>
        <w:t>«</w:t>
      </w:r>
      <w:proofErr w:type="spellStart"/>
      <w:r w:rsidRPr="00A17783">
        <w:rPr>
          <w:rFonts w:ascii="Liberation Serif" w:hAnsi="Liberation Serif" w:cs="Liberation Serif"/>
          <w:sz w:val="28"/>
          <w:szCs w:val="28"/>
          <w:lang w:eastAsia="en-US"/>
        </w:rPr>
        <w:t>Закольцовка</w:t>
      </w:r>
      <w:proofErr w:type="spellEnd"/>
      <w:r w:rsidRPr="00A17783">
        <w:rPr>
          <w:rFonts w:ascii="Liberation Serif" w:hAnsi="Liberation Serif" w:cs="Liberation Serif"/>
          <w:sz w:val="28"/>
          <w:szCs w:val="28"/>
          <w:lang w:eastAsia="en-US"/>
        </w:rPr>
        <w:t xml:space="preserve"> газопровода для газоснабжения частных жилых домов восточной части</w:t>
      </w:r>
      <w:r w:rsidR="005C1691">
        <w:rPr>
          <w:rFonts w:ascii="Liberation Serif" w:hAnsi="Liberation Serif" w:cs="Liberation Serif"/>
          <w:sz w:val="28"/>
          <w:szCs w:val="28"/>
          <w:lang w:eastAsia="en-US"/>
        </w:rPr>
        <w:t xml:space="preserve">                     </w:t>
      </w:r>
      <w:r w:rsidRPr="00A17783">
        <w:rPr>
          <w:rFonts w:ascii="Liberation Serif" w:hAnsi="Liberation Serif" w:cs="Liberation Serif"/>
          <w:sz w:val="28"/>
          <w:szCs w:val="28"/>
          <w:lang w:eastAsia="en-US"/>
        </w:rPr>
        <w:t>г. Невьянска»</w:t>
      </w:r>
      <w:r>
        <w:rPr>
          <w:rFonts w:ascii="Liberation Serif" w:hAnsi="Liberation Serif" w:cs="Liberation Serif"/>
          <w:sz w:val="28"/>
          <w:szCs w:val="28"/>
          <w:lang w:eastAsia="en-US"/>
        </w:rPr>
        <w:t xml:space="preserve"> и</w:t>
      </w:r>
      <w:r w:rsidRPr="00A17783">
        <w:rPr>
          <w:rFonts w:ascii="Liberation Serif" w:hAnsi="Liberation Serif" w:cs="Liberation Serif"/>
          <w:sz w:val="28"/>
          <w:szCs w:val="28"/>
          <w:lang w:eastAsia="en-US"/>
        </w:rPr>
        <w:t xml:space="preserve"> </w:t>
      </w:r>
      <w:r w:rsidR="005C1691">
        <w:rPr>
          <w:rFonts w:ascii="Liberation Serif" w:hAnsi="Liberation Serif" w:cs="Liberation Serif"/>
          <w:sz w:val="28"/>
          <w:szCs w:val="28"/>
          <w:lang w:eastAsia="en-US"/>
        </w:rPr>
        <w:t>выполняются</w:t>
      </w:r>
      <w:r w:rsidRPr="00A17783">
        <w:rPr>
          <w:rFonts w:ascii="Liberation Serif" w:hAnsi="Liberation Serif" w:cs="Liberation Serif"/>
          <w:sz w:val="28"/>
          <w:szCs w:val="28"/>
          <w:lang w:eastAsia="en-US"/>
        </w:rPr>
        <w:t xml:space="preserve">   мероприятия   по    строительству объект</w:t>
      </w:r>
      <w:r>
        <w:rPr>
          <w:rFonts w:ascii="Liberation Serif" w:hAnsi="Liberation Serif" w:cs="Liberation Serif"/>
          <w:sz w:val="28"/>
          <w:szCs w:val="28"/>
          <w:lang w:eastAsia="en-US"/>
        </w:rPr>
        <w:t>а</w:t>
      </w:r>
      <w:r w:rsidRPr="00A17783">
        <w:rPr>
          <w:rFonts w:ascii="Liberation Serif" w:hAnsi="Liberation Serif" w:cs="Liberation Serif"/>
          <w:sz w:val="28"/>
          <w:szCs w:val="28"/>
          <w:lang w:eastAsia="en-US"/>
        </w:rPr>
        <w:t>: «</w:t>
      </w:r>
      <w:proofErr w:type="spellStart"/>
      <w:r w:rsidRPr="00A17783">
        <w:rPr>
          <w:rFonts w:ascii="Liberation Serif" w:hAnsi="Liberation Serif" w:cs="Liberation Serif"/>
          <w:sz w:val="28"/>
          <w:szCs w:val="28"/>
          <w:lang w:eastAsia="en-US"/>
        </w:rPr>
        <w:t>Закольцовка</w:t>
      </w:r>
      <w:proofErr w:type="spellEnd"/>
      <w:r w:rsidRPr="00A17783">
        <w:rPr>
          <w:rFonts w:ascii="Liberation Serif" w:hAnsi="Liberation Serif" w:cs="Liberation Serif"/>
          <w:sz w:val="28"/>
          <w:szCs w:val="28"/>
          <w:lang w:eastAsia="en-US"/>
        </w:rPr>
        <w:t xml:space="preserve"> газопровода для газоснабжения частных жилых домов западной части </w:t>
      </w:r>
      <w:r w:rsidRPr="00114464">
        <w:rPr>
          <w:rFonts w:ascii="Liberation Serif" w:hAnsi="Liberation Serif" w:cs="Liberation Serif"/>
          <w:sz w:val="28"/>
          <w:szCs w:val="28"/>
          <w:lang w:eastAsia="en-US"/>
        </w:rPr>
        <w:t>г. Невьянска».</w:t>
      </w:r>
      <w:r>
        <w:rPr>
          <w:rFonts w:ascii="Liberation Serif" w:hAnsi="Liberation Serif" w:cs="Liberation Serif"/>
          <w:sz w:val="28"/>
          <w:szCs w:val="28"/>
          <w:lang w:eastAsia="en-US"/>
        </w:rPr>
        <w:t xml:space="preserve"> Сдача объектов инспектору </w:t>
      </w:r>
      <w:proofErr w:type="spellStart"/>
      <w:r>
        <w:rPr>
          <w:rFonts w:ascii="Liberation Serif" w:hAnsi="Liberation Serif" w:cs="Liberation Serif"/>
          <w:sz w:val="28"/>
          <w:szCs w:val="28"/>
          <w:lang w:eastAsia="en-US"/>
        </w:rPr>
        <w:t>Ростехнадзора</w:t>
      </w:r>
      <w:proofErr w:type="spellEnd"/>
      <w:r>
        <w:rPr>
          <w:rFonts w:ascii="Liberation Serif" w:hAnsi="Liberation Serif" w:cs="Liberation Serif"/>
          <w:sz w:val="28"/>
          <w:szCs w:val="28"/>
          <w:lang w:eastAsia="en-US"/>
        </w:rPr>
        <w:t xml:space="preserve"> будет назначена в </w:t>
      </w:r>
      <w:r w:rsidR="00517272">
        <w:rPr>
          <w:rFonts w:ascii="Liberation Serif" w:hAnsi="Liberation Serif" w:cs="Liberation Serif"/>
          <w:sz w:val="28"/>
          <w:szCs w:val="28"/>
          <w:lang w:val="en-US" w:eastAsia="en-US"/>
        </w:rPr>
        <w:t>I</w:t>
      </w:r>
      <w:r w:rsidR="00517272" w:rsidRPr="00517272">
        <w:rPr>
          <w:rFonts w:ascii="Liberation Serif" w:hAnsi="Liberation Serif" w:cs="Liberation Serif"/>
          <w:sz w:val="28"/>
          <w:szCs w:val="28"/>
          <w:lang w:eastAsia="en-US"/>
        </w:rPr>
        <w:t xml:space="preserve"> </w:t>
      </w:r>
      <w:r w:rsidR="00517272">
        <w:rPr>
          <w:rFonts w:ascii="Liberation Serif" w:hAnsi="Liberation Serif" w:cs="Liberation Serif"/>
          <w:sz w:val="28"/>
          <w:szCs w:val="28"/>
          <w:lang w:eastAsia="en-US"/>
        </w:rPr>
        <w:t xml:space="preserve">квартале </w:t>
      </w:r>
      <w:r>
        <w:rPr>
          <w:rFonts w:ascii="Liberation Serif" w:hAnsi="Liberation Serif" w:cs="Liberation Serif"/>
          <w:sz w:val="28"/>
          <w:szCs w:val="28"/>
          <w:lang w:eastAsia="en-US"/>
        </w:rPr>
        <w:t>2024 года.</w:t>
      </w:r>
    </w:p>
    <w:p w:rsidR="00FD02E8" w:rsidRPr="00597F2A" w:rsidRDefault="00FD02E8" w:rsidP="00597F2A">
      <w:pPr>
        <w:shd w:val="clear" w:color="auto" w:fill="FFFFFF" w:themeFill="background1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597F2A">
        <w:rPr>
          <w:rFonts w:ascii="Liberation Serif" w:hAnsi="Liberation Serif" w:cs="Liberation Serif"/>
          <w:sz w:val="28"/>
          <w:szCs w:val="28"/>
        </w:rPr>
        <w:t xml:space="preserve">Специалистами администрации Невьянского городского округа совместно с Управлением социальной политики Министерства социальной политики Свердловской области №13 проведена работа по составлению и корректировке списков собственников частных домовладений, подлежащих газификации и имеющих право на получение компенсации затрат на </w:t>
      </w:r>
      <w:r w:rsidRPr="00597F2A">
        <w:rPr>
          <w:rFonts w:ascii="Liberation Serif" w:hAnsi="Liberation Serif" w:cs="Liberation Serif"/>
          <w:sz w:val="28"/>
          <w:szCs w:val="28"/>
        </w:rPr>
        <w:lastRenderedPageBreak/>
        <w:t xml:space="preserve">подключение жилых помещений к газовым сетям. После корректировки списка, в перечень домовладений, чьи собственники попадают под понятие: «льготные категории граждан» вошло 194 домовладения. </w:t>
      </w:r>
      <w:proofErr w:type="gramStart"/>
      <w:r w:rsidRPr="00597F2A">
        <w:rPr>
          <w:rFonts w:ascii="Liberation Serif" w:hAnsi="Liberation Serif" w:cs="Liberation Serif"/>
          <w:sz w:val="28"/>
          <w:szCs w:val="28"/>
        </w:rPr>
        <w:t xml:space="preserve">Все домовладения закреплены за депутатами Думы Невьянского городского округа с целью проведения подомового обхода льготных категорий граждан на предмет информирования о порядке газификации их домовладения, о социальных льготах, которые положены при подключении к сетям газоснабжения, об организациях, выполняющих работы по строительству сети </w:t>
      </w:r>
      <w:proofErr w:type="spellStart"/>
      <w:r w:rsidRPr="00597F2A">
        <w:rPr>
          <w:rFonts w:ascii="Liberation Serif" w:hAnsi="Liberation Serif" w:cs="Liberation Serif"/>
          <w:sz w:val="28"/>
          <w:szCs w:val="28"/>
        </w:rPr>
        <w:t>газопотребления</w:t>
      </w:r>
      <w:proofErr w:type="spellEnd"/>
      <w:r w:rsidRPr="00597F2A">
        <w:rPr>
          <w:rFonts w:ascii="Liberation Serif" w:hAnsi="Liberation Serif" w:cs="Liberation Serif"/>
          <w:sz w:val="28"/>
          <w:szCs w:val="28"/>
        </w:rPr>
        <w:t xml:space="preserve"> внутри земельного участка и внутридомовые работы в рамках догазификации. </w:t>
      </w:r>
      <w:proofErr w:type="gramEnd"/>
    </w:p>
    <w:p w:rsidR="00FD02E8" w:rsidRPr="00CC0525" w:rsidRDefault="00FD02E8" w:rsidP="00597F2A">
      <w:pPr>
        <w:shd w:val="clear" w:color="auto" w:fill="FFFFFF" w:themeFill="background1"/>
        <w:ind w:firstLine="708"/>
        <w:jc w:val="both"/>
        <w:rPr>
          <w:rFonts w:ascii="Liberation Serif" w:hAnsi="Liberation Serif"/>
          <w:b/>
          <w:bCs/>
          <w:sz w:val="28"/>
          <w:szCs w:val="28"/>
        </w:rPr>
      </w:pPr>
      <w:r w:rsidRPr="00597F2A">
        <w:rPr>
          <w:rFonts w:ascii="Liberation Serif" w:hAnsi="Liberation Serif" w:cs="Liberation Serif"/>
          <w:sz w:val="28"/>
          <w:szCs w:val="28"/>
        </w:rPr>
        <w:t>На сегодняшний день</w:t>
      </w:r>
      <w:r w:rsidR="00517272">
        <w:rPr>
          <w:rFonts w:ascii="Liberation Serif" w:hAnsi="Liberation Serif" w:cs="Liberation Serif"/>
          <w:sz w:val="28"/>
          <w:szCs w:val="28"/>
        </w:rPr>
        <w:t>,</w:t>
      </w:r>
      <w:r w:rsidRPr="00597F2A">
        <w:rPr>
          <w:rFonts w:ascii="Liberation Serif" w:hAnsi="Liberation Serif" w:cs="Liberation Serif"/>
          <w:sz w:val="28"/>
          <w:szCs w:val="28"/>
        </w:rPr>
        <w:t xml:space="preserve"> за 2022-2023 </w:t>
      </w:r>
      <w:r w:rsidR="00517272">
        <w:rPr>
          <w:rFonts w:ascii="Liberation Serif" w:hAnsi="Liberation Serif" w:cs="Liberation Serif"/>
          <w:sz w:val="28"/>
          <w:szCs w:val="28"/>
        </w:rPr>
        <w:t xml:space="preserve">годы, </w:t>
      </w:r>
      <w:r w:rsidRPr="00597F2A">
        <w:rPr>
          <w:rFonts w:ascii="Liberation Serif" w:hAnsi="Liberation Serif" w:cs="Liberation Serif"/>
          <w:sz w:val="28"/>
          <w:szCs w:val="28"/>
        </w:rPr>
        <w:t xml:space="preserve">компенсации затрат на подключение жилых помещений к газовым сетям получили 96 человек льготной категории, </w:t>
      </w:r>
      <w:r w:rsidR="00517272">
        <w:rPr>
          <w:rFonts w:ascii="Liberation Serif" w:hAnsi="Liberation Serif" w:cs="Liberation Serif"/>
          <w:sz w:val="28"/>
          <w:szCs w:val="28"/>
        </w:rPr>
        <w:t>н</w:t>
      </w:r>
      <w:r w:rsidRPr="00597F2A">
        <w:rPr>
          <w:rFonts w:ascii="Liberation Serif" w:hAnsi="Liberation Serif" w:cs="Liberation Serif"/>
          <w:sz w:val="28"/>
          <w:szCs w:val="28"/>
        </w:rPr>
        <w:t>а 2024 год запланировано – 98 человек льготной категории.</w:t>
      </w:r>
    </w:p>
    <w:p w:rsidR="00FD02E8" w:rsidRPr="00A94FCA" w:rsidRDefault="00FD02E8" w:rsidP="00FD02E8">
      <w:pPr>
        <w:suppressAutoHyphens/>
        <w:ind w:firstLine="708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A94FCA">
        <w:rPr>
          <w:rFonts w:ascii="Liberation Serif" w:hAnsi="Liberation Serif" w:cs="Liberation Serif"/>
          <w:sz w:val="28"/>
          <w:szCs w:val="28"/>
        </w:rPr>
        <w:t xml:space="preserve">Специалистами администрации Невьянского городского округа и специалистами управлений населенных пунктов администрации Невьянского городского округа в постоянном режиме активно ведется информирование населения, желающего газифицировать свои домовладения, как при устном обращении граждан, так и по телефону. </w:t>
      </w:r>
      <w:proofErr w:type="gramStart"/>
      <w:r w:rsidRPr="00A94FCA">
        <w:rPr>
          <w:rFonts w:ascii="Liberation Serif" w:hAnsi="Liberation Serif" w:cs="Liberation Serif"/>
          <w:sz w:val="28"/>
          <w:szCs w:val="28"/>
        </w:rPr>
        <w:t xml:space="preserve">Оказывается посильная помощь гражданам в подаче заявки на газификацию, проводятся консультации на предмет способа подачи заявки на газификацию, также осуществляется информирование об увеличении суммы компенсации затрат на газификацию и льготных категорий граждан, о возможности оформления кредита с маленькой процентной ставкой в </w:t>
      </w:r>
      <w:proofErr w:type="spellStart"/>
      <w:r w:rsidRPr="00A94FCA">
        <w:rPr>
          <w:rFonts w:ascii="Liberation Serif" w:hAnsi="Liberation Serif" w:cs="Liberation Serif"/>
          <w:sz w:val="28"/>
          <w:szCs w:val="28"/>
        </w:rPr>
        <w:t>Россельхозбанке</w:t>
      </w:r>
      <w:proofErr w:type="spellEnd"/>
      <w:r w:rsidRPr="00A94FCA">
        <w:rPr>
          <w:rFonts w:ascii="Liberation Serif" w:hAnsi="Liberation Serif" w:cs="Liberation Serif"/>
          <w:sz w:val="28"/>
          <w:szCs w:val="28"/>
        </w:rPr>
        <w:t xml:space="preserve"> на выполнение работ по газификации домовладения, о возможности использования средств материнского капитала для газификации домовладения. </w:t>
      </w:r>
      <w:proofErr w:type="gramEnd"/>
    </w:p>
    <w:p w:rsidR="00FD02E8" w:rsidRPr="00A94FCA" w:rsidRDefault="00FD02E8" w:rsidP="00FD02E8">
      <w:pPr>
        <w:suppressAutoHyphens/>
        <w:ind w:right="-143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94FCA">
        <w:rPr>
          <w:rFonts w:ascii="Liberation Serif" w:hAnsi="Liberation Serif" w:cs="Liberation Serif"/>
          <w:sz w:val="28"/>
          <w:szCs w:val="28"/>
        </w:rPr>
        <w:t xml:space="preserve">  </w:t>
      </w:r>
      <w:proofErr w:type="gramStart"/>
      <w:r w:rsidRPr="00A94FCA">
        <w:rPr>
          <w:rFonts w:ascii="Liberation Serif" w:hAnsi="Liberation Serif" w:cs="Liberation Serif"/>
          <w:sz w:val="28"/>
          <w:szCs w:val="28"/>
        </w:rPr>
        <w:t xml:space="preserve">Информация о способах подачи заявки на </w:t>
      </w:r>
      <w:proofErr w:type="spellStart"/>
      <w:r w:rsidRPr="00A94FCA">
        <w:rPr>
          <w:rFonts w:ascii="Liberation Serif" w:hAnsi="Liberation Serif" w:cs="Liberation Serif"/>
          <w:sz w:val="28"/>
          <w:szCs w:val="28"/>
        </w:rPr>
        <w:t>догазификацию</w:t>
      </w:r>
      <w:proofErr w:type="spellEnd"/>
      <w:r w:rsidRPr="00A94FCA">
        <w:rPr>
          <w:rFonts w:ascii="Liberation Serif" w:hAnsi="Liberation Serif" w:cs="Liberation Serif"/>
          <w:sz w:val="28"/>
          <w:szCs w:val="28"/>
        </w:rPr>
        <w:t xml:space="preserve"> домовладений,  о мерах социальной поддержки в связи с газификацией жилого помещения, в том числе с использованием средств областного материнского (семейного) капитала, размещена на официальном сайте Невьянского городского округа в информационно – коммуникационной сети «Интернет» (</w:t>
      </w:r>
      <w:hyperlink r:id="rId9" w:history="1">
        <w:r w:rsidRPr="00A94FCA">
          <w:rPr>
            <w:rFonts w:ascii="Liberation Serif" w:hAnsi="Liberation Serif" w:cs="Liberation Serif"/>
            <w:color w:val="0563C1"/>
            <w:sz w:val="28"/>
            <w:szCs w:val="28"/>
            <w:u w:val="single"/>
          </w:rPr>
          <w:t>http://nevyansk66.ru/dogazifikatsiya/</w:t>
        </w:r>
      </w:hyperlink>
      <w:r w:rsidRPr="00A94FCA">
        <w:rPr>
          <w:rFonts w:ascii="Liberation Serif" w:hAnsi="Liberation Serif" w:cs="Liberation Serif"/>
          <w:sz w:val="28"/>
          <w:szCs w:val="28"/>
        </w:rPr>
        <w:t>), видеоролик с сюжетом о догазификации размещен в информационно – коммуникационной сети «Интернет», социальных сетях «</w:t>
      </w:r>
      <w:proofErr w:type="spellStart"/>
      <w:r w:rsidRPr="00A94FCA">
        <w:rPr>
          <w:rFonts w:ascii="Liberation Serif" w:hAnsi="Liberation Serif" w:cs="Liberation Serif"/>
          <w:sz w:val="28"/>
          <w:szCs w:val="28"/>
        </w:rPr>
        <w:t>ВКонтакте</w:t>
      </w:r>
      <w:proofErr w:type="spellEnd"/>
      <w:r w:rsidRPr="00A94FCA">
        <w:rPr>
          <w:rFonts w:ascii="Liberation Serif" w:hAnsi="Liberation Serif" w:cs="Liberation Serif"/>
          <w:sz w:val="28"/>
          <w:szCs w:val="28"/>
        </w:rPr>
        <w:t>», «</w:t>
      </w:r>
      <w:proofErr w:type="spellStart"/>
      <w:r w:rsidRPr="00A94FCA">
        <w:rPr>
          <w:rFonts w:ascii="Liberation Serif" w:hAnsi="Liberation Serif" w:cs="Liberation Serif"/>
          <w:sz w:val="28"/>
          <w:szCs w:val="28"/>
        </w:rPr>
        <w:t>Ютуб</w:t>
      </w:r>
      <w:proofErr w:type="spellEnd"/>
      <w:r w:rsidRPr="00A94FCA">
        <w:rPr>
          <w:rFonts w:ascii="Liberation Serif" w:hAnsi="Liberation Serif" w:cs="Liberation Serif"/>
          <w:sz w:val="28"/>
          <w:szCs w:val="28"/>
        </w:rPr>
        <w:t>».</w:t>
      </w:r>
      <w:proofErr w:type="gramEnd"/>
      <w:r w:rsidRPr="00A94FCA">
        <w:rPr>
          <w:rFonts w:ascii="Liberation Serif" w:hAnsi="Liberation Serif" w:cs="Liberation Serif"/>
          <w:sz w:val="28"/>
          <w:szCs w:val="28"/>
        </w:rPr>
        <w:t xml:space="preserve"> Данная информация систематически </w:t>
      </w:r>
      <w:proofErr w:type="gramStart"/>
      <w:r w:rsidRPr="00A94FCA">
        <w:rPr>
          <w:rFonts w:ascii="Liberation Serif" w:hAnsi="Liberation Serif" w:cs="Liberation Serif"/>
          <w:sz w:val="28"/>
          <w:szCs w:val="28"/>
        </w:rPr>
        <w:t>дополняется и размещается</w:t>
      </w:r>
      <w:proofErr w:type="gramEnd"/>
      <w:r w:rsidRPr="00A94FCA">
        <w:rPr>
          <w:rFonts w:ascii="Liberation Serif" w:hAnsi="Liberation Serif" w:cs="Liberation Serif"/>
          <w:sz w:val="28"/>
          <w:szCs w:val="28"/>
        </w:rPr>
        <w:t xml:space="preserve"> информация в печатных СМИ Невьянского городского округа.</w:t>
      </w:r>
    </w:p>
    <w:p w:rsidR="000C0F1F" w:rsidRPr="00734550" w:rsidRDefault="000C0F1F" w:rsidP="000C0F1F">
      <w:pPr>
        <w:ind w:firstLine="709"/>
        <w:jc w:val="both"/>
        <w:rPr>
          <w:rFonts w:ascii="Liberation Serif" w:hAnsi="Liberation Serif"/>
          <w:b/>
          <w:sz w:val="28"/>
          <w:szCs w:val="28"/>
        </w:rPr>
      </w:pPr>
    </w:p>
    <w:p w:rsidR="004A7C7F" w:rsidRPr="007D4BCB" w:rsidRDefault="004A7C7F" w:rsidP="007D4BCB">
      <w:pPr>
        <w:tabs>
          <w:tab w:val="left" w:pos="4200"/>
        </w:tabs>
        <w:rPr>
          <w:rFonts w:ascii="Liberation Serif" w:hAnsi="Liberation Serif"/>
        </w:rPr>
      </w:pPr>
    </w:p>
    <w:sectPr w:rsidR="004A7C7F" w:rsidRPr="007D4BCB" w:rsidSect="00C610FC">
      <w:headerReference w:type="default" r:id="rId10"/>
      <w:footerReference w:type="default" r:id="rId11"/>
      <w:headerReference w:type="first" r:id="rId12"/>
      <w:pgSz w:w="11910" w:h="16840"/>
      <w:pgMar w:top="426" w:right="567" w:bottom="567" w:left="1701" w:header="340" w:footer="227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7CC" w:rsidRDefault="003847CC" w:rsidP="005C7D3B">
      <w:r>
        <w:separator/>
      </w:r>
    </w:p>
  </w:endnote>
  <w:endnote w:type="continuationSeparator" w:id="0">
    <w:p w:rsidR="003847CC" w:rsidRDefault="003847CC" w:rsidP="005C7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9F9" w:rsidRPr="005429F9" w:rsidRDefault="005429F9" w:rsidP="008A6FD1">
    <w:pPr>
      <w:tabs>
        <w:tab w:val="center" w:pos="4677"/>
        <w:tab w:val="right" w:pos="9355"/>
      </w:tabs>
      <w:jc w:val="center"/>
      <w:rPr>
        <w:sz w:val="20"/>
        <w:szCs w:val="20"/>
        <w:lang w:eastAsia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7CC" w:rsidRDefault="003847CC" w:rsidP="005C7D3B">
      <w:r>
        <w:separator/>
      </w:r>
    </w:p>
  </w:footnote>
  <w:footnote w:type="continuationSeparator" w:id="0">
    <w:p w:rsidR="003847CC" w:rsidRDefault="003847CC" w:rsidP="005C7D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5174125"/>
      <w:docPartObj>
        <w:docPartGallery w:val="Page Numbers (Top of Page)"/>
        <w:docPartUnique/>
      </w:docPartObj>
    </w:sdtPr>
    <w:sdtEndPr/>
    <w:sdtContent>
      <w:p w:rsidR="007D4BCB" w:rsidRDefault="007D4BC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7828">
          <w:rPr>
            <w:noProof/>
          </w:rPr>
          <w:t>4</w:t>
        </w:r>
        <w:r>
          <w:fldChar w:fldCharType="end"/>
        </w:r>
      </w:p>
    </w:sdtContent>
  </w:sdt>
  <w:p w:rsidR="007D4BCB" w:rsidRDefault="007D4BC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879" w:rsidRDefault="00E36338" w:rsidP="00146879">
    <w:pPr>
      <w:jc w:val="center"/>
      <w:rPr>
        <w:rFonts w:ascii="Liberation Serif" w:hAnsi="Liberation Serif"/>
        <w:b/>
        <w:sz w:val="32"/>
        <w:szCs w:val="32"/>
      </w:rPr>
    </w:pPr>
    <w:r>
      <w:rPr>
        <w:rFonts w:ascii="Liberation Serif" w:hAnsi="Liberation Serif"/>
        <w:b/>
        <w:noProof/>
        <w:sz w:val="36"/>
        <w:szCs w:val="36"/>
      </w:rPr>
      <w:drawing>
        <wp:inline distT="0" distB="0" distL="0" distR="0">
          <wp:extent cx="590550" cy="717550"/>
          <wp:effectExtent l="0" t="0" r="0" b="6350"/>
          <wp:docPr id="8" name="Рисунок 8" descr="Описание: гер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Описание: герб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717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46879" w:rsidRPr="006D4750" w:rsidRDefault="00146879" w:rsidP="00146879">
    <w:pPr>
      <w:jc w:val="center"/>
      <w:rPr>
        <w:rFonts w:ascii="Liberation Serif" w:hAnsi="Liberation Serif"/>
        <w:b/>
        <w:sz w:val="32"/>
        <w:szCs w:val="32"/>
      </w:rPr>
    </w:pPr>
    <w:r w:rsidRPr="006D4750">
      <w:rPr>
        <w:rFonts w:ascii="Liberation Serif" w:hAnsi="Liberation Serif"/>
        <w:b/>
        <w:sz w:val="32"/>
        <w:szCs w:val="32"/>
      </w:rPr>
      <w:t>ДУМА НЕВЬЯНСКОГО ГОРОДСКОГО ОКРУГА</w:t>
    </w:r>
  </w:p>
  <w:p w:rsidR="006D7001" w:rsidRDefault="00146879" w:rsidP="00146879">
    <w:pPr>
      <w:pStyle w:val="a6"/>
      <w:jc w:val="center"/>
      <w:rPr>
        <w:rFonts w:ascii="Liberation Serif" w:hAnsi="Liberation Serif"/>
        <w:b/>
        <w:sz w:val="36"/>
        <w:szCs w:val="36"/>
      </w:rPr>
    </w:pPr>
    <w:r w:rsidRPr="006D4750">
      <w:rPr>
        <w:rFonts w:ascii="Liberation Serif" w:hAnsi="Liberation Serif"/>
        <w:b/>
        <w:sz w:val="36"/>
        <w:szCs w:val="36"/>
      </w:rPr>
      <w:t>РЕШЕНИЕ</w:t>
    </w:r>
  </w:p>
  <w:p w:rsidR="00CA39B4" w:rsidRDefault="00CA39B4" w:rsidP="00146879">
    <w:pPr>
      <w:pStyle w:val="a6"/>
      <w:jc w:val="center"/>
    </w:pPr>
    <w:r>
      <w:rPr>
        <w:rFonts w:ascii="Liberation Serif" w:hAnsi="Liberation Serif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1F20C2" wp14:editId="1738A7AB">
              <wp:simplePos x="0" y="0"/>
              <wp:positionH relativeFrom="column">
                <wp:posOffset>0</wp:posOffset>
              </wp:positionH>
              <wp:positionV relativeFrom="paragraph">
                <wp:posOffset>33020</wp:posOffset>
              </wp:positionV>
              <wp:extent cx="6149340" cy="0"/>
              <wp:effectExtent l="32385" t="33655" r="28575" b="33020"/>
              <wp:wrapNone/>
              <wp:docPr id="2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934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line w14:anchorId="1BAA0E51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6pt" to="484.2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" strokeweight="4.5pt">
              <v:stroke linestyle="thickTh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numFmt w:val="bullet"/>
      <w:lvlText w:val="o"/>
      <w:lvlJc w:val="left"/>
      <w:pPr>
        <w:ind w:left="1291" w:hanging="212"/>
      </w:pPr>
      <w:rPr>
        <w:rFonts w:ascii="Times New Roman" w:hAnsi="Times New Roman"/>
        <w:b/>
        <w:w w:val="100"/>
        <w:sz w:val="28"/>
      </w:rPr>
    </w:lvl>
    <w:lvl w:ilvl="1">
      <w:start w:val="1"/>
      <w:numFmt w:val="decimal"/>
      <w:lvlText w:val="%2."/>
      <w:lvlJc w:val="left"/>
      <w:pPr>
        <w:ind w:left="4150" w:hanging="360"/>
      </w:pPr>
      <w:rPr>
        <w:rFonts w:ascii="Times New Roman" w:hAnsi="Times New Roman" w:cs="Times New Roman"/>
        <w:b/>
        <w:bCs/>
        <w:spacing w:val="0"/>
        <w:w w:val="100"/>
        <w:sz w:val="28"/>
        <w:szCs w:val="28"/>
      </w:rPr>
    </w:lvl>
    <w:lvl w:ilvl="2">
      <w:start w:val="1"/>
      <w:numFmt w:val="decimal"/>
      <w:lvlText w:val="%2.%3."/>
      <w:lvlJc w:val="left"/>
      <w:pPr>
        <w:ind w:left="112" w:hanging="567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3">
      <w:start w:val="1"/>
      <w:numFmt w:val="decimal"/>
      <w:lvlText w:val="%2.%3.%4."/>
      <w:lvlJc w:val="left"/>
      <w:pPr>
        <w:ind w:left="821" w:hanging="711"/>
      </w:pPr>
      <w:rPr>
        <w:rFonts w:ascii="Times New Roman" w:hAnsi="Times New Roman" w:cs="Times New Roman"/>
        <w:b w:val="0"/>
        <w:bCs w:val="0"/>
        <w:spacing w:val="-3"/>
        <w:w w:val="100"/>
        <w:sz w:val="28"/>
        <w:szCs w:val="28"/>
      </w:rPr>
    </w:lvl>
    <w:lvl w:ilvl="4">
      <w:numFmt w:val="bullet"/>
      <w:lvlText w:val="•"/>
      <w:lvlJc w:val="left"/>
      <w:pPr>
        <w:ind w:left="4160" w:hanging="711"/>
      </w:pPr>
    </w:lvl>
    <w:lvl w:ilvl="5">
      <w:numFmt w:val="bullet"/>
      <w:lvlText w:val="•"/>
      <w:lvlJc w:val="left"/>
      <w:pPr>
        <w:ind w:left="5184" w:hanging="711"/>
      </w:pPr>
    </w:lvl>
    <w:lvl w:ilvl="6">
      <w:numFmt w:val="bullet"/>
      <w:lvlText w:val="•"/>
      <w:lvlJc w:val="left"/>
      <w:pPr>
        <w:ind w:left="6208" w:hanging="711"/>
      </w:pPr>
    </w:lvl>
    <w:lvl w:ilvl="7">
      <w:numFmt w:val="bullet"/>
      <w:lvlText w:val="•"/>
      <w:lvlJc w:val="left"/>
      <w:pPr>
        <w:ind w:left="7233" w:hanging="711"/>
      </w:pPr>
    </w:lvl>
    <w:lvl w:ilvl="8">
      <w:numFmt w:val="bullet"/>
      <w:lvlText w:val="•"/>
      <w:lvlJc w:val="left"/>
      <w:pPr>
        <w:ind w:left="8257" w:hanging="711"/>
      </w:pPr>
    </w:lvl>
  </w:abstractNum>
  <w:abstractNum w:abstractNumId="1">
    <w:nsid w:val="00000403"/>
    <w:multiLevelType w:val="multilevel"/>
    <w:tmpl w:val="00000886"/>
    <w:lvl w:ilvl="0">
      <w:start w:val="1"/>
      <w:numFmt w:val="decimal"/>
      <w:lvlText w:val="%1"/>
      <w:lvlJc w:val="left"/>
      <w:pPr>
        <w:ind w:left="112" w:hanging="567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2" w:hanging="567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157" w:hanging="567"/>
      </w:pPr>
    </w:lvl>
    <w:lvl w:ilvl="3">
      <w:numFmt w:val="bullet"/>
      <w:lvlText w:val="•"/>
      <w:lvlJc w:val="left"/>
      <w:pPr>
        <w:ind w:left="3175" w:hanging="567"/>
      </w:pPr>
    </w:lvl>
    <w:lvl w:ilvl="4">
      <w:numFmt w:val="bullet"/>
      <w:lvlText w:val="•"/>
      <w:lvlJc w:val="left"/>
      <w:pPr>
        <w:ind w:left="4194" w:hanging="567"/>
      </w:pPr>
    </w:lvl>
    <w:lvl w:ilvl="5">
      <w:numFmt w:val="bullet"/>
      <w:lvlText w:val="•"/>
      <w:lvlJc w:val="left"/>
      <w:pPr>
        <w:ind w:left="5213" w:hanging="567"/>
      </w:pPr>
    </w:lvl>
    <w:lvl w:ilvl="6">
      <w:numFmt w:val="bullet"/>
      <w:lvlText w:val="•"/>
      <w:lvlJc w:val="left"/>
      <w:pPr>
        <w:ind w:left="6231" w:hanging="567"/>
      </w:pPr>
    </w:lvl>
    <w:lvl w:ilvl="7">
      <w:numFmt w:val="bullet"/>
      <w:lvlText w:val="•"/>
      <w:lvlJc w:val="left"/>
      <w:pPr>
        <w:ind w:left="7250" w:hanging="567"/>
      </w:pPr>
    </w:lvl>
    <w:lvl w:ilvl="8">
      <w:numFmt w:val="bullet"/>
      <w:lvlText w:val="•"/>
      <w:lvlJc w:val="left"/>
      <w:pPr>
        <w:ind w:left="8269" w:hanging="567"/>
      </w:pPr>
    </w:lvl>
  </w:abstractNum>
  <w:abstractNum w:abstractNumId="2">
    <w:nsid w:val="00000404"/>
    <w:multiLevelType w:val="multilevel"/>
    <w:tmpl w:val="00000887"/>
    <w:lvl w:ilvl="0">
      <w:start w:val="2"/>
      <w:numFmt w:val="decimal"/>
      <w:lvlText w:val="%1"/>
      <w:lvlJc w:val="left"/>
      <w:pPr>
        <w:ind w:left="112" w:hanging="567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2" w:hanging="567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157" w:hanging="567"/>
      </w:pPr>
    </w:lvl>
    <w:lvl w:ilvl="3">
      <w:numFmt w:val="bullet"/>
      <w:lvlText w:val="•"/>
      <w:lvlJc w:val="left"/>
      <w:pPr>
        <w:ind w:left="3175" w:hanging="567"/>
      </w:pPr>
    </w:lvl>
    <w:lvl w:ilvl="4">
      <w:numFmt w:val="bullet"/>
      <w:lvlText w:val="•"/>
      <w:lvlJc w:val="left"/>
      <w:pPr>
        <w:ind w:left="4194" w:hanging="567"/>
      </w:pPr>
    </w:lvl>
    <w:lvl w:ilvl="5">
      <w:numFmt w:val="bullet"/>
      <w:lvlText w:val="•"/>
      <w:lvlJc w:val="left"/>
      <w:pPr>
        <w:ind w:left="5213" w:hanging="567"/>
      </w:pPr>
    </w:lvl>
    <w:lvl w:ilvl="6">
      <w:numFmt w:val="bullet"/>
      <w:lvlText w:val="•"/>
      <w:lvlJc w:val="left"/>
      <w:pPr>
        <w:ind w:left="6231" w:hanging="567"/>
      </w:pPr>
    </w:lvl>
    <w:lvl w:ilvl="7">
      <w:numFmt w:val="bullet"/>
      <w:lvlText w:val="•"/>
      <w:lvlJc w:val="left"/>
      <w:pPr>
        <w:ind w:left="7250" w:hanging="567"/>
      </w:pPr>
    </w:lvl>
    <w:lvl w:ilvl="8">
      <w:numFmt w:val="bullet"/>
      <w:lvlText w:val="•"/>
      <w:lvlJc w:val="left"/>
      <w:pPr>
        <w:ind w:left="8269" w:hanging="567"/>
      </w:pPr>
    </w:lvl>
  </w:abstractNum>
  <w:abstractNum w:abstractNumId="3">
    <w:nsid w:val="00000405"/>
    <w:multiLevelType w:val="multilevel"/>
    <w:tmpl w:val="00000888"/>
    <w:lvl w:ilvl="0">
      <w:start w:val="3"/>
      <w:numFmt w:val="decimal"/>
      <w:lvlText w:val="%1"/>
      <w:lvlJc w:val="left"/>
      <w:pPr>
        <w:ind w:left="112" w:hanging="567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2" w:hanging="567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157" w:hanging="567"/>
      </w:pPr>
    </w:lvl>
    <w:lvl w:ilvl="3">
      <w:numFmt w:val="bullet"/>
      <w:lvlText w:val="•"/>
      <w:lvlJc w:val="left"/>
      <w:pPr>
        <w:ind w:left="3175" w:hanging="567"/>
      </w:pPr>
    </w:lvl>
    <w:lvl w:ilvl="4">
      <w:numFmt w:val="bullet"/>
      <w:lvlText w:val="•"/>
      <w:lvlJc w:val="left"/>
      <w:pPr>
        <w:ind w:left="4194" w:hanging="567"/>
      </w:pPr>
    </w:lvl>
    <w:lvl w:ilvl="5">
      <w:numFmt w:val="bullet"/>
      <w:lvlText w:val="•"/>
      <w:lvlJc w:val="left"/>
      <w:pPr>
        <w:ind w:left="5213" w:hanging="567"/>
      </w:pPr>
    </w:lvl>
    <w:lvl w:ilvl="6">
      <w:numFmt w:val="bullet"/>
      <w:lvlText w:val="•"/>
      <w:lvlJc w:val="left"/>
      <w:pPr>
        <w:ind w:left="6231" w:hanging="567"/>
      </w:pPr>
    </w:lvl>
    <w:lvl w:ilvl="7">
      <w:numFmt w:val="bullet"/>
      <w:lvlText w:val="•"/>
      <w:lvlJc w:val="left"/>
      <w:pPr>
        <w:ind w:left="7250" w:hanging="567"/>
      </w:pPr>
    </w:lvl>
    <w:lvl w:ilvl="8">
      <w:numFmt w:val="bullet"/>
      <w:lvlText w:val="•"/>
      <w:lvlJc w:val="left"/>
      <w:pPr>
        <w:ind w:left="8269" w:hanging="567"/>
      </w:pPr>
    </w:lvl>
  </w:abstractNum>
  <w:abstractNum w:abstractNumId="4">
    <w:nsid w:val="00000406"/>
    <w:multiLevelType w:val="multilevel"/>
    <w:tmpl w:val="00000889"/>
    <w:lvl w:ilvl="0">
      <w:start w:val="4"/>
      <w:numFmt w:val="decimal"/>
      <w:lvlText w:val="%1"/>
      <w:lvlJc w:val="left"/>
      <w:pPr>
        <w:ind w:left="112" w:hanging="567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2" w:hanging="567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112" w:hanging="982"/>
      </w:pPr>
      <w:rPr>
        <w:rFonts w:ascii="Times New Roman" w:hAnsi="Times New Roman" w:cs="Times New Roman"/>
        <w:b w:val="0"/>
        <w:bCs w:val="0"/>
        <w:spacing w:val="-3"/>
        <w:w w:val="100"/>
        <w:sz w:val="28"/>
        <w:szCs w:val="28"/>
      </w:rPr>
    </w:lvl>
    <w:lvl w:ilvl="3">
      <w:numFmt w:val="bullet"/>
      <w:lvlText w:val="•"/>
      <w:lvlJc w:val="left"/>
      <w:pPr>
        <w:ind w:left="3175" w:hanging="982"/>
      </w:pPr>
    </w:lvl>
    <w:lvl w:ilvl="4">
      <w:numFmt w:val="bullet"/>
      <w:lvlText w:val="•"/>
      <w:lvlJc w:val="left"/>
      <w:pPr>
        <w:ind w:left="4194" w:hanging="982"/>
      </w:pPr>
    </w:lvl>
    <w:lvl w:ilvl="5">
      <w:numFmt w:val="bullet"/>
      <w:lvlText w:val="•"/>
      <w:lvlJc w:val="left"/>
      <w:pPr>
        <w:ind w:left="5213" w:hanging="982"/>
      </w:pPr>
    </w:lvl>
    <w:lvl w:ilvl="6">
      <w:numFmt w:val="bullet"/>
      <w:lvlText w:val="•"/>
      <w:lvlJc w:val="left"/>
      <w:pPr>
        <w:ind w:left="6231" w:hanging="982"/>
      </w:pPr>
    </w:lvl>
    <w:lvl w:ilvl="7">
      <w:numFmt w:val="bullet"/>
      <w:lvlText w:val="•"/>
      <w:lvlJc w:val="left"/>
      <w:pPr>
        <w:ind w:left="7250" w:hanging="982"/>
      </w:pPr>
    </w:lvl>
    <w:lvl w:ilvl="8">
      <w:numFmt w:val="bullet"/>
      <w:lvlText w:val="•"/>
      <w:lvlJc w:val="left"/>
      <w:pPr>
        <w:ind w:left="8269" w:hanging="982"/>
      </w:pPr>
    </w:lvl>
  </w:abstractNum>
  <w:abstractNum w:abstractNumId="5">
    <w:nsid w:val="00000407"/>
    <w:multiLevelType w:val="multilevel"/>
    <w:tmpl w:val="0000088A"/>
    <w:lvl w:ilvl="0">
      <w:start w:val="5"/>
      <w:numFmt w:val="decimal"/>
      <w:lvlText w:val="%1"/>
      <w:lvlJc w:val="left"/>
      <w:pPr>
        <w:ind w:left="112" w:hanging="567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2" w:hanging="567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157" w:hanging="567"/>
      </w:pPr>
    </w:lvl>
    <w:lvl w:ilvl="3">
      <w:numFmt w:val="bullet"/>
      <w:lvlText w:val="•"/>
      <w:lvlJc w:val="left"/>
      <w:pPr>
        <w:ind w:left="3175" w:hanging="567"/>
      </w:pPr>
    </w:lvl>
    <w:lvl w:ilvl="4">
      <w:numFmt w:val="bullet"/>
      <w:lvlText w:val="•"/>
      <w:lvlJc w:val="left"/>
      <w:pPr>
        <w:ind w:left="4194" w:hanging="567"/>
      </w:pPr>
    </w:lvl>
    <w:lvl w:ilvl="5">
      <w:numFmt w:val="bullet"/>
      <w:lvlText w:val="•"/>
      <w:lvlJc w:val="left"/>
      <w:pPr>
        <w:ind w:left="5213" w:hanging="567"/>
      </w:pPr>
    </w:lvl>
    <w:lvl w:ilvl="6">
      <w:numFmt w:val="bullet"/>
      <w:lvlText w:val="•"/>
      <w:lvlJc w:val="left"/>
      <w:pPr>
        <w:ind w:left="6231" w:hanging="567"/>
      </w:pPr>
    </w:lvl>
    <w:lvl w:ilvl="7">
      <w:numFmt w:val="bullet"/>
      <w:lvlText w:val="•"/>
      <w:lvlJc w:val="left"/>
      <w:pPr>
        <w:ind w:left="7250" w:hanging="567"/>
      </w:pPr>
    </w:lvl>
    <w:lvl w:ilvl="8">
      <w:numFmt w:val="bullet"/>
      <w:lvlText w:val="•"/>
      <w:lvlJc w:val="left"/>
      <w:pPr>
        <w:ind w:left="8269" w:hanging="567"/>
      </w:pPr>
    </w:lvl>
  </w:abstractNum>
  <w:abstractNum w:abstractNumId="6">
    <w:nsid w:val="00000408"/>
    <w:multiLevelType w:val="multilevel"/>
    <w:tmpl w:val="0000088B"/>
    <w:lvl w:ilvl="0">
      <w:numFmt w:val="bullet"/>
      <w:lvlText w:val="-"/>
      <w:lvlJc w:val="left"/>
      <w:pPr>
        <w:ind w:left="297" w:hanging="140"/>
      </w:pPr>
      <w:rPr>
        <w:rFonts w:ascii="Times New Roman" w:hAnsi="Times New Roman"/>
        <w:b w:val="0"/>
        <w:w w:val="99"/>
        <w:sz w:val="24"/>
      </w:rPr>
    </w:lvl>
    <w:lvl w:ilvl="1">
      <w:numFmt w:val="bullet"/>
      <w:lvlText w:val="•"/>
      <w:lvlJc w:val="left"/>
      <w:pPr>
        <w:ind w:left="569" w:hanging="140"/>
      </w:pPr>
    </w:lvl>
    <w:lvl w:ilvl="2">
      <w:numFmt w:val="bullet"/>
      <w:lvlText w:val="•"/>
      <w:lvlJc w:val="left"/>
      <w:pPr>
        <w:ind w:left="839" w:hanging="140"/>
      </w:pPr>
    </w:lvl>
    <w:lvl w:ilvl="3">
      <w:numFmt w:val="bullet"/>
      <w:lvlText w:val="•"/>
      <w:lvlJc w:val="left"/>
      <w:pPr>
        <w:ind w:left="1108" w:hanging="140"/>
      </w:pPr>
    </w:lvl>
    <w:lvl w:ilvl="4">
      <w:numFmt w:val="bullet"/>
      <w:lvlText w:val="•"/>
      <w:lvlJc w:val="left"/>
      <w:pPr>
        <w:ind w:left="1378" w:hanging="140"/>
      </w:pPr>
    </w:lvl>
    <w:lvl w:ilvl="5">
      <w:numFmt w:val="bullet"/>
      <w:lvlText w:val="•"/>
      <w:lvlJc w:val="left"/>
      <w:pPr>
        <w:ind w:left="1647" w:hanging="140"/>
      </w:pPr>
    </w:lvl>
    <w:lvl w:ilvl="6">
      <w:numFmt w:val="bullet"/>
      <w:lvlText w:val="•"/>
      <w:lvlJc w:val="left"/>
      <w:pPr>
        <w:ind w:left="1917" w:hanging="140"/>
      </w:pPr>
    </w:lvl>
    <w:lvl w:ilvl="7">
      <w:numFmt w:val="bullet"/>
      <w:lvlText w:val="•"/>
      <w:lvlJc w:val="left"/>
      <w:pPr>
        <w:ind w:left="2186" w:hanging="140"/>
      </w:pPr>
    </w:lvl>
    <w:lvl w:ilvl="8">
      <w:numFmt w:val="bullet"/>
      <w:lvlText w:val="•"/>
      <w:lvlJc w:val="left"/>
      <w:pPr>
        <w:ind w:left="2456" w:hanging="140"/>
      </w:pPr>
    </w:lvl>
  </w:abstractNum>
  <w:abstractNum w:abstractNumId="7">
    <w:nsid w:val="00000409"/>
    <w:multiLevelType w:val="multilevel"/>
    <w:tmpl w:val="0000088C"/>
    <w:lvl w:ilvl="0">
      <w:start w:val="8"/>
      <w:numFmt w:val="decimal"/>
      <w:lvlText w:val="%1"/>
      <w:lvlJc w:val="left"/>
      <w:pPr>
        <w:ind w:left="112" w:hanging="569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2" w:hanging="569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157" w:hanging="569"/>
      </w:pPr>
    </w:lvl>
    <w:lvl w:ilvl="3">
      <w:numFmt w:val="bullet"/>
      <w:lvlText w:val="•"/>
      <w:lvlJc w:val="left"/>
      <w:pPr>
        <w:ind w:left="3175" w:hanging="569"/>
      </w:pPr>
    </w:lvl>
    <w:lvl w:ilvl="4">
      <w:numFmt w:val="bullet"/>
      <w:lvlText w:val="•"/>
      <w:lvlJc w:val="left"/>
      <w:pPr>
        <w:ind w:left="4194" w:hanging="569"/>
      </w:pPr>
    </w:lvl>
    <w:lvl w:ilvl="5">
      <w:numFmt w:val="bullet"/>
      <w:lvlText w:val="•"/>
      <w:lvlJc w:val="left"/>
      <w:pPr>
        <w:ind w:left="5213" w:hanging="569"/>
      </w:pPr>
    </w:lvl>
    <w:lvl w:ilvl="6">
      <w:numFmt w:val="bullet"/>
      <w:lvlText w:val="•"/>
      <w:lvlJc w:val="left"/>
      <w:pPr>
        <w:ind w:left="6231" w:hanging="569"/>
      </w:pPr>
    </w:lvl>
    <w:lvl w:ilvl="7">
      <w:numFmt w:val="bullet"/>
      <w:lvlText w:val="•"/>
      <w:lvlJc w:val="left"/>
      <w:pPr>
        <w:ind w:left="7250" w:hanging="569"/>
      </w:pPr>
    </w:lvl>
    <w:lvl w:ilvl="8">
      <w:numFmt w:val="bullet"/>
      <w:lvlText w:val="•"/>
      <w:lvlJc w:val="left"/>
      <w:pPr>
        <w:ind w:left="8269" w:hanging="569"/>
      </w:pPr>
    </w:lvl>
  </w:abstractNum>
  <w:abstractNum w:abstractNumId="8">
    <w:nsid w:val="0000040A"/>
    <w:multiLevelType w:val="multilevel"/>
    <w:tmpl w:val="0000088D"/>
    <w:lvl w:ilvl="0">
      <w:start w:val="10"/>
      <w:numFmt w:val="decimal"/>
      <w:lvlText w:val="%1"/>
      <w:lvlJc w:val="left"/>
      <w:pPr>
        <w:ind w:left="112" w:hanging="567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2" w:hanging="567"/>
      </w:pPr>
      <w:rPr>
        <w:rFonts w:ascii="Times New Roman" w:hAnsi="Times New Roman" w:cs="Times New Roman"/>
        <w:b w:val="0"/>
        <w:bCs w:val="0"/>
        <w:spacing w:val="-4"/>
        <w:w w:val="100"/>
        <w:sz w:val="26"/>
        <w:szCs w:val="26"/>
      </w:rPr>
    </w:lvl>
    <w:lvl w:ilvl="2">
      <w:start w:val="1"/>
      <w:numFmt w:val="decimal"/>
      <w:lvlText w:val="%1.%2.%3."/>
      <w:lvlJc w:val="left"/>
      <w:pPr>
        <w:ind w:left="112" w:hanging="994"/>
      </w:pPr>
      <w:rPr>
        <w:rFonts w:ascii="Times New Roman" w:hAnsi="Times New Roman" w:cs="Times New Roman"/>
        <w:b w:val="0"/>
        <w:bCs w:val="0"/>
        <w:spacing w:val="-4"/>
        <w:w w:val="100"/>
        <w:sz w:val="28"/>
        <w:szCs w:val="28"/>
      </w:rPr>
    </w:lvl>
    <w:lvl w:ilvl="3">
      <w:numFmt w:val="bullet"/>
      <w:lvlText w:val="•"/>
      <w:lvlJc w:val="left"/>
      <w:pPr>
        <w:ind w:left="3175" w:hanging="994"/>
      </w:pPr>
    </w:lvl>
    <w:lvl w:ilvl="4">
      <w:numFmt w:val="bullet"/>
      <w:lvlText w:val="•"/>
      <w:lvlJc w:val="left"/>
      <w:pPr>
        <w:ind w:left="4194" w:hanging="994"/>
      </w:pPr>
    </w:lvl>
    <w:lvl w:ilvl="5">
      <w:numFmt w:val="bullet"/>
      <w:lvlText w:val="•"/>
      <w:lvlJc w:val="left"/>
      <w:pPr>
        <w:ind w:left="5213" w:hanging="994"/>
      </w:pPr>
    </w:lvl>
    <w:lvl w:ilvl="6">
      <w:numFmt w:val="bullet"/>
      <w:lvlText w:val="•"/>
      <w:lvlJc w:val="left"/>
      <w:pPr>
        <w:ind w:left="6231" w:hanging="994"/>
      </w:pPr>
    </w:lvl>
    <w:lvl w:ilvl="7">
      <w:numFmt w:val="bullet"/>
      <w:lvlText w:val="•"/>
      <w:lvlJc w:val="left"/>
      <w:pPr>
        <w:ind w:left="7250" w:hanging="994"/>
      </w:pPr>
    </w:lvl>
    <w:lvl w:ilvl="8">
      <w:numFmt w:val="bullet"/>
      <w:lvlText w:val="•"/>
      <w:lvlJc w:val="left"/>
      <w:pPr>
        <w:ind w:left="8269" w:hanging="994"/>
      </w:pPr>
    </w:lvl>
  </w:abstractNum>
  <w:abstractNum w:abstractNumId="9">
    <w:nsid w:val="0000040B"/>
    <w:multiLevelType w:val="multilevel"/>
    <w:tmpl w:val="0000088E"/>
    <w:lvl w:ilvl="0">
      <w:start w:val="10"/>
      <w:numFmt w:val="decimal"/>
      <w:lvlText w:val="%1"/>
      <w:lvlJc w:val="left"/>
      <w:pPr>
        <w:ind w:left="112" w:hanging="567"/>
      </w:pPr>
      <w:rPr>
        <w:rFonts w:cs="Times New Roman"/>
      </w:rPr>
    </w:lvl>
    <w:lvl w:ilvl="1">
      <w:start w:val="5"/>
      <w:numFmt w:val="decimal"/>
      <w:lvlText w:val="%1.%2."/>
      <w:lvlJc w:val="left"/>
      <w:pPr>
        <w:ind w:left="112" w:hanging="567"/>
      </w:pPr>
      <w:rPr>
        <w:rFonts w:ascii="Times New Roman" w:hAnsi="Times New Roman" w:cs="Times New Roman"/>
        <w:b w:val="0"/>
        <w:bCs w:val="0"/>
        <w:spacing w:val="-4"/>
        <w:w w:val="100"/>
        <w:sz w:val="26"/>
        <w:szCs w:val="26"/>
      </w:rPr>
    </w:lvl>
    <w:lvl w:ilvl="2">
      <w:numFmt w:val="bullet"/>
      <w:lvlText w:val="•"/>
      <w:lvlJc w:val="left"/>
      <w:pPr>
        <w:ind w:left="2157" w:hanging="567"/>
      </w:pPr>
    </w:lvl>
    <w:lvl w:ilvl="3">
      <w:numFmt w:val="bullet"/>
      <w:lvlText w:val="•"/>
      <w:lvlJc w:val="left"/>
      <w:pPr>
        <w:ind w:left="3175" w:hanging="567"/>
      </w:pPr>
    </w:lvl>
    <w:lvl w:ilvl="4">
      <w:numFmt w:val="bullet"/>
      <w:lvlText w:val="•"/>
      <w:lvlJc w:val="left"/>
      <w:pPr>
        <w:ind w:left="4194" w:hanging="567"/>
      </w:pPr>
    </w:lvl>
    <w:lvl w:ilvl="5">
      <w:numFmt w:val="bullet"/>
      <w:lvlText w:val="•"/>
      <w:lvlJc w:val="left"/>
      <w:pPr>
        <w:ind w:left="5213" w:hanging="567"/>
      </w:pPr>
    </w:lvl>
    <w:lvl w:ilvl="6">
      <w:numFmt w:val="bullet"/>
      <w:lvlText w:val="•"/>
      <w:lvlJc w:val="left"/>
      <w:pPr>
        <w:ind w:left="6231" w:hanging="567"/>
      </w:pPr>
    </w:lvl>
    <w:lvl w:ilvl="7">
      <w:numFmt w:val="bullet"/>
      <w:lvlText w:val="•"/>
      <w:lvlJc w:val="left"/>
      <w:pPr>
        <w:ind w:left="7250" w:hanging="567"/>
      </w:pPr>
    </w:lvl>
    <w:lvl w:ilvl="8">
      <w:numFmt w:val="bullet"/>
      <w:lvlText w:val="•"/>
      <w:lvlJc w:val="left"/>
      <w:pPr>
        <w:ind w:left="8269" w:hanging="567"/>
      </w:pPr>
    </w:lvl>
  </w:abstractNum>
  <w:abstractNum w:abstractNumId="10">
    <w:nsid w:val="0000040C"/>
    <w:multiLevelType w:val="multilevel"/>
    <w:tmpl w:val="0000088F"/>
    <w:lvl w:ilvl="0">
      <w:numFmt w:val="bullet"/>
      <w:lvlText w:val=""/>
      <w:lvlJc w:val="left"/>
      <w:pPr>
        <w:ind w:left="670" w:hanging="286"/>
      </w:pPr>
      <w:rPr>
        <w:rFonts w:ascii="Symbol" w:hAnsi="Symbol"/>
        <w:b w:val="0"/>
        <w:w w:val="100"/>
        <w:sz w:val="24"/>
      </w:rPr>
    </w:lvl>
    <w:lvl w:ilvl="1">
      <w:numFmt w:val="bullet"/>
      <w:lvlText w:val="•"/>
      <w:lvlJc w:val="left"/>
      <w:pPr>
        <w:ind w:left="1676" w:hanging="286"/>
      </w:pPr>
    </w:lvl>
    <w:lvl w:ilvl="2">
      <w:numFmt w:val="bullet"/>
      <w:lvlText w:val="•"/>
      <w:lvlJc w:val="left"/>
      <w:pPr>
        <w:ind w:left="2673" w:hanging="286"/>
      </w:pPr>
    </w:lvl>
    <w:lvl w:ilvl="3">
      <w:numFmt w:val="bullet"/>
      <w:lvlText w:val="•"/>
      <w:lvlJc w:val="left"/>
      <w:pPr>
        <w:ind w:left="3669" w:hanging="286"/>
      </w:pPr>
    </w:lvl>
    <w:lvl w:ilvl="4">
      <w:numFmt w:val="bullet"/>
      <w:lvlText w:val="•"/>
      <w:lvlJc w:val="left"/>
      <w:pPr>
        <w:ind w:left="4666" w:hanging="286"/>
      </w:pPr>
    </w:lvl>
    <w:lvl w:ilvl="5">
      <w:numFmt w:val="bullet"/>
      <w:lvlText w:val="•"/>
      <w:lvlJc w:val="left"/>
      <w:pPr>
        <w:ind w:left="5663" w:hanging="286"/>
      </w:pPr>
    </w:lvl>
    <w:lvl w:ilvl="6">
      <w:numFmt w:val="bullet"/>
      <w:lvlText w:val="•"/>
      <w:lvlJc w:val="left"/>
      <w:pPr>
        <w:ind w:left="6659" w:hanging="286"/>
      </w:pPr>
    </w:lvl>
    <w:lvl w:ilvl="7">
      <w:numFmt w:val="bullet"/>
      <w:lvlText w:val="•"/>
      <w:lvlJc w:val="left"/>
      <w:pPr>
        <w:ind w:left="7656" w:hanging="286"/>
      </w:pPr>
    </w:lvl>
    <w:lvl w:ilvl="8">
      <w:numFmt w:val="bullet"/>
      <w:lvlText w:val="•"/>
      <w:lvlJc w:val="left"/>
      <w:pPr>
        <w:ind w:left="8653" w:hanging="286"/>
      </w:pPr>
    </w:lvl>
  </w:abstractNum>
  <w:abstractNum w:abstractNumId="11">
    <w:nsid w:val="0000040D"/>
    <w:multiLevelType w:val="multilevel"/>
    <w:tmpl w:val="00000890"/>
    <w:lvl w:ilvl="0">
      <w:start w:val="1"/>
      <w:numFmt w:val="decimal"/>
      <w:lvlText w:val="%1."/>
      <w:lvlJc w:val="left"/>
      <w:pPr>
        <w:ind w:left="1127" w:hanging="995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start w:val="1"/>
      <w:numFmt w:val="decimal"/>
      <w:lvlText w:val="%2."/>
      <w:lvlJc w:val="left"/>
      <w:pPr>
        <w:ind w:left="1269" w:hanging="425"/>
      </w:pPr>
      <w:rPr>
        <w:rFonts w:ascii="Times New Roman" w:hAnsi="Times New Roman" w:cs="Times New Roman"/>
        <w:b/>
        <w:bCs/>
        <w:spacing w:val="0"/>
        <w:w w:val="100"/>
        <w:sz w:val="28"/>
        <w:szCs w:val="28"/>
      </w:rPr>
    </w:lvl>
    <w:lvl w:ilvl="2">
      <w:numFmt w:val="bullet"/>
      <w:lvlText w:val="•"/>
      <w:lvlJc w:val="left"/>
      <w:pPr>
        <w:ind w:left="2302" w:hanging="425"/>
      </w:pPr>
    </w:lvl>
    <w:lvl w:ilvl="3">
      <w:numFmt w:val="bullet"/>
      <w:lvlText w:val="•"/>
      <w:lvlJc w:val="left"/>
      <w:pPr>
        <w:ind w:left="3345" w:hanging="425"/>
      </w:pPr>
    </w:lvl>
    <w:lvl w:ilvl="4">
      <w:numFmt w:val="bullet"/>
      <w:lvlText w:val="•"/>
      <w:lvlJc w:val="left"/>
      <w:pPr>
        <w:ind w:left="4388" w:hanging="425"/>
      </w:pPr>
    </w:lvl>
    <w:lvl w:ilvl="5">
      <w:numFmt w:val="bullet"/>
      <w:lvlText w:val="•"/>
      <w:lvlJc w:val="left"/>
      <w:pPr>
        <w:ind w:left="5431" w:hanging="425"/>
      </w:pPr>
    </w:lvl>
    <w:lvl w:ilvl="6">
      <w:numFmt w:val="bullet"/>
      <w:lvlText w:val="•"/>
      <w:lvlJc w:val="left"/>
      <w:pPr>
        <w:ind w:left="6474" w:hanging="425"/>
      </w:pPr>
    </w:lvl>
    <w:lvl w:ilvl="7">
      <w:numFmt w:val="bullet"/>
      <w:lvlText w:val="•"/>
      <w:lvlJc w:val="left"/>
      <w:pPr>
        <w:ind w:left="7517" w:hanging="425"/>
      </w:pPr>
    </w:lvl>
    <w:lvl w:ilvl="8">
      <w:numFmt w:val="bullet"/>
      <w:lvlText w:val="•"/>
      <w:lvlJc w:val="left"/>
      <w:pPr>
        <w:ind w:left="8560" w:hanging="425"/>
      </w:pPr>
    </w:lvl>
  </w:abstractNum>
  <w:abstractNum w:abstractNumId="12">
    <w:nsid w:val="0000040E"/>
    <w:multiLevelType w:val="multilevel"/>
    <w:tmpl w:val="00000891"/>
    <w:lvl w:ilvl="0">
      <w:start w:val="1"/>
      <w:numFmt w:val="decimal"/>
      <w:lvlText w:val="%1)"/>
      <w:lvlJc w:val="left"/>
      <w:pPr>
        <w:ind w:left="133" w:hanging="423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1190" w:hanging="423"/>
      </w:pPr>
    </w:lvl>
    <w:lvl w:ilvl="2">
      <w:numFmt w:val="bullet"/>
      <w:lvlText w:val="•"/>
      <w:lvlJc w:val="left"/>
      <w:pPr>
        <w:ind w:left="2241" w:hanging="423"/>
      </w:pPr>
    </w:lvl>
    <w:lvl w:ilvl="3">
      <w:numFmt w:val="bullet"/>
      <w:lvlText w:val="•"/>
      <w:lvlJc w:val="left"/>
      <w:pPr>
        <w:ind w:left="3291" w:hanging="423"/>
      </w:pPr>
    </w:lvl>
    <w:lvl w:ilvl="4">
      <w:numFmt w:val="bullet"/>
      <w:lvlText w:val="•"/>
      <w:lvlJc w:val="left"/>
      <w:pPr>
        <w:ind w:left="4342" w:hanging="423"/>
      </w:pPr>
    </w:lvl>
    <w:lvl w:ilvl="5">
      <w:numFmt w:val="bullet"/>
      <w:lvlText w:val="•"/>
      <w:lvlJc w:val="left"/>
      <w:pPr>
        <w:ind w:left="5393" w:hanging="423"/>
      </w:pPr>
    </w:lvl>
    <w:lvl w:ilvl="6">
      <w:numFmt w:val="bullet"/>
      <w:lvlText w:val="•"/>
      <w:lvlJc w:val="left"/>
      <w:pPr>
        <w:ind w:left="6443" w:hanging="423"/>
      </w:pPr>
    </w:lvl>
    <w:lvl w:ilvl="7">
      <w:numFmt w:val="bullet"/>
      <w:lvlText w:val="•"/>
      <w:lvlJc w:val="left"/>
      <w:pPr>
        <w:ind w:left="7494" w:hanging="423"/>
      </w:pPr>
    </w:lvl>
    <w:lvl w:ilvl="8">
      <w:numFmt w:val="bullet"/>
      <w:lvlText w:val="•"/>
      <w:lvlJc w:val="left"/>
      <w:pPr>
        <w:ind w:left="8545" w:hanging="423"/>
      </w:pPr>
    </w:lvl>
  </w:abstractNum>
  <w:abstractNum w:abstractNumId="13">
    <w:nsid w:val="0000040F"/>
    <w:multiLevelType w:val="multilevel"/>
    <w:tmpl w:val="00000892"/>
    <w:lvl w:ilvl="0">
      <w:start w:val="1"/>
      <w:numFmt w:val="decimal"/>
      <w:lvlText w:val="%1)"/>
      <w:lvlJc w:val="left"/>
      <w:pPr>
        <w:ind w:left="1266" w:hanging="425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2198" w:hanging="425"/>
      </w:pPr>
    </w:lvl>
    <w:lvl w:ilvl="2">
      <w:numFmt w:val="bullet"/>
      <w:lvlText w:val="•"/>
      <w:lvlJc w:val="left"/>
      <w:pPr>
        <w:ind w:left="3137" w:hanging="425"/>
      </w:pPr>
    </w:lvl>
    <w:lvl w:ilvl="3">
      <w:numFmt w:val="bullet"/>
      <w:lvlText w:val="•"/>
      <w:lvlJc w:val="left"/>
      <w:pPr>
        <w:ind w:left="4075" w:hanging="425"/>
      </w:pPr>
    </w:lvl>
    <w:lvl w:ilvl="4">
      <w:numFmt w:val="bullet"/>
      <w:lvlText w:val="•"/>
      <w:lvlJc w:val="left"/>
      <w:pPr>
        <w:ind w:left="5014" w:hanging="425"/>
      </w:pPr>
    </w:lvl>
    <w:lvl w:ilvl="5">
      <w:numFmt w:val="bullet"/>
      <w:lvlText w:val="•"/>
      <w:lvlJc w:val="left"/>
      <w:pPr>
        <w:ind w:left="5953" w:hanging="425"/>
      </w:pPr>
    </w:lvl>
    <w:lvl w:ilvl="6">
      <w:numFmt w:val="bullet"/>
      <w:lvlText w:val="•"/>
      <w:lvlJc w:val="left"/>
      <w:pPr>
        <w:ind w:left="6891" w:hanging="425"/>
      </w:pPr>
    </w:lvl>
    <w:lvl w:ilvl="7">
      <w:numFmt w:val="bullet"/>
      <w:lvlText w:val="•"/>
      <w:lvlJc w:val="left"/>
      <w:pPr>
        <w:ind w:left="7830" w:hanging="425"/>
      </w:pPr>
    </w:lvl>
    <w:lvl w:ilvl="8">
      <w:numFmt w:val="bullet"/>
      <w:lvlText w:val="•"/>
      <w:lvlJc w:val="left"/>
      <w:pPr>
        <w:ind w:left="8769" w:hanging="425"/>
      </w:pPr>
    </w:lvl>
  </w:abstractNum>
  <w:abstractNum w:abstractNumId="14">
    <w:nsid w:val="00000410"/>
    <w:multiLevelType w:val="multilevel"/>
    <w:tmpl w:val="00000893"/>
    <w:lvl w:ilvl="0">
      <w:start w:val="1"/>
      <w:numFmt w:val="decimal"/>
      <w:lvlText w:val="%1)"/>
      <w:lvlJc w:val="left"/>
      <w:pPr>
        <w:ind w:left="1920" w:hanging="360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2862" w:hanging="360"/>
      </w:pPr>
    </w:lvl>
    <w:lvl w:ilvl="2">
      <w:numFmt w:val="bullet"/>
      <w:lvlText w:val="•"/>
      <w:lvlJc w:val="left"/>
      <w:pPr>
        <w:ind w:left="3807" w:hanging="360"/>
      </w:pPr>
    </w:lvl>
    <w:lvl w:ilvl="3">
      <w:numFmt w:val="bullet"/>
      <w:lvlText w:val="•"/>
      <w:lvlJc w:val="left"/>
      <w:pPr>
        <w:ind w:left="4751" w:hanging="360"/>
      </w:pPr>
    </w:lvl>
    <w:lvl w:ilvl="4">
      <w:numFmt w:val="bullet"/>
      <w:lvlText w:val="•"/>
      <w:lvlJc w:val="left"/>
      <w:pPr>
        <w:ind w:left="5696" w:hanging="360"/>
      </w:pPr>
    </w:lvl>
    <w:lvl w:ilvl="5">
      <w:numFmt w:val="bullet"/>
      <w:lvlText w:val="•"/>
      <w:lvlJc w:val="left"/>
      <w:pPr>
        <w:ind w:left="6641" w:hanging="360"/>
      </w:pPr>
    </w:lvl>
    <w:lvl w:ilvl="6">
      <w:numFmt w:val="bullet"/>
      <w:lvlText w:val="•"/>
      <w:lvlJc w:val="left"/>
      <w:pPr>
        <w:ind w:left="7585" w:hanging="360"/>
      </w:pPr>
    </w:lvl>
    <w:lvl w:ilvl="7">
      <w:numFmt w:val="bullet"/>
      <w:lvlText w:val="•"/>
      <w:lvlJc w:val="left"/>
      <w:pPr>
        <w:ind w:left="8530" w:hanging="360"/>
      </w:pPr>
    </w:lvl>
    <w:lvl w:ilvl="8">
      <w:numFmt w:val="bullet"/>
      <w:lvlText w:val="•"/>
      <w:lvlJc w:val="left"/>
      <w:pPr>
        <w:ind w:left="9475" w:hanging="360"/>
      </w:pPr>
    </w:lvl>
  </w:abstractNum>
  <w:abstractNum w:abstractNumId="15">
    <w:nsid w:val="00000411"/>
    <w:multiLevelType w:val="multilevel"/>
    <w:tmpl w:val="00000894"/>
    <w:lvl w:ilvl="0">
      <w:start w:val="1"/>
      <w:numFmt w:val="decimal"/>
      <w:lvlText w:val="%1)"/>
      <w:lvlJc w:val="left"/>
      <w:pPr>
        <w:ind w:left="133" w:hanging="425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1190" w:hanging="425"/>
      </w:pPr>
    </w:lvl>
    <w:lvl w:ilvl="2">
      <w:numFmt w:val="bullet"/>
      <w:lvlText w:val="•"/>
      <w:lvlJc w:val="left"/>
      <w:pPr>
        <w:ind w:left="2241" w:hanging="425"/>
      </w:pPr>
    </w:lvl>
    <w:lvl w:ilvl="3">
      <w:numFmt w:val="bullet"/>
      <w:lvlText w:val="•"/>
      <w:lvlJc w:val="left"/>
      <w:pPr>
        <w:ind w:left="3291" w:hanging="425"/>
      </w:pPr>
    </w:lvl>
    <w:lvl w:ilvl="4">
      <w:numFmt w:val="bullet"/>
      <w:lvlText w:val="•"/>
      <w:lvlJc w:val="left"/>
      <w:pPr>
        <w:ind w:left="4342" w:hanging="425"/>
      </w:pPr>
    </w:lvl>
    <w:lvl w:ilvl="5">
      <w:numFmt w:val="bullet"/>
      <w:lvlText w:val="•"/>
      <w:lvlJc w:val="left"/>
      <w:pPr>
        <w:ind w:left="5393" w:hanging="425"/>
      </w:pPr>
    </w:lvl>
    <w:lvl w:ilvl="6">
      <w:numFmt w:val="bullet"/>
      <w:lvlText w:val="•"/>
      <w:lvlJc w:val="left"/>
      <w:pPr>
        <w:ind w:left="6443" w:hanging="425"/>
      </w:pPr>
    </w:lvl>
    <w:lvl w:ilvl="7">
      <w:numFmt w:val="bullet"/>
      <w:lvlText w:val="•"/>
      <w:lvlJc w:val="left"/>
      <w:pPr>
        <w:ind w:left="7494" w:hanging="425"/>
      </w:pPr>
    </w:lvl>
    <w:lvl w:ilvl="8">
      <w:numFmt w:val="bullet"/>
      <w:lvlText w:val="•"/>
      <w:lvlJc w:val="left"/>
      <w:pPr>
        <w:ind w:left="8545" w:hanging="425"/>
      </w:pPr>
    </w:lvl>
  </w:abstractNum>
  <w:abstractNum w:abstractNumId="16">
    <w:nsid w:val="00000412"/>
    <w:multiLevelType w:val="multilevel"/>
    <w:tmpl w:val="00000895"/>
    <w:lvl w:ilvl="0">
      <w:start w:val="1"/>
      <w:numFmt w:val="decimal"/>
      <w:lvlText w:val="%1)"/>
      <w:lvlJc w:val="left"/>
      <w:pPr>
        <w:ind w:left="133" w:hanging="423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1190" w:hanging="423"/>
      </w:pPr>
    </w:lvl>
    <w:lvl w:ilvl="2">
      <w:numFmt w:val="bullet"/>
      <w:lvlText w:val="•"/>
      <w:lvlJc w:val="left"/>
      <w:pPr>
        <w:ind w:left="2241" w:hanging="423"/>
      </w:pPr>
    </w:lvl>
    <w:lvl w:ilvl="3">
      <w:numFmt w:val="bullet"/>
      <w:lvlText w:val="•"/>
      <w:lvlJc w:val="left"/>
      <w:pPr>
        <w:ind w:left="3291" w:hanging="423"/>
      </w:pPr>
    </w:lvl>
    <w:lvl w:ilvl="4">
      <w:numFmt w:val="bullet"/>
      <w:lvlText w:val="•"/>
      <w:lvlJc w:val="left"/>
      <w:pPr>
        <w:ind w:left="4342" w:hanging="423"/>
      </w:pPr>
    </w:lvl>
    <w:lvl w:ilvl="5">
      <w:numFmt w:val="bullet"/>
      <w:lvlText w:val="•"/>
      <w:lvlJc w:val="left"/>
      <w:pPr>
        <w:ind w:left="5393" w:hanging="423"/>
      </w:pPr>
    </w:lvl>
    <w:lvl w:ilvl="6">
      <w:numFmt w:val="bullet"/>
      <w:lvlText w:val="•"/>
      <w:lvlJc w:val="left"/>
      <w:pPr>
        <w:ind w:left="6443" w:hanging="423"/>
      </w:pPr>
    </w:lvl>
    <w:lvl w:ilvl="7">
      <w:numFmt w:val="bullet"/>
      <w:lvlText w:val="•"/>
      <w:lvlJc w:val="left"/>
      <w:pPr>
        <w:ind w:left="7494" w:hanging="423"/>
      </w:pPr>
    </w:lvl>
    <w:lvl w:ilvl="8">
      <w:numFmt w:val="bullet"/>
      <w:lvlText w:val="•"/>
      <w:lvlJc w:val="left"/>
      <w:pPr>
        <w:ind w:left="8545" w:hanging="423"/>
      </w:pPr>
    </w:lvl>
  </w:abstractNum>
  <w:abstractNum w:abstractNumId="17">
    <w:nsid w:val="00000413"/>
    <w:multiLevelType w:val="multilevel"/>
    <w:tmpl w:val="00000896"/>
    <w:lvl w:ilvl="0">
      <w:start w:val="1"/>
      <w:numFmt w:val="decimal"/>
      <w:lvlText w:val="%1)"/>
      <w:lvlJc w:val="left"/>
      <w:pPr>
        <w:ind w:left="1266" w:hanging="423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2198" w:hanging="423"/>
      </w:pPr>
    </w:lvl>
    <w:lvl w:ilvl="2">
      <w:numFmt w:val="bullet"/>
      <w:lvlText w:val="•"/>
      <w:lvlJc w:val="left"/>
      <w:pPr>
        <w:ind w:left="3137" w:hanging="423"/>
      </w:pPr>
    </w:lvl>
    <w:lvl w:ilvl="3">
      <w:numFmt w:val="bullet"/>
      <w:lvlText w:val="•"/>
      <w:lvlJc w:val="left"/>
      <w:pPr>
        <w:ind w:left="4075" w:hanging="423"/>
      </w:pPr>
    </w:lvl>
    <w:lvl w:ilvl="4">
      <w:numFmt w:val="bullet"/>
      <w:lvlText w:val="•"/>
      <w:lvlJc w:val="left"/>
      <w:pPr>
        <w:ind w:left="5014" w:hanging="423"/>
      </w:pPr>
    </w:lvl>
    <w:lvl w:ilvl="5">
      <w:numFmt w:val="bullet"/>
      <w:lvlText w:val="•"/>
      <w:lvlJc w:val="left"/>
      <w:pPr>
        <w:ind w:left="5953" w:hanging="423"/>
      </w:pPr>
    </w:lvl>
    <w:lvl w:ilvl="6">
      <w:numFmt w:val="bullet"/>
      <w:lvlText w:val="•"/>
      <w:lvlJc w:val="left"/>
      <w:pPr>
        <w:ind w:left="6891" w:hanging="423"/>
      </w:pPr>
    </w:lvl>
    <w:lvl w:ilvl="7">
      <w:numFmt w:val="bullet"/>
      <w:lvlText w:val="•"/>
      <w:lvlJc w:val="left"/>
      <w:pPr>
        <w:ind w:left="7830" w:hanging="423"/>
      </w:pPr>
    </w:lvl>
    <w:lvl w:ilvl="8">
      <w:numFmt w:val="bullet"/>
      <w:lvlText w:val="•"/>
      <w:lvlJc w:val="left"/>
      <w:pPr>
        <w:ind w:left="8769" w:hanging="423"/>
      </w:pPr>
    </w:lvl>
  </w:abstractNum>
  <w:abstractNum w:abstractNumId="18">
    <w:nsid w:val="00000414"/>
    <w:multiLevelType w:val="multilevel"/>
    <w:tmpl w:val="00000897"/>
    <w:lvl w:ilvl="0">
      <w:start w:val="1"/>
      <w:numFmt w:val="decimal"/>
      <w:lvlText w:val="%1."/>
      <w:lvlJc w:val="left"/>
      <w:pPr>
        <w:ind w:left="1256" w:hanging="569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1922" w:hanging="569"/>
      </w:pPr>
    </w:lvl>
    <w:lvl w:ilvl="2">
      <w:numFmt w:val="bullet"/>
      <w:lvlText w:val="•"/>
      <w:lvlJc w:val="left"/>
      <w:pPr>
        <w:ind w:left="2585" w:hanging="569"/>
      </w:pPr>
    </w:lvl>
    <w:lvl w:ilvl="3">
      <w:numFmt w:val="bullet"/>
      <w:lvlText w:val="•"/>
      <w:lvlJc w:val="left"/>
      <w:pPr>
        <w:ind w:left="3247" w:hanging="569"/>
      </w:pPr>
    </w:lvl>
    <w:lvl w:ilvl="4">
      <w:numFmt w:val="bullet"/>
      <w:lvlText w:val="•"/>
      <w:lvlJc w:val="left"/>
      <w:pPr>
        <w:ind w:left="3910" w:hanging="569"/>
      </w:pPr>
    </w:lvl>
    <w:lvl w:ilvl="5">
      <w:numFmt w:val="bullet"/>
      <w:lvlText w:val="•"/>
      <w:lvlJc w:val="left"/>
      <w:pPr>
        <w:ind w:left="4572" w:hanging="569"/>
      </w:pPr>
    </w:lvl>
    <w:lvl w:ilvl="6">
      <w:numFmt w:val="bullet"/>
      <w:lvlText w:val="•"/>
      <w:lvlJc w:val="left"/>
      <w:pPr>
        <w:ind w:left="5235" w:hanging="569"/>
      </w:pPr>
    </w:lvl>
    <w:lvl w:ilvl="7">
      <w:numFmt w:val="bullet"/>
      <w:lvlText w:val="•"/>
      <w:lvlJc w:val="left"/>
      <w:pPr>
        <w:ind w:left="5897" w:hanging="569"/>
      </w:pPr>
    </w:lvl>
    <w:lvl w:ilvl="8">
      <w:numFmt w:val="bullet"/>
      <w:lvlText w:val="•"/>
      <w:lvlJc w:val="left"/>
      <w:pPr>
        <w:ind w:left="6560" w:hanging="569"/>
      </w:pPr>
    </w:lvl>
  </w:abstractNum>
  <w:abstractNum w:abstractNumId="19">
    <w:nsid w:val="06E95603"/>
    <w:multiLevelType w:val="hybridMultilevel"/>
    <w:tmpl w:val="C93E0A0E"/>
    <w:lvl w:ilvl="0" w:tplc="F9665F2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8271CE2"/>
    <w:multiLevelType w:val="hybridMultilevel"/>
    <w:tmpl w:val="8D36D978"/>
    <w:lvl w:ilvl="0" w:tplc="2910A558">
      <w:start w:val="1"/>
      <w:numFmt w:val="decimal"/>
      <w:lvlText w:val="%1."/>
      <w:lvlJc w:val="left"/>
      <w:pPr>
        <w:ind w:left="46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8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0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2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4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6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8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0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27" w:hanging="180"/>
      </w:pPr>
      <w:rPr>
        <w:rFonts w:cs="Times New Roman"/>
      </w:rPr>
    </w:lvl>
  </w:abstractNum>
  <w:abstractNum w:abstractNumId="21">
    <w:nsid w:val="41D416CA"/>
    <w:multiLevelType w:val="hybridMultilevel"/>
    <w:tmpl w:val="4DB23220"/>
    <w:lvl w:ilvl="0" w:tplc="C674DD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E08618D"/>
    <w:multiLevelType w:val="multilevel"/>
    <w:tmpl w:val="D5FCB518"/>
    <w:lvl w:ilvl="0">
      <w:start w:val="8"/>
      <w:numFmt w:val="decimal"/>
      <w:lvlText w:val="%1."/>
      <w:lvlJc w:val="left"/>
      <w:pPr>
        <w:ind w:left="576" w:hanging="576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4908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84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32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216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056" w:hanging="252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064" w:hanging="2880"/>
      </w:pPr>
      <w:rPr>
        <w:rFonts w:cs="Times New Roman" w:hint="default"/>
      </w:rPr>
    </w:lvl>
  </w:abstractNum>
  <w:abstractNum w:abstractNumId="23">
    <w:nsid w:val="52403B33"/>
    <w:multiLevelType w:val="hybridMultilevel"/>
    <w:tmpl w:val="BA0624F8"/>
    <w:lvl w:ilvl="0" w:tplc="C540C468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7C852B4"/>
    <w:multiLevelType w:val="hybridMultilevel"/>
    <w:tmpl w:val="F6C0EAC6"/>
    <w:lvl w:ilvl="0" w:tplc="E3944998">
      <w:start w:val="6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93E4330"/>
    <w:multiLevelType w:val="multilevel"/>
    <w:tmpl w:val="8EF024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70356917"/>
    <w:multiLevelType w:val="hybridMultilevel"/>
    <w:tmpl w:val="737AAC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CC43BB4"/>
    <w:multiLevelType w:val="hybridMultilevel"/>
    <w:tmpl w:val="D41852DE"/>
    <w:lvl w:ilvl="0" w:tplc="40D6BEE4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8"/>
  </w:num>
  <w:num w:numId="2">
    <w:abstractNumId w:val="17"/>
  </w:num>
  <w:num w:numId="3">
    <w:abstractNumId w:val="16"/>
  </w:num>
  <w:num w:numId="4">
    <w:abstractNumId w:val="15"/>
  </w:num>
  <w:num w:numId="5">
    <w:abstractNumId w:val="14"/>
  </w:num>
  <w:num w:numId="6">
    <w:abstractNumId w:val="13"/>
  </w:num>
  <w:num w:numId="7">
    <w:abstractNumId w:val="12"/>
  </w:num>
  <w:num w:numId="8">
    <w:abstractNumId w:val="11"/>
  </w:num>
  <w:num w:numId="9">
    <w:abstractNumId w:val="10"/>
  </w:num>
  <w:num w:numId="10">
    <w:abstractNumId w:val="9"/>
  </w:num>
  <w:num w:numId="11">
    <w:abstractNumId w:val="8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25"/>
  </w:num>
  <w:num w:numId="21">
    <w:abstractNumId w:val="22"/>
  </w:num>
  <w:num w:numId="22">
    <w:abstractNumId w:val="23"/>
  </w:num>
  <w:num w:numId="23">
    <w:abstractNumId w:val="24"/>
  </w:num>
  <w:num w:numId="24">
    <w:abstractNumId w:val="21"/>
  </w:num>
  <w:num w:numId="25">
    <w:abstractNumId w:val="20"/>
  </w:num>
  <w:num w:numId="26">
    <w:abstractNumId w:val="26"/>
  </w:num>
  <w:num w:numId="27">
    <w:abstractNumId w:val="19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9EC"/>
    <w:rsid w:val="00002B35"/>
    <w:rsid w:val="000049D6"/>
    <w:rsid w:val="00014753"/>
    <w:rsid w:val="00017C5C"/>
    <w:rsid w:val="00022ACE"/>
    <w:rsid w:val="000327B3"/>
    <w:rsid w:val="00042DFB"/>
    <w:rsid w:val="00047696"/>
    <w:rsid w:val="000527E8"/>
    <w:rsid w:val="000538CF"/>
    <w:rsid w:val="00055C4F"/>
    <w:rsid w:val="000604C4"/>
    <w:rsid w:val="0008520D"/>
    <w:rsid w:val="000926FA"/>
    <w:rsid w:val="00095338"/>
    <w:rsid w:val="000A0F55"/>
    <w:rsid w:val="000A7BF6"/>
    <w:rsid w:val="000B790D"/>
    <w:rsid w:val="000C0F1F"/>
    <w:rsid w:val="000C3219"/>
    <w:rsid w:val="000C4255"/>
    <w:rsid w:val="000C7BC1"/>
    <w:rsid w:val="000D0BA8"/>
    <w:rsid w:val="000D6CEA"/>
    <w:rsid w:val="000E544F"/>
    <w:rsid w:val="000F0937"/>
    <w:rsid w:val="000F19A7"/>
    <w:rsid w:val="000F1ED3"/>
    <w:rsid w:val="000F2300"/>
    <w:rsid w:val="000F5D6E"/>
    <w:rsid w:val="000F6641"/>
    <w:rsid w:val="000F7923"/>
    <w:rsid w:val="001076AC"/>
    <w:rsid w:val="00113E7A"/>
    <w:rsid w:val="00114464"/>
    <w:rsid w:val="00124278"/>
    <w:rsid w:val="00125459"/>
    <w:rsid w:val="00135941"/>
    <w:rsid w:val="001443DC"/>
    <w:rsid w:val="00145B63"/>
    <w:rsid w:val="00146879"/>
    <w:rsid w:val="00156790"/>
    <w:rsid w:val="001651A8"/>
    <w:rsid w:val="00171E19"/>
    <w:rsid w:val="001809F2"/>
    <w:rsid w:val="00181BAD"/>
    <w:rsid w:val="001824A2"/>
    <w:rsid w:val="00186351"/>
    <w:rsid w:val="001D52AC"/>
    <w:rsid w:val="001D7245"/>
    <w:rsid w:val="001F02F6"/>
    <w:rsid w:val="001F3328"/>
    <w:rsid w:val="001F3AAA"/>
    <w:rsid w:val="001F7466"/>
    <w:rsid w:val="00201CCF"/>
    <w:rsid w:val="00202448"/>
    <w:rsid w:val="002078BB"/>
    <w:rsid w:val="00207C28"/>
    <w:rsid w:val="0021007F"/>
    <w:rsid w:val="00222777"/>
    <w:rsid w:val="00225EA9"/>
    <w:rsid w:val="00234072"/>
    <w:rsid w:val="00235163"/>
    <w:rsid w:val="00236941"/>
    <w:rsid w:val="0024020C"/>
    <w:rsid w:val="002505D3"/>
    <w:rsid w:val="002527CF"/>
    <w:rsid w:val="00274E2C"/>
    <w:rsid w:val="0027767A"/>
    <w:rsid w:val="0028092C"/>
    <w:rsid w:val="0028239A"/>
    <w:rsid w:val="00283864"/>
    <w:rsid w:val="002840B5"/>
    <w:rsid w:val="002909EC"/>
    <w:rsid w:val="00290DAB"/>
    <w:rsid w:val="002A77D6"/>
    <w:rsid w:val="002B2150"/>
    <w:rsid w:val="002C2E84"/>
    <w:rsid w:val="002D20A1"/>
    <w:rsid w:val="002D387B"/>
    <w:rsid w:val="002E23EF"/>
    <w:rsid w:val="002F0852"/>
    <w:rsid w:val="002F52FD"/>
    <w:rsid w:val="002F559B"/>
    <w:rsid w:val="00312865"/>
    <w:rsid w:val="00313569"/>
    <w:rsid w:val="003200BE"/>
    <w:rsid w:val="003209FE"/>
    <w:rsid w:val="0032332D"/>
    <w:rsid w:val="003267F5"/>
    <w:rsid w:val="00335B03"/>
    <w:rsid w:val="00372159"/>
    <w:rsid w:val="003810C3"/>
    <w:rsid w:val="0038312C"/>
    <w:rsid w:val="003847CC"/>
    <w:rsid w:val="00390C5A"/>
    <w:rsid w:val="00393216"/>
    <w:rsid w:val="00396C83"/>
    <w:rsid w:val="003A6C05"/>
    <w:rsid w:val="003B37F8"/>
    <w:rsid w:val="003B6CD9"/>
    <w:rsid w:val="003B7EC3"/>
    <w:rsid w:val="003C259B"/>
    <w:rsid w:val="003C4A18"/>
    <w:rsid w:val="003C4F68"/>
    <w:rsid w:val="003D3CF0"/>
    <w:rsid w:val="003D4F9F"/>
    <w:rsid w:val="003E6E05"/>
    <w:rsid w:val="003F5E9E"/>
    <w:rsid w:val="003F6678"/>
    <w:rsid w:val="0041624E"/>
    <w:rsid w:val="00416A0B"/>
    <w:rsid w:val="004226B5"/>
    <w:rsid w:val="004427B1"/>
    <w:rsid w:val="00444FA2"/>
    <w:rsid w:val="00447F74"/>
    <w:rsid w:val="00457612"/>
    <w:rsid w:val="004617D4"/>
    <w:rsid w:val="00461DEF"/>
    <w:rsid w:val="00476F3E"/>
    <w:rsid w:val="0047703C"/>
    <w:rsid w:val="00483F74"/>
    <w:rsid w:val="00485963"/>
    <w:rsid w:val="00494000"/>
    <w:rsid w:val="004A7073"/>
    <w:rsid w:val="004A7C7F"/>
    <w:rsid w:val="004C5111"/>
    <w:rsid w:val="004C5C64"/>
    <w:rsid w:val="004D0243"/>
    <w:rsid w:val="004D0C2E"/>
    <w:rsid w:val="004D269B"/>
    <w:rsid w:val="004D6453"/>
    <w:rsid w:val="004E489C"/>
    <w:rsid w:val="00507270"/>
    <w:rsid w:val="005074A7"/>
    <w:rsid w:val="00517272"/>
    <w:rsid w:val="005207D9"/>
    <w:rsid w:val="005429F9"/>
    <w:rsid w:val="005657EF"/>
    <w:rsid w:val="00565BBF"/>
    <w:rsid w:val="0056615E"/>
    <w:rsid w:val="00570B6C"/>
    <w:rsid w:val="00577468"/>
    <w:rsid w:val="00582692"/>
    <w:rsid w:val="00583B9D"/>
    <w:rsid w:val="005848F8"/>
    <w:rsid w:val="00591528"/>
    <w:rsid w:val="005960D5"/>
    <w:rsid w:val="00597F2A"/>
    <w:rsid w:val="005A3F6E"/>
    <w:rsid w:val="005B54FC"/>
    <w:rsid w:val="005B741A"/>
    <w:rsid w:val="005C1691"/>
    <w:rsid w:val="005C2D0D"/>
    <w:rsid w:val="005C35FD"/>
    <w:rsid w:val="005C3A4C"/>
    <w:rsid w:val="005C7D3B"/>
    <w:rsid w:val="005D1CD9"/>
    <w:rsid w:val="005E63DD"/>
    <w:rsid w:val="005E69EF"/>
    <w:rsid w:val="005E7458"/>
    <w:rsid w:val="005F0458"/>
    <w:rsid w:val="005F698E"/>
    <w:rsid w:val="00630289"/>
    <w:rsid w:val="00632016"/>
    <w:rsid w:val="006358AE"/>
    <w:rsid w:val="00640F1E"/>
    <w:rsid w:val="0064566C"/>
    <w:rsid w:val="00647B14"/>
    <w:rsid w:val="006671C8"/>
    <w:rsid w:val="00674E6B"/>
    <w:rsid w:val="006B6F25"/>
    <w:rsid w:val="006B79EA"/>
    <w:rsid w:val="006D1DA8"/>
    <w:rsid w:val="006D4750"/>
    <w:rsid w:val="006D7001"/>
    <w:rsid w:val="006E47BA"/>
    <w:rsid w:val="006F2294"/>
    <w:rsid w:val="00710C19"/>
    <w:rsid w:val="0071611C"/>
    <w:rsid w:val="00723469"/>
    <w:rsid w:val="00726F63"/>
    <w:rsid w:val="00727828"/>
    <w:rsid w:val="007301EC"/>
    <w:rsid w:val="00736708"/>
    <w:rsid w:val="0074295D"/>
    <w:rsid w:val="0077092D"/>
    <w:rsid w:val="00783C31"/>
    <w:rsid w:val="00784CF4"/>
    <w:rsid w:val="00792188"/>
    <w:rsid w:val="007A0C39"/>
    <w:rsid w:val="007A31C9"/>
    <w:rsid w:val="007A6EFF"/>
    <w:rsid w:val="007B06FB"/>
    <w:rsid w:val="007B183B"/>
    <w:rsid w:val="007B68B7"/>
    <w:rsid w:val="007C5A9E"/>
    <w:rsid w:val="007C63EF"/>
    <w:rsid w:val="007D4BCB"/>
    <w:rsid w:val="007D532D"/>
    <w:rsid w:val="007E056E"/>
    <w:rsid w:val="007F0047"/>
    <w:rsid w:val="007F3279"/>
    <w:rsid w:val="008009B9"/>
    <w:rsid w:val="0080205F"/>
    <w:rsid w:val="00812ED2"/>
    <w:rsid w:val="00815056"/>
    <w:rsid w:val="008356E8"/>
    <w:rsid w:val="008450A5"/>
    <w:rsid w:val="00845AB0"/>
    <w:rsid w:val="00846B31"/>
    <w:rsid w:val="00870FF2"/>
    <w:rsid w:val="00882832"/>
    <w:rsid w:val="00892ED9"/>
    <w:rsid w:val="00897237"/>
    <w:rsid w:val="008A6FD1"/>
    <w:rsid w:val="008A71CF"/>
    <w:rsid w:val="008E7354"/>
    <w:rsid w:val="0090307D"/>
    <w:rsid w:val="00941BA9"/>
    <w:rsid w:val="00956E46"/>
    <w:rsid w:val="00961CE3"/>
    <w:rsid w:val="00972CD3"/>
    <w:rsid w:val="00974762"/>
    <w:rsid w:val="00986143"/>
    <w:rsid w:val="0099341A"/>
    <w:rsid w:val="009A3079"/>
    <w:rsid w:val="009A4A28"/>
    <w:rsid w:val="009B1C80"/>
    <w:rsid w:val="009B314D"/>
    <w:rsid w:val="009D1327"/>
    <w:rsid w:val="009E2A56"/>
    <w:rsid w:val="009E2FA1"/>
    <w:rsid w:val="009E3A5F"/>
    <w:rsid w:val="009F35C4"/>
    <w:rsid w:val="009F3A86"/>
    <w:rsid w:val="00A06FF3"/>
    <w:rsid w:val="00A16592"/>
    <w:rsid w:val="00A241A8"/>
    <w:rsid w:val="00A327EF"/>
    <w:rsid w:val="00A346CE"/>
    <w:rsid w:val="00A571D6"/>
    <w:rsid w:val="00A61FD8"/>
    <w:rsid w:val="00A7150F"/>
    <w:rsid w:val="00A71964"/>
    <w:rsid w:val="00A74E93"/>
    <w:rsid w:val="00A77611"/>
    <w:rsid w:val="00A81D77"/>
    <w:rsid w:val="00A96666"/>
    <w:rsid w:val="00AA40AE"/>
    <w:rsid w:val="00AB289F"/>
    <w:rsid w:val="00AB37CF"/>
    <w:rsid w:val="00AB56F7"/>
    <w:rsid w:val="00AE0010"/>
    <w:rsid w:val="00AE423C"/>
    <w:rsid w:val="00AF0DC0"/>
    <w:rsid w:val="00B047E6"/>
    <w:rsid w:val="00B14510"/>
    <w:rsid w:val="00B15458"/>
    <w:rsid w:val="00B24815"/>
    <w:rsid w:val="00B47BD6"/>
    <w:rsid w:val="00B50AEB"/>
    <w:rsid w:val="00B5417B"/>
    <w:rsid w:val="00B6193E"/>
    <w:rsid w:val="00B6524F"/>
    <w:rsid w:val="00B75440"/>
    <w:rsid w:val="00B7759A"/>
    <w:rsid w:val="00B950CA"/>
    <w:rsid w:val="00BB3C56"/>
    <w:rsid w:val="00BC6750"/>
    <w:rsid w:val="00BD342D"/>
    <w:rsid w:val="00BD6EE3"/>
    <w:rsid w:val="00BE17DD"/>
    <w:rsid w:val="00BE5D4A"/>
    <w:rsid w:val="00BF177C"/>
    <w:rsid w:val="00BF43F2"/>
    <w:rsid w:val="00C000E6"/>
    <w:rsid w:val="00C30D97"/>
    <w:rsid w:val="00C35A13"/>
    <w:rsid w:val="00C401D7"/>
    <w:rsid w:val="00C42BED"/>
    <w:rsid w:val="00C435A3"/>
    <w:rsid w:val="00C506A4"/>
    <w:rsid w:val="00C55F7A"/>
    <w:rsid w:val="00C610FC"/>
    <w:rsid w:val="00C678C6"/>
    <w:rsid w:val="00C805D1"/>
    <w:rsid w:val="00C8339F"/>
    <w:rsid w:val="00C83EB6"/>
    <w:rsid w:val="00C855F9"/>
    <w:rsid w:val="00C90553"/>
    <w:rsid w:val="00C93B42"/>
    <w:rsid w:val="00C9437F"/>
    <w:rsid w:val="00C9534D"/>
    <w:rsid w:val="00CA39B4"/>
    <w:rsid w:val="00CB09C5"/>
    <w:rsid w:val="00CB656F"/>
    <w:rsid w:val="00CC4529"/>
    <w:rsid w:val="00CE2C64"/>
    <w:rsid w:val="00CE6513"/>
    <w:rsid w:val="00CF0623"/>
    <w:rsid w:val="00CF6E1B"/>
    <w:rsid w:val="00D078E7"/>
    <w:rsid w:val="00D10A04"/>
    <w:rsid w:val="00D2090D"/>
    <w:rsid w:val="00D27438"/>
    <w:rsid w:val="00D40827"/>
    <w:rsid w:val="00D41FDC"/>
    <w:rsid w:val="00D53585"/>
    <w:rsid w:val="00D67FF4"/>
    <w:rsid w:val="00D7608F"/>
    <w:rsid w:val="00D81A0C"/>
    <w:rsid w:val="00D87E96"/>
    <w:rsid w:val="00D9738C"/>
    <w:rsid w:val="00DA6770"/>
    <w:rsid w:val="00DB4C45"/>
    <w:rsid w:val="00DB52C5"/>
    <w:rsid w:val="00DC5A01"/>
    <w:rsid w:val="00DD4D5D"/>
    <w:rsid w:val="00DD6673"/>
    <w:rsid w:val="00DE5BC9"/>
    <w:rsid w:val="00DF4331"/>
    <w:rsid w:val="00DF6C53"/>
    <w:rsid w:val="00DF70CE"/>
    <w:rsid w:val="00E0526E"/>
    <w:rsid w:val="00E106F7"/>
    <w:rsid w:val="00E23194"/>
    <w:rsid w:val="00E36338"/>
    <w:rsid w:val="00E42579"/>
    <w:rsid w:val="00E47178"/>
    <w:rsid w:val="00E50177"/>
    <w:rsid w:val="00E529E5"/>
    <w:rsid w:val="00E54AD5"/>
    <w:rsid w:val="00E55541"/>
    <w:rsid w:val="00E64211"/>
    <w:rsid w:val="00E71B29"/>
    <w:rsid w:val="00E817B7"/>
    <w:rsid w:val="00E92BCD"/>
    <w:rsid w:val="00EA21AB"/>
    <w:rsid w:val="00EA79DE"/>
    <w:rsid w:val="00EB1E09"/>
    <w:rsid w:val="00EB4158"/>
    <w:rsid w:val="00ED0007"/>
    <w:rsid w:val="00ED248F"/>
    <w:rsid w:val="00ED4D5A"/>
    <w:rsid w:val="00ED5472"/>
    <w:rsid w:val="00ED648F"/>
    <w:rsid w:val="00ED7C78"/>
    <w:rsid w:val="00EE343C"/>
    <w:rsid w:val="00EF34D7"/>
    <w:rsid w:val="00F02F2E"/>
    <w:rsid w:val="00F044B9"/>
    <w:rsid w:val="00F16AD1"/>
    <w:rsid w:val="00F47294"/>
    <w:rsid w:val="00F6694F"/>
    <w:rsid w:val="00F719E5"/>
    <w:rsid w:val="00F80E10"/>
    <w:rsid w:val="00FA2953"/>
    <w:rsid w:val="00FA3274"/>
    <w:rsid w:val="00FA63BD"/>
    <w:rsid w:val="00FB0150"/>
    <w:rsid w:val="00FB04A6"/>
    <w:rsid w:val="00FB1660"/>
    <w:rsid w:val="00FB611A"/>
    <w:rsid w:val="00FC020B"/>
    <w:rsid w:val="00FC5583"/>
    <w:rsid w:val="00FD02E8"/>
    <w:rsid w:val="00FE062B"/>
    <w:rsid w:val="00FE4BB1"/>
    <w:rsid w:val="00FF17BA"/>
    <w:rsid w:val="00FF317E"/>
    <w:rsid w:val="00FF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2"/>
      <w:szCs w:val="22"/>
    </w:rPr>
  </w:style>
  <w:style w:type="paragraph" w:styleId="1">
    <w:name w:val="heading 1"/>
    <w:basedOn w:val="a"/>
    <w:link w:val="10"/>
    <w:uiPriority w:val="1"/>
    <w:qFormat/>
    <w:pPr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9E2FA1"/>
    <w:pPr>
      <w:keepNext/>
      <w:keepLines/>
      <w:spacing w:before="120" w:after="240" w:line="360" w:lineRule="auto"/>
      <w:ind w:firstLine="709"/>
      <w:jc w:val="center"/>
      <w:outlineLvl w:val="1"/>
    </w:pPr>
    <w:rPr>
      <w:b/>
      <w:bCs/>
      <w:color w:val="000000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locked/>
    <w:rsid w:val="009E2FA1"/>
    <w:rPr>
      <w:rFonts w:ascii="Times New Roman" w:hAnsi="Times New Roman" w:cs="Times New Roman"/>
      <w:b/>
      <w:bCs/>
      <w:color w:val="000000"/>
      <w:sz w:val="26"/>
      <w:szCs w:val="26"/>
    </w:r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character" w:customStyle="1" w:styleId="a4">
    <w:name w:val="Основной текст Знак"/>
    <w:link w:val="a3"/>
    <w:uiPriority w:val="99"/>
    <w:semiHidden/>
    <w:locked/>
    <w:rPr>
      <w:rFonts w:ascii="Times New Roman" w:hAnsi="Times New Roman" w:cs="Times New Roman"/>
    </w:rPr>
  </w:style>
  <w:style w:type="paragraph" w:styleId="a5">
    <w:name w:val="List Paragraph"/>
    <w:basedOn w:val="a"/>
    <w:uiPriority w:val="1"/>
    <w:qFormat/>
    <w:pPr>
      <w:ind w:left="112" w:firstLine="567"/>
      <w:jc w:val="both"/>
    </w:pPr>
    <w:rPr>
      <w:sz w:val="24"/>
      <w:szCs w:val="24"/>
    </w:rPr>
  </w:style>
  <w:style w:type="paragraph" w:customStyle="1" w:styleId="TableParagraph">
    <w:name w:val="Table Paragraph"/>
    <w:basedOn w:val="a"/>
    <w:uiPriority w:val="1"/>
    <w:qFormat/>
    <w:rPr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5C7D3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5C7D3B"/>
    <w:rPr>
      <w:rFonts w:ascii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5C7D3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5C7D3B"/>
    <w:rPr>
      <w:rFonts w:ascii="Times New Roman" w:hAnsi="Times New Roman" w:cs="Times New Roman"/>
    </w:rPr>
  </w:style>
  <w:style w:type="table" w:styleId="aa">
    <w:name w:val="Table Grid"/>
    <w:basedOn w:val="a1"/>
    <w:rsid w:val="00B145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customStyle="1" w:styleId="ab">
    <w:name w:val="Основной текст_"/>
    <w:link w:val="4"/>
    <w:locked/>
    <w:rsid w:val="006D1DA8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b"/>
    <w:rsid w:val="006D1DA8"/>
    <w:pPr>
      <w:shd w:val="clear" w:color="auto" w:fill="FFFFFF"/>
      <w:autoSpaceDE/>
      <w:autoSpaceDN/>
      <w:adjustRightInd/>
      <w:spacing w:line="322" w:lineRule="exact"/>
      <w:ind w:hanging="360"/>
    </w:pPr>
    <w:rPr>
      <w:sz w:val="27"/>
      <w:szCs w:val="27"/>
    </w:rPr>
  </w:style>
  <w:style w:type="paragraph" w:styleId="ac">
    <w:name w:val="Balloon Text"/>
    <w:basedOn w:val="a"/>
    <w:link w:val="ad"/>
    <w:uiPriority w:val="99"/>
    <w:semiHidden/>
    <w:unhideWhenUsed/>
    <w:rsid w:val="000C7BC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0C7BC1"/>
    <w:rPr>
      <w:rFonts w:ascii="Tahoma" w:hAnsi="Tahoma" w:cs="Tahoma"/>
      <w:sz w:val="16"/>
      <w:szCs w:val="16"/>
    </w:rPr>
  </w:style>
  <w:style w:type="paragraph" w:styleId="ae">
    <w:name w:val="Document Map"/>
    <w:basedOn w:val="a"/>
    <w:link w:val="af"/>
    <w:uiPriority w:val="99"/>
    <w:semiHidden/>
    <w:unhideWhenUsed/>
    <w:rsid w:val="00372159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link w:val="ae"/>
    <w:uiPriority w:val="99"/>
    <w:semiHidden/>
    <w:locked/>
    <w:rsid w:val="00372159"/>
    <w:rPr>
      <w:rFonts w:ascii="Tahoma" w:hAnsi="Tahoma" w:cs="Tahoma"/>
      <w:sz w:val="16"/>
      <w:szCs w:val="16"/>
    </w:rPr>
  </w:style>
  <w:style w:type="character" w:styleId="af0">
    <w:name w:val="Placeholder Text"/>
    <w:uiPriority w:val="99"/>
    <w:semiHidden/>
    <w:rsid w:val="000C3219"/>
    <w:rPr>
      <w:color w:val="808080"/>
    </w:rPr>
  </w:style>
  <w:style w:type="paragraph" w:styleId="af1">
    <w:name w:val="Body Text Indent"/>
    <w:basedOn w:val="a"/>
    <w:link w:val="af2"/>
    <w:uiPriority w:val="99"/>
    <w:unhideWhenUsed/>
    <w:rsid w:val="007E056E"/>
    <w:pPr>
      <w:widowControl/>
      <w:autoSpaceDE/>
      <w:autoSpaceDN/>
      <w:adjustRightInd/>
      <w:spacing w:after="120" w:line="276" w:lineRule="auto"/>
      <w:ind w:left="283"/>
    </w:pPr>
    <w:rPr>
      <w:rFonts w:ascii="Calibri" w:eastAsia="Calibri" w:hAnsi="Calibri"/>
      <w:lang w:eastAsia="en-US"/>
    </w:rPr>
  </w:style>
  <w:style w:type="character" w:customStyle="1" w:styleId="af2">
    <w:name w:val="Основной текст с отступом Знак"/>
    <w:link w:val="af1"/>
    <w:uiPriority w:val="99"/>
    <w:rsid w:val="007E056E"/>
    <w:rPr>
      <w:rFonts w:eastAsia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2"/>
      <w:szCs w:val="22"/>
    </w:rPr>
  </w:style>
  <w:style w:type="paragraph" w:styleId="1">
    <w:name w:val="heading 1"/>
    <w:basedOn w:val="a"/>
    <w:link w:val="10"/>
    <w:uiPriority w:val="1"/>
    <w:qFormat/>
    <w:pPr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9E2FA1"/>
    <w:pPr>
      <w:keepNext/>
      <w:keepLines/>
      <w:spacing w:before="120" w:after="240" w:line="360" w:lineRule="auto"/>
      <w:ind w:firstLine="709"/>
      <w:jc w:val="center"/>
      <w:outlineLvl w:val="1"/>
    </w:pPr>
    <w:rPr>
      <w:b/>
      <w:bCs/>
      <w:color w:val="000000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locked/>
    <w:rsid w:val="009E2FA1"/>
    <w:rPr>
      <w:rFonts w:ascii="Times New Roman" w:hAnsi="Times New Roman" w:cs="Times New Roman"/>
      <w:b/>
      <w:bCs/>
      <w:color w:val="000000"/>
      <w:sz w:val="26"/>
      <w:szCs w:val="26"/>
    </w:r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character" w:customStyle="1" w:styleId="a4">
    <w:name w:val="Основной текст Знак"/>
    <w:link w:val="a3"/>
    <w:uiPriority w:val="99"/>
    <w:semiHidden/>
    <w:locked/>
    <w:rPr>
      <w:rFonts w:ascii="Times New Roman" w:hAnsi="Times New Roman" w:cs="Times New Roman"/>
    </w:rPr>
  </w:style>
  <w:style w:type="paragraph" w:styleId="a5">
    <w:name w:val="List Paragraph"/>
    <w:basedOn w:val="a"/>
    <w:uiPriority w:val="1"/>
    <w:qFormat/>
    <w:pPr>
      <w:ind w:left="112" w:firstLine="567"/>
      <w:jc w:val="both"/>
    </w:pPr>
    <w:rPr>
      <w:sz w:val="24"/>
      <w:szCs w:val="24"/>
    </w:rPr>
  </w:style>
  <w:style w:type="paragraph" w:customStyle="1" w:styleId="TableParagraph">
    <w:name w:val="Table Paragraph"/>
    <w:basedOn w:val="a"/>
    <w:uiPriority w:val="1"/>
    <w:qFormat/>
    <w:rPr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5C7D3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5C7D3B"/>
    <w:rPr>
      <w:rFonts w:ascii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5C7D3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5C7D3B"/>
    <w:rPr>
      <w:rFonts w:ascii="Times New Roman" w:hAnsi="Times New Roman" w:cs="Times New Roman"/>
    </w:rPr>
  </w:style>
  <w:style w:type="table" w:styleId="aa">
    <w:name w:val="Table Grid"/>
    <w:basedOn w:val="a1"/>
    <w:rsid w:val="00B145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customStyle="1" w:styleId="ab">
    <w:name w:val="Основной текст_"/>
    <w:link w:val="4"/>
    <w:locked/>
    <w:rsid w:val="006D1DA8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b"/>
    <w:rsid w:val="006D1DA8"/>
    <w:pPr>
      <w:shd w:val="clear" w:color="auto" w:fill="FFFFFF"/>
      <w:autoSpaceDE/>
      <w:autoSpaceDN/>
      <w:adjustRightInd/>
      <w:spacing w:line="322" w:lineRule="exact"/>
      <w:ind w:hanging="360"/>
    </w:pPr>
    <w:rPr>
      <w:sz w:val="27"/>
      <w:szCs w:val="27"/>
    </w:rPr>
  </w:style>
  <w:style w:type="paragraph" w:styleId="ac">
    <w:name w:val="Balloon Text"/>
    <w:basedOn w:val="a"/>
    <w:link w:val="ad"/>
    <w:uiPriority w:val="99"/>
    <w:semiHidden/>
    <w:unhideWhenUsed/>
    <w:rsid w:val="000C7BC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0C7BC1"/>
    <w:rPr>
      <w:rFonts w:ascii="Tahoma" w:hAnsi="Tahoma" w:cs="Tahoma"/>
      <w:sz w:val="16"/>
      <w:szCs w:val="16"/>
    </w:rPr>
  </w:style>
  <w:style w:type="paragraph" w:styleId="ae">
    <w:name w:val="Document Map"/>
    <w:basedOn w:val="a"/>
    <w:link w:val="af"/>
    <w:uiPriority w:val="99"/>
    <w:semiHidden/>
    <w:unhideWhenUsed/>
    <w:rsid w:val="00372159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link w:val="ae"/>
    <w:uiPriority w:val="99"/>
    <w:semiHidden/>
    <w:locked/>
    <w:rsid w:val="00372159"/>
    <w:rPr>
      <w:rFonts w:ascii="Tahoma" w:hAnsi="Tahoma" w:cs="Tahoma"/>
      <w:sz w:val="16"/>
      <w:szCs w:val="16"/>
    </w:rPr>
  </w:style>
  <w:style w:type="character" w:styleId="af0">
    <w:name w:val="Placeholder Text"/>
    <w:uiPriority w:val="99"/>
    <w:semiHidden/>
    <w:rsid w:val="000C3219"/>
    <w:rPr>
      <w:color w:val="808080"/>
    </w:rPr>
  </w:style>
  <w:style w:type="paragraph" w:styleId="af1">
    <w:name w:val="Body Text Indent"/>
    <w:basedOn w:val="a"/>
    <w:link w:val="af2"/>
    <w:uiPriority w:val="99"/>
    <w:unhideWhenUsed/>
    <w:rsid w:val="007E056E"/>
    <w:pPr>
      <w:widowControl/>
      <w:autoSpaceDE/>
      <w:autoSpaceDN/>
      <w:adjustRightInd/>
      <w:spacing w:after="120" w:line="276" w:lineRule="auto"/>
      <w:ind w:left="283"/>
    </w:pPr>
    <w:rPr>
      <w:rFonts w:ascii="Calibri" w:eastAsia="Calibri" w:hAnsi="Calibri"/>
      <w:lang w:eastAsia="en-US"/>
    </w:rPr>
  </w:style>
  <w:style w:type="character" w:customStyle="1" w:styleId="af2">
    <w:name w:val="Основной текст с отступом Знак"/>
    <w:link w:val="af1"/>
    <w:uiPriority w:val="99"/>
    <w:rsid w:val="007E056E"/>
    <w:rPr>
      <w:rFonts w:eastAsia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2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nevyansk66.ru/dogazifikatsiya/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8452AD-887F-46FC-BD72-8CDE61D9E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1184</Words>
  <Characters>6753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внутреннего трудового распорядка для работников закрытого акционерного общества</vt:lpstr>
    </vt:vector>
  </TitlesOfParts>
  <Company>SPecialiST RePack</Company>
  <LinksUpToDate>false</LinksUpToDate>
  <CharactersWithSpaces>7922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внутреннего трудового распорядка для работников закрытого акционерного общества</dc:title>
  <dc:creator>Liana N. Morozova</dc:creator>
  <cp:lastModifiedBy>Nadegda A. Alexandrova</cp:lastModifiedBy>
  <cp:revision>6</cp:revision>
  <cp:lastPrinted>2024-02-19T10:38:00Z</cp:lastPrinted>
  <dcterms:created xsi:type="dcterms:W3CDTF">2024-02-19T04:58:00Z</dcterms:created>
  <dcterms:modified xsi:type="dcterms:W3CDTF">2024-02-29T05:41:00Z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2013</vt:lpwstr>
  </property>
</Properties>
</file>