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 внесении изменений в Устав Невьянского городского округа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2"/>
    </w:p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7E056E" w:rsidRDefault="00537A72" w:rsidP="00537A72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FE4AD1">
        <w:rPr>
          <w:rFonts w:ascii="Liberation Serif" w:hAnsi="Liberation Serif"/>
          <w:sz w:val="28"/>
          <w:szCs w:val="28"/>
        </w:rPr>
        <w:t>В соответствии с Федеральным законом от 6 октября 2003 года</w:t>
      </w:r>
      <w:r w:rsidR="00C96DB8"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>№</w:t>
      </w:r>
      <w:r w:rsidRPr="00FE4AD1">
        <w:rPr>
          <w:rFonts w:ascii="Liberation Serif" w:hAnsi="Liberation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</w:rPr>
        <w:t>в связи с принятием Федерального закона</w:t>
      </w:r>
      <w:r w:rsidR="00C96DB8"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>от 14 марта 2022 года № 60-ФЗ «О внесении изменений в отдельные законодательные акты Российской Федерации»</w:t>
      </w:r>
      <w:r w:rsidR="00C96DB8">
        <w:rPr>
          <w:rFonts w:ascii="Liberation Serif" w:hAnsi="Liberation Serif"/>
          <w:sz w:val="28"/>
          <w:szCs w:val="28"/>
        </w:rPr>
        <w:t xml:space="preserve">, </w:t>
      </w:r>
      <w:r w:rsidR="00637501">
        <w:rPr>
          <w:rFonts w:ascii="Liberation Serif" w:hAnsi="Liberation Serif"/>
          <w:sz w:val="28"/>
          <w:szCs w:val="28"/>
        </w:rPr>
        <w:t>протоколом публичных слушаний от 1</w:t>
      </w:r>
      <w:r w:rsidR="00E4267A">
        <w:rPr>
          <w:rFonts w:ascii="Liberation Serif" w:hAnsi="Liberation Serif"/>
          <w:sz w:val="28"/>
          <w:szCs w:val="28"/>
        </w:rPr>
        <w:t>4</w:t>
      </w:r>
      <w:r w:rsidR="00637501">
        <w:rPr>
          <w:rFonts w:ascii="Liberation Serif" w:hAnsi="Liberation Serif"/>
          <w:sz w:val="28"/>
          <w:szCs w:val="28"/>
        </w:rPr>
        <w:t>.</w:t>
      </w:r>
      <w:r w:rsidR="00E4267A">
        <w:rPr>
          <w:rFonts w:ascii="Liberation Serif" w:hAnsi="Liberation Serif"/>
          <w:sz w:val="28"/>
          <w:szCs w:val="28"/>
        </w:rPr>
        <w:t>11</w:t>
      </w:r>
      <w:r w:rsidR="00637501">
        <w:rPr>
          <w:rFonts w:ascii="Liberation Serif" w:hAnsi="Liberation Serif"/>
          <w:sz w:val="28"/>
          <w:szCs w:val="28"/>
        </w:rPr>
        <w:t>.2022</w:t>
      </w:r>
      <w:r w:rsidR="00637501" w:rsidRPr="005705FB">
        <w:rPr>
          <w:rFonts w:ascii="Liberation Serif" w:hAnsi="Liberation Serif"/>
          <w:sz w:val="28"/>
          <w:szCs w:val="28"/>
        </w:rPr>
        <w:t>, Дума Невьянского городского округа</w:t>
      </w:r>
    </w:p>
    <w:p w:rsidR="00C96DB8" w:rsidRPr="0064566C" w:rsidRDefault="00C96DB8" w:rsidP="00537A72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E056E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bookmarkStart w:id="3" w:name="_GoBack"/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bookmarkEnd w:id="3"/>
    <w:p w:rsidR="00537A72" w:rsidRDefault="00537A72" w:rsidP="00537A72">
      <w:pPr>
        <w:ind w:firstLine="708"/>
        <w:jc w:val="both"/>
        <w:rPr>
          <w:sz w:val="28"/>
          <w:szCs w:val="28"/>
        </w:rPr>
      </w:pPr>
      <w:r w:rsidRPr="00BD1F15">
        <w:rPr>
          <w:sz w:val="28"/>
          <w:szCs w:val="28"/>
        </w:rPr>
        <w:t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23.08.2006</w:t>
      </w:r>
      <w:r w:rsidR="00141709">
        <w:rPr>
          <w:sz w:val="28"/>
          <w:szCs w:val="28"/>
        </w:rPr>
        <w:t xml:space="preserve">   </w:t>
      </w:r>
      <w:r w:rsidRPr="00BD1F15">
        <w:rPr>
          <w:sz w:val="28"/>
          <w:szCs w:val="28"/>
        </w:rPr>
        <w:t>№ 115, от 12.12.2007 № 145, от 27.05.2009 № 71, от 26.08.2009 № 110,</w:t>
      </w:r>
      <w:r w:rsidR="00141709">
        <w:rPr>
          <w:sz w:val="28"/>
          <w:szCs w:val="28"/>
        </w:rPr>
        <w:t xml:space="preserve">               </w:t>
      </w:r>
      <w:r w:rsidRPr="00BD1F15">
        <w:rPr>
          <w:sz w:val="28"/>
          <w:szCs w:val="28"/>
        </w:rPr>
        <w:t>от 23.09.2009 № 131, от 28.10.2009 № 150, от 25.11.2009 № 155,</w:t>
      </w:r>
      <w:r w:rsidR="00141709">
        <w:rPr>
          <w:sz w:val="28"/>
          <w:szCs w:val="28"/>
        </w:rPr>
        <w:t xml:space="preserve"> </w:t>
      </w:r>
      <w:r w:rsidRPr="00BD1F15">
        <w:rPr>
          <w:sz w:val="28"/>
          <w:szCs w:val="28"/>
        </w:rPr>
        <w:t>от 10.02.2010</w:t>
      </w:r>
      <w:r w:rsidR="00141709">
        <w:rPr>
          <w:sz w:val="28"/>
          <w:szCs w:val="28"/>
        </w:rPr>
        <w:t xml:space="preserve">  </w:t>
      </w:r>
      <w:r w:rsidRPr="00BD1F15">
        <w:rPr>
          <w:sz w:val="28"/>
          <w:szCs w:val="28"/>
        </w:rPr>
        <w:t xml:space="preserve"> № 2, от 24.03.2010 № 29, от 23.06.2010 № 87, от 27.10.2010</w:t>
      </w:r>
      <w:r w:rsidR="00141709">
        <w:rPr>
          <w:sz w:val="28"/>
          <w:szCs w:val="28"/>
        </w:rPr>
        <w:t xml:space="preserve"> </w:t>
      </w:r>
      <w:r w:rsidRPr="00BD1F15">
        <w:rPr>
          <w:sz w:val="28"/>
          <w:szCs w:val="28"/>
        </w:rPr>
        <w:t>№ 131, от 25.05.2011 № 91, от 04.07.2011 № 116, от 04.07.2011 № 117,</w:t>
      </w:r>
      <w:r w:rsidR="00141709">
        <w:rPr>
          <w:sz w:val="28"/>
          <w:szCs w:val="28"/>
        </w:rPr>
        <w:t xml:space="preserve"> </w:t>
      </w:r>
      <w:r w:rsidRPr="00BD1F15">
        <w:rPr>
          <w:sz w:val="28"/>
          <w:szCs w:val="28"/>
        </w:rPr>
        <w:t>от 26.10.2011 № 162,</w:t>
      </w:r>
      <w:r w:rsidR="00141709">
        <w:rPr>
          <w:sz w:val="28"/>
          <w:szCs w:val="28"/>
        </w:rPr>
        <w:t xml:space="preserve">               </w:t>
      </w:r>
      <w:r w:rsidRPr="00BD1F15">
        <w:rPr>
          <w:sz w:val="28"/>
          <w:szCs w:val="28"/>
        </w:rPr>
        <w:t xml:space="preserve"> от 25.04.2012 № 15, от 24.10.2012 № 108, от 30.01.2013</w:t>
      </w:r>
      <w:r w:rsidR="00141709">
        <w:rPr>
          <w:sz w:val="28"/>
          <w:szCs w:val="28"/>
        </w:rPr>
        <w:t xml:space="preserve"> </w:t>
      </w:r>
      <w:r w:rsidRPr="00BD1F15">
        <w:rPr>
          <w:sz w:val="28"/>
          <w:szCs w:val="28"/>
        </w:rPr>
        <w:t>№ 4, от 26.06.2013 № 47, от 29.01.2014 № 7, от 29.12.2014 № 142, от 25.03.2015 № 24, от 27.05.2015 № 39, от 25.11.2015  № 86, от 25.05.2016</w:t>
      </w:r>
      <w:r w:rsidR="00141709">
        <w:rPr>
          <w:sz w:val="28"/>
          <w:szCs w:val="28"/>
        </w:rPr>
        <w:t xml:space="preserve"> </w:t>
      </w:r>
      <w:hyperlink r:id="rId8" w:history="1">
        <w:r w:rsidRPr="00BD1F15">
          <w:rPr>
            <w:sz w:val="28"/>
            <w:szCs w:val="28"/>
          </w:rPr>
          <w:t>№ 61</w:t>
        </w:r>
      </w:hyperlink>
      <w:r w:rsidRPr="00BD1F15">
        <w:rPr>
          <w:sz w:val="28"/>
          <w:szCs w:val="28"/>
        </w:rPr>
        <w:t xml:space="preserve"> от 29.06.2016  </w:t>
      </w:r>
      <w:hyperlink r:id="rId9" w:history="1">
        <w:r w:rsidRPr="00BD1F15">
          <w:rPr>
            <w:sz w:val="28"/>
            <w:szCs w:val="28"/>
          </w:rPr>
          <w:t>№ 75, от 23.11.2016</w:t>
        </w:r>
        <w:r w:rsidR="00141709">
          <w:rPr>
            <w:sz w:val="28"/>
            <w:szCs w:val="28"/>
          </w:rPr>
          <w:t xml:space="preserve">       </w:t>
        </w:r>
        <w:r w:rsidRPr="00BD1F15">
          <w:rPr>
            <w:sz w:val="28"/>
            <w:szCs w:val="28"/>
          </w:rPr>
          <w:t xml:space="preserve"> № 136, от 07.12.2016 № 147</w:t>
        </w:r>
      </w:hyperlink>
      <w:r w:rsidRPr="00BD1F15">
        <w:rPr>
          <w:sz w:val="28"/>
          <w:szCs w:val="28"/>
        </w:rPr>
        <w:t xml:space="preserve">, от 26.04.2017 </w:t>
      </w:r>
      <w:hyperlink r:id="rId10" w:history="1">
        <w:r w:rsidRPr="00BD1F15">
          <w:rPr>
            <w:sz w:val="28"/>
            <w:szCs w:val="28"/>
          </w:rPr>
          <w:t>№ 100</w:t>
        </w:r>
      </w:hyperlink>
      <w:r w:rsidRPr="00BD1F15">
        <w:rPr>
          <w:sz w:val="28"/>
          <w:szCs w:val="28"/>
        </w:rPr>
        <w:t xml:space="preserve">, от 28.06.2017 </w:t>
      </w:r>
      <w:hyperlink r:id="rId11" w:history="1">
        <w:r w:rsidRPr="00BD1F15">
          <w:rPr>
            <w:sz w:val="28"/>
            <w:szCs w:val="28"/>
          </w:rPr>
          <w:t>№ 132</w:t>
        </w:r>
      </w:hyperlink>
      <w:r w:rsidRPr="00BD1F15">
        <w:rPr>
          <w:sz w:val="28"/>
          <w:szCs w:val="28"/>
        </w:rPr>
        <w:t>,</w:t>
      </w:r>
      <w:r w:rsidR="00141709">
        <w:rPr>
          <w:sz w:val="28"/>
          <w:szCs w:val="28"/>
        </w:rPr>
        <w:t xml:space="preserve">             </w:t>
      </w:r>
      <w:r w:rsidRPr="00BD1F15">
        <w:rPr>
          <w:sz w:val="28"/>
          <w:szCs w:val="28"/>
        </w:rPr>
        <w:t xml:space="preserve"> от 29.11. 2017 № 42, от  27.12.2017 </w:t>
      </w:r>
      <w:hyperlink r:id="rId12" w:history="1">
        <w:r w:rsidRPr="00BD1F15">
          <w:rPr>
            <w:sz w:val="28"/>
            <w:szCs w:val="28"/>
          </w:rPr>
          <w:t>№ 46</w:t>
        </w:r>
      </w:hyperlink>
      <w:r w:rsidRPr="00BD1F15">
        <w:rPr>
          <w:sz w:val="28"/>
          <w:szCs w:val="28"/>
        </w:rPr>
        <w:t xml:space="preserve">, от 24.01.2018 </w:t>
      </w:r>
      <w:hyperlink r:id="rId13" w:history="1">
        <w:r w:rsidRPr="00BD1F15">
          <w:rPr>
            <w:sz w:val="28"/>
            <w:szCs w:val="28"/>
          </w:rPr>
          <w:t>№ 5</w:t>
        </w:r>
      </w:hyperlink>
      <w:r w:rsidRPr="00BD1F15">
        <w:rPr>
          <w:sz w:val="28"/>
          <w:szCs w:val="28"/>
        </w:rPr>
        <w:t xml:space="preserve">, от 28.03.2018 </w:t>
      </w:r>
      <w:hyperlink r:id="rId14" w:history="1">
        <w:r w:rsidRPr="00BD1F15">
          <w:rPr>
            <w:sz w:val="28"/>
            <w:szCs w:val="28"/>
          </w:rPr>
          <w:t>№ 29</w:t>
        </w:r>
      </w:hyperlink>
      <w:r w:rsidRPr="00BD1F15">
        <w:rPr>
          <w:sz w:val="28"/>
          <w:szCs w:val="28"/>
        </w:rPr>
        <w:t xml:space="preserve">, от 27.06.2018 </w:t>
      </w:r>
      <w:hyperlink r:id="rId15" w:history="1">
        <w:r w:rsidRPr="00BD1F15">
          <w:rPr>
            <w:sz w:val="28"/>
            <w:szCs w:val="28"/>
          </w:rPr>
          <w:t>№ 62</w:t>
        </w:r>
      </w:hyperlink>
      <w:r w:rsidRPr="00BD1F15">
        <w:rPr>
          <w:sz w:val="28"/>
          <w:szCs w:val="28"/>
        </w:rPr>
        <w:t>,</w:t>
      </w:r>
      <w:r w:rsidR="00141709">
        <w:rPr>
          <w:sz w:val="28"/>
          <w:szCs w:val="28"/>
        </w:rPr>
        <w:t xml:space="preserve"> </w:t>
      </w:r>
      <w:r w:rsidRPr="00BD1F15">
        <w:rPr>
          <w:sz w:val="28"/>
          <w:szCs w:val="28"/>
        </w:rPr>
        <w:t xml:space="preserve">от 26.09.2018 </w:t>
      </w:r>
      <w:hyperlink r:id="rId16" w:history="1">
        <w:r w:rsidRPr="00BD1F15">
          <w:rPr>
            <w:sz w:val="28"/>
            <w:szCs w:val="28"/>
          </w:rPr>
          <w:t>№ 86</w:t>
        </w:r>
      </w:hyperlink>
      <w:r w:rsidRPr="00BD1F15">
        <w:rPr>
          <w:sz w:val="28"/>
          <w:szCs w:val="28"/>
        </w:rPr>
        <w:t xml:space="preserve">, от 24.10.2018 </w:t>
      </w:r>
      <w:hyperlink r:id="rId17" w:history="1">
        <w:r w:rsidRPr="00BD1F15">
          <w:rPr>
            <w:sz w:val="28"/>
            <w:szCs w:val="28"/>
          </w:rPr>
          <w:t>№ 101</w:t>
        </w:r>
      </w:hyperlink>
      <w:r w:rsidRPr="00BD1F15">
        <w:rPr>
          <w:sz w:val="28"/>
          <w:szCs w:val="28"/>
        </w:rPr>
        <w:t>, от 26.12.2018</w:t>
      </w:r>
      <w:r w:rsidR="00141709">
        <w:rPr>
          <w:sz w:val="28"/>
          <w:szCs w:val="28"/>
        </w:rPr>
        <w:t xml:space="preserve">      </w:t>
      </w:r>
      <w:r w:rsidRPr="00BD1F15">
        <w:rPr>
          <w:sz w:val="28"/>
          <w:szCs w:val="28"/>
        </w:rPr>
        <w:t xml:space="preserve"> </w:t>
      </w:r>
      <w:hyperlink r:id="rId18" w:history="1">
        <w:r w:rsidRPr="00BD1F15">
          <w:rPr>
            <w:sz w:val="28"/>
            <w:szCs w:val="28"/>
          </w:rPr>
          <w:t>№</w:t>
        </w:r>
      </w:hyperlink>
      <w:r w:rsidRPr="00BD1F15">
        <w:rPr>
          <w:sz w:val="28"/>
          <w:szCs w:val="28"/>
        </w:rPr>
        <w:t xml:space="preserve"> 133, от 06.03.2019</w:t>
      </w:r>
      <w:r w:rsidR="00141709">
        <w:rPr>
          <w:sz w:val="28"/>
          <w:szCs w:val="28"/>
        </w:rPr>
        <w:t xml:space="preserve"> </w:t>
      </w:r>
      <w:hyperlink r:id="rId19" w:history="1">
        <w:r w:rsidRPr="00BD1F15">
          <w:rPr>
            <w:sz w:val="28"/>
            <w:szCs w:val="28"/>
          </w:rPr>
          <w:t>№ 23</w:t>
        </w:r>
      </w:hyperlink>
      <w:r w:rsidRPr="00BD1F15">
        <w:rPr>
          <w:sz w:val="28"/>
          <w:szCs w:val="28"/>
        </w:rPr>
        <w:t xml:space="preserve">, от 24.04.2019 </w:t>
      </w:r>
      <w:hyperlink r:id="rId20" w:history="1">
        <w:r w:rsidRPr="00BD1F15">
          <w:rPr>
            <w:sz w:val="28"/>
            <w:szCs w:val="28"/>
          </w:rPr>
          <w:t>№ 43</w:t>
        </w:r>
      </w:hyperlink>
      <w:r w:rsidRPr="00BD1F15">
        <w:rPr>
          <w:sz w:val="28"/>
          <w:szCs w:val="28"/>
        </w:rPr>
        <w:t>, от 23.10.2019 № 104,</w:t>
      </w:r>
      <w:r w:rsidR="00141709">
        <w:rPr>
          <w:sz w:val="28"/>
          <w:szCs w:val="28"/>
        </w:rPr>
        <w:t xml:space="preserve">                </w:t>
      </w:r>
      <w:r w:rsidRPr="00BD1F15">
        <w:rPr>
          <w:sz w:val="28"/>
          <w:szCs w:val="28"/>
        </w:rPr>
        <w:t xml:space="preserve"> от 27.11.2019 № 110,</w:t>
      </w:r>
      <w:r w:rsidR="00141709">
        <w:rPr>
          <w:sz w:val="28"/>
          <w:szCs w:val="28"/>
        </w:rPr>
        <w:t xml:space="preserve"> </w:t>
      </w:r>
      <w:r w:rsidRPr="00371B60">
        <w:rPr>
          <w:sz w:val="28"/>
          <w:szCs w:val="28"/>
        </w:rPr>
        <w:t>от 25.12.2019 № 122, от 29.01.2020 № 3, от 26.02.2020</w:t>
      </w:r>
      <w:r w:rsidR="00141709">
        <w:rPr>
          <w:sz w:val="28"/>
          <w:szCs w:val="28"/>
        </w:rPr>
        <w:t xml:space="preserve">      </w:t>
      </w:r>
      <w:r w:rsidRPr="00371B60">
        <w:rPr>
          <w:sz w:val="28"/>
          <w:szCs w:val="28"/>
        </w:rPr>
        <w:t xml:space="preserve"> № 14, от 25.11.2020</w:t>
      </w:r>
      <w:r w:rsidR="00141709">
        <w:rPr>
          <w:sz w:val="28"/>
          <w:szCs w:val="28"/>
        </w:rPr>
        <w:t xml:space="preserve"> </w:t>
      </w:r>
      <w:r w:rsidRPr="00371B60">
        <w:rPr>
          <w:sz w:val="28"/>
          <w:szCs w:val="28"/>
        </w:rPr>
        <w:t>№ 101, от 25.11.2020 № 102, от 09.12.2020 № 114,</w:t>
      </w:r>
      <w:r w:rsidR="00141709">
        <w:rPr>
          <w:sz w:val="28"/>
          <w:szCs w:val="28"/>
        </w:rPr>
        <w:t xml:space="preserve">              </w:t>
      </w:r>
      <w:r w:rsidRPr="00371B60">
        <w:rPr>
          <w:sz w:val="28"/>
          <w:szCs w:val="28"/>
        </w:rPr>
        <w:t xml:space="preserve"> от 28.04.2021 № 35,</w:t>
      </w:r>
      <w:r w:rsidR="00141709">
        <w:rPr>
          <w:sz w:val="28"/>
          <w:szCs w:val="28"/>
        </w:rPr>
        <w:t xml:space="preserve"> </w:t>
      </w:r>
      <w:r w:rsidRPr="00371B60">
        <w:rPr>
          <w:sz w:val="28"/>
          <w:szCs w:val="28"/>
        </w:rPr>
        <w:t>от 28.07.2021 № 68, от 28.07.2021 № 69</w:t>
      </w:r>
      <w:r>
        <w:rPr>
          <w:sz w:val="28"/>
          <w:szCs w:val="28"/>
        </w:rPr>
        <w:t>, от 27.10.2021 № 94, от 27.10.2021</w:t>
      </w:r>
      <w:r w:rsidR="00141709">
        <w:rPr>
          <w:sz w:val="28"/>
          <w:szCs w:val="28"/>
        </w:rPr>
        <w:t xml:space="preserve"> </w:t>
      </w:r>
      <w:r>
        <w:rPr>
          <w:sz w:val="28"/>
          <w:szCs w:val="28"/>
        </w:rPr>
        <w:t>№ 95, от 27.10.2021 № 96, от 24.11.2021 № 110, от 01.12.2021</w:t>
      </w:r>
      <w:r w:rsidR="003814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84811">
        <w:rPr>
          <w:sz w:val="28"/>
          <w:szCs w:val="28"/>
        </w:rPr>
        <w:t>№ 118</w:t>
      </w:r>
      <w:r>
        <w:rPr>
          <w:sz w:val="28"/>
          <w:szCs w:val="28"/>
        </w:rPr>
        <w:t>,</w:t>
      </w:r>
      <w:r w:rsidR="0038146D">
        <w:rPr>
          <w:sz w:val="28"/>
          <w:szCs w:val="28"/>
        </w:rPr>
        <w:t xml:space="preserve"> </w:t>
      </w:r>
      <w:r>
        <w:rPr>
          <w:sz w:val="28"/>
          <w:szCs w:val="28"/>
        </w:rPr>
        <w:t>от 24.02.2022 № 30, от 24.02.2022 № 31</w:t>
      </w:r>
      <w:r w:rsidR="00515AF8">
        <w:rPr>
          <w:sz w:val="28"/>
          <w:szCs w:val="28"/>
        </w:rPr>
        <w:t>, от 27.04.2022 № 46,</w:t>
      </w:r>
      <w:r w:rsidR="0072757F">
        <w:rPr>
          <w:sz w:val="28"/>
          <w:szCs w:val="28"/>
        </w:rPr>
        <w:t xml:space="preserve">                   </w:t>
      </w:r>
      <w:r w:rsidR="00515AF8">
        <w:rPr>
          <w:sz w:val="28"/>
          <w:szCs w:val="28"/>
        </w:rPr>
        <w:t xml:space="preserve"> от 27.04.2022 № 47, от 29.06.2022 № 83</w:t>
      </w:r>
      <w:r>
        <w:rPr>
          <w:sz w:val="28"/>
          <w:szCs w:val="28"/>
        </w:rPr>
        <w:t xml:space="preserve"> </w:t>
      </w:r>
      <w:r w:rsidRPr="00BD1F15">
        <w:rPr>
          <w:sz w:val="28"/>
          <w:szCs w:val="28"/>
        </w:rPr>
        <w:t>(прилагаются).</w:t>
      </w:r>
    </w:p>
    <w:p w:rsidR="00537A72" w:rsidRDefault="00537A72" w:rsidP="00537A72">
      <w:pPr>
        <w:ind w:firstLine="708"/>
        <w:jc w:val="both"/>
        <w:rPr>
          <w:sz w:val="28"/>
          <w:szCs w:val="28"/>
        </w:rPr>
      </w:pPr>
      <w:r w:rsidRPr="00BD1F15">
        <w:rPr>
          <w:sz w:val="28"/>
          <w:szCs w:val="28"/>
        </w:rPr>
        <w:t>2. 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537A72" w:rsidRDefault="00537A72" w:rsidP="00537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1F15">
        <w:rPr>
          <w:sz w:val="28"/>
          <w:szCs w:val="28"/>
        </w:rPr>
        <w:t>. Контроль за исполнением решения возложить на председателя Думы Невьянского городского округа Л.Я. Замятину.</w:t>
      </w:r>
    </w:p>
    <w:p w:rsidR="00537A72" w:rsidRPr="00BD1F15" w:rsidRDefault="00537A72" w:rsidP="00537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1F15">
        <w:rPr>
          <w:sz w:val="28"/>
          <w:szCs w:val="28"/>
        </w:rPr>
        <w:t xml:space="preserve">. Опубликовать настоящее решение в газете «Муниципальный вестник Невьянского городского округа» и разместить на официальном сайте </w:t>
      </w:r>
      <w:r w:rsidRPr="00BD1F15">
        <w:rPr>
          <w:sz w:val="28"/>
          <w:szCs w:val="28"/>
        </w:rPr>
        <w:lastRenderedPageBreak/>
        <w:t>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537A72" w:rsidRPr="00BD1F15" w:rsidRDefault="00537A72" w:rsidP="00537A72">
      <w:pPr>
        <w:ind w:right="-185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397A2E">
        <w:tc>
          <w:tcPr>
            <w:tcW w:w="442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433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397A2E">
        <w:tc>
          <w:tcPr>
            <w:tcW w:w="442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433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Default="001D7245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7E056E"/>
    <w:p w:rsidR="00891D2D" w:rsidRDefault="00891D2D" w:rsidP="00891D2D">
      <w:pPr>
        <w:rPr>
          <w:sz w:val="28"/>
          <w:szCs w:val="28"/>
        </w:rPr>
      </w:pPr>
    </w:p>
    <w:p w:rsidR="00891D2D" w:rsidRDefault="00891D2D" w:rsidP="00891D2D">
      <w:pPr>
        <w:rPr>
          <w:sz w:val="28"/>
          <w:szCs w:val="28"/>
        </w:rPr>
      </w:pPr>
    </w:p>
    <w:p w:rsidR="00891D2D" w:rsidRDefault="00891D2D" w:rsidP="00891D2D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DF0241" w:rsidTr="00DE1B92">
        <w:tc>
          <w:tcPr>
            <w:tcW w:w="4929" w:type="dxa"/>
          </w:tcPr>
          <w:p w:rsidR="00DF0241" w:rsidRDefault="00DF0241" w:rsidP="00891D2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F0241" w:rsidRDefault="00DE1B92" w:rsidP="00891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решению Думы Невьянского городского округа </w:t>
            </w:r>
          </w:p>
          <w:p w:rsidR="00DE1B92" w:rsidRDefault="00DE1B92" w:rsidP="00891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от_________________№___________</w:t>
            </w:r>
          </w:p>
        </w:tc>
      </w:tr>
    </w:tbl>
    <w:p w:rsidR="00397A2E" w:rsidRDefault="00397A2E" w:rsidP="00891D2D">
      <w:pPr>
        <w:rPr>
          <w:sz w:val="28"/>
          <w:szCs w:val="28"/>
        </w:rPr>
      </w:pPr>
    </w:p>
    <w:p w:rsidR="00C67358" w:rsidRDefault="00C67358" w:rsidP="00C67358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Изменения</w:t>
      </w:r>
      <w:r w:rsidRPr="005705FB">
        <w:rPr>
          <w:rFonts w:ascii="Liberation Serif" w:hAnsi="Liberation Serif"/>
          <w:b/>
          <w:sz w:val="32"/>
          <w:szCs w:val="32"/>
        </w:rPr>
        <w:t xml:space="preserve"> в Устав Невьянского городского округа</w:t>
      </w:r>
    </w:p>
    <w:p w:rsidR="00C67358" w:rsidRDefault="00C67358" w:rsidP="00C67358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C67358" w:rsidRDefault="00C67358" w:rsidP="00C67358">
      <w:pPr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32"/>
          <w:szCs w:val="32"/>
        </w:rPr>
        <w:tab/>
      </w:r>
      <w:r>
        <w:rPr>
          <w:rFonts w:ascii="Liberation Serif" w:hAnsi="Liberation Serif" w:cs="Arial"/>
          <w:sz w:val="28"/>
          <w:szCs w:val="28"/>
        </w:rPr>
        <w:t>1. Второй абзац пункта 4 статьи 9 Устава Невьянского городского округа изложить в следующей редакции:</w:t>
      </w:r>
    </w:p>
    <w:p w:rsidR="00C67358" w:rsidRDefault="00C67358" w:rsidP="00C67358">
      <w:pPr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  <w:t>«И</w:t>
      </w:r>
      <w:r w:rsidRPr="003169CB">
        <w:rPr>
          <w:rFonts w:ascii="Liberation Serif" w:hAnsi="Liberation Serif" w:cs="Arial"/>
          <w:sz w:val="28"/>
          <w:szCs w:val="28"/>
        </w:rPr>
        <w:t>нициативная группа после проведения собрания, на котором было принято решение о выдвижении инициативы проведения местного референдума и сформулированы вопросы, выносимые на местный референдум, обращается в территориальную избирательную комиссию,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 и право на участие в референдуме граждан Российской Федерации.».</w:t>
      </w:r>
    </w:p>
    <w:p w:rsidR="00C67358" w:rsidRDefault="00C67358" w:rsidP="00C6735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114E">
        <w:rPr>
          <w:rFonts w:ascii="Liberation Serif" w:hAnsi="Liberation Serif" w:cs="Liberation Serif"/>
          <w:sz w:val="28"/>
          <w:szCs w:val="28"/>
        </w:rPr>
        <w:t>2. В третьем абзаце пункта 2 статьи 10 Устава Невьянского городского округа слова «</w:t>
      </w:r>
      <w:r>
        <w:rPr>
          <w:rFonts w:ascii="Liberation Serif" w:hAnsi="Liberation Serif" w:cs="Liberation Serif"/>
          <w:sz w:val="28"/>
          <w:szCs w:val="28"/>
        </w:rPr>
        <w:t xml:space="preserve">избирательной комиссией городского округа» заменить словами «территориальной избирательной комиссией». </w:t>
      </w:r>
    </w:p>
    <w:p w:rsidR="00C67358" w:rsidRDefault="00C67358" w:rsidP="00C67358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 В статье 12 Устава Невьянского городского округа слова «избирательная комиссия городского округа» в соответствующем падеже заменить словами «территориальная избирательная комиссия» в соответствующем падеже.</w:t>
      </w:r>
    </w:p>
    <w:p w:rsidR="00C67358" w:rsidRPr="00943096" w:rsidRDefault="00C67358" w:rsidP="00C67358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 Подпункт 20 пункта 3 статьи 23 Устава Невьянского городского округа</w:t>
      </w:r>
      <w:r w:rsidRPr="00943096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признать утратившим силу.</w:t>
      </w:r>
    </w:p>
    <w:p w:rsidR="00C67358" w:rsidRPr="00943096" w:rsidRDefault="00C67358" w:rsidP="00C67358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Подпункт 24 пункта 3 статьи 23 Устава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</w:t>
      </w:r>
      <w:r w:rsidRPr="00943096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признать утратившим силу.</w:t>
      </w:r>
    </w:p>
    <w:p w:rsidR="00C67358" w:rsidRPr="00E04302" w:rsidRDefault="00C67358" w:rsidP="00C6735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В подпункте 2 пункта 3.1. статьи 25 Устава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 слова «</w:t>
      </w:r>
      <w:r>
        <w:rPr>
          <w:rFonts w:ascii="Liberation Serif" w:hAnsi="Liberation Serif" w:cs="Liberation Serif"/>
          <w:sz w:val="28"/>
          <w:szCs w:val="28"/>
        </w:rPr>
        <w:t>аппарате избирательной комиссии муниципального образования,» исключить.</w:t>
      </w:r>
      <w:r>
        <w:rPr>
          <w:rFonts w:ascii="Liberation Serif" w:hAnsi="Liberation Serif"/>
          <w:sz w:val="28"/>
          <w:szCs w:val="28"/>
        </w:rPr>
        <w:tab/>
      </w:r>
    </w:p>
    <w:p w:rsidR="00C67358" w:rsidRDefault="00C67358" w:rsidP="00C6735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В подпункте 2 пункта 14 статьи 28 Устава Невьянского городского округа </w:t>
      </w:r>
      <w:r>
        <w:rPr>
          <w:rFonts w:ascii="Liberation Serif" w:hAnsi="Liberation Serif" w:cs="Arial"/>
          <w:sz w:val="28"/>
          <w:szCs w:val="28"/>
        </w:rPr>
        <w:t>слова «</w:t>
      </w:r>
      <w:r>
        <w:rPr>
          <w:rFonts w:ascii="Liberation Serif" w:hAnsi="Liberation Serif" w:cs="Liberation Serif"/>
          <w:sz w:val="28"/>
          <w:szCs w:val="28"/>
        </w:rPr>
        <w:t>аппарате избирательной комиссии муниципального образования,» исключить.</w:t>
      </w:r>
    </w:p>
    <w:p w:rsidR="00C67358" w:rsidRDefault="00C67358" w:rsidP="00C6735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Признать утратившей силу статью 33 Устава Невьянского городского округа.</w:t>
      </w:r>
    </w:p>
    <w:p w:rsidR="00891D2D" w:rsidRDefault="00891D2D" w:rsidP="007E056E"/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lastRenderedPageBreak/>
        <w:t>Изменения</w:t>
      </w:r>
      <w:r w:rsidRPr="005705FB">
        <w:rPr>
          <w:rFonts w:ascii="Liberation Serif" w:hAnsi="Liberation Serif"/>
          <w:b/>
          <w:sz w:val="32"/>
          <w:szCs w:val="32"/>
        </w:rPr>
        <w:t xml:space="preserve"> в Устав Невьянского городского округа</w:t>
      </w:r>
    </w:p>
    <w:p w:rsidR="0038146D" w:rsidRDefault="0038146D" w:rsidP="0038146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146D" w:rsidRDefault="0038146D" w:rsidP="0038146D">
      <w:pPr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32"/>
          <w:szCs w:val="32"/>
        </w:rPr>
        <w:tab/>
      </w:r>
      <w:r>
        <w:rPr>
          <w:rFonts w:ascii="Liberation Serif" w:hAnsi="Liberation Serif" w:cs="Arial"/>
          <w:sz w:val="28"/>
          <w:szCs w:val="28"/>
        </w:rPr>
        <w:t>1. Второй абзац пункта 4 статьи 9 Устава Невьянского городского округа изложить в следующей редакции:</w:t>
      </w:r>
    </w:p>
    <w:p w:rsidR="0038146D" w:rsidRDefault="0038146D" w:rsidP="0038146D">
      <w:pPr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  <w:t>«И</w:t>
      </w:r>
      <w:r w:rsidRPr="003169CB">
        <w:rPr>
          <w:rFonts w:ascii="Liberation Serif" w:hAnsi="Liberation Serif" w:cs="Arial"/>
          <w:sz w:val="28"/>
          <w:szCs w:val="28"/>
        </w:rPr>
        <w:t>нициативная группа после проведения собрания, на котором было принято решение о выдвижении инициативы проведения местного референдума и сформулированы вопросы, выносимые на местный референдум, обращается в территориальную избирательную комиссию,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 и право на участие в референдуме граждан Российской Федерации.».</w:t>
      </w:r>
    </w:p>
    <w:p w:rsidR="0038146D" w:rsidRDefault="0038146D" w:rsidP="0038146D">
      <w:pPr>
        <w:jc w:val="both"/>
        <w:rPr>
          <w:rFonts w:ascii="Liberation Serif" w:hAnsi="Liberation Serif" w:cs="Arial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8146D" w:rsidTr="008E1A11">
        <w:tc>
          <w:tcPr>
            <w:tcW w:w="4672" w:type="dxa"/>
          </w:tcPr>
          <w:p w:rsidR="0038146D" w:rsidRPr="00DC31AE" w:rsidRDefault="0038146D" w:rsidP="008E1A11">
            <w:pPr>
              <w:pStyle w:val="ConsPlusNormal"/>
              <w:ind w:right="-1"/>
              <w:jc w:val="both"/>
              <w:rPr>
                <w:rFonts w:ascii="Liberation Serif" w:hAnsi="Liberation Serif"/>
                <w:b/>
              </w:rPr>
            </w:pPr>
            <w:r w:rsidRPr="00DC31AE">
              <w:rPr>
                <w:rFonts w:ascii="Liberation Serif" w:hAnsi="Liberation Serif"/>
                <w:b/>
              </w:rPr>
              <w:t>Предыдущая редакция</w:t>
            </w:r>
          </w:p>
        </w:tc>
        <w:tc>
          <w:tcPr>
            <w:tcW w:w="4672" w:type="dxa"/>
          </w:tcPr>
          <w:p w:rsidR="0038146D" w:rsidRPr="00DC31AE" w:rsidRDefault="0038146D" w:rsidP="008E1A11">
            <w:pPr>
              <w:pStyle w:val="ConsPlusNormal"/>
              <w:ind w:right="-1"/>
              <w:jc w:val="both"/>
              <w:rPr>
                <w:rFonts w:ascii="Liberation Serif" w:hAnsi="Liberation Serif"/>
                <w:b/>
              </w:rPr>
            </w:pPr>
            <w:r w:rsidRPr="00DC31AE">
              <w:rPr>
                <w:rFonts w:ascii="Liberation Serif" w:hAnsi="Liberation Serif"/>
                <w:b/>
              </w:rPr>
              <w:t>Новая редакция</w:t>
            </w:r>
          </w:p>
        </w:tc>
      </w:tr>
      <w:tr w:rsidR="0038146D" w:rsidTr="008E1A11">
        <w:tc>
          <w:tcPr>
            <w:tcW w:w="4672" w:type="dxa"/>
          </w:tcPr>
          <w:p w:rsidR="0038146D" w:rsidRDefault="0038146D" w:rsidP="008E1A11">
            <w:pPr>
              <w:ind w:firstLine="54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Инициативная группа после проведения собрания, на котором было принято решение о выдвижении инициативы проведения местного референдума и сформулированы вопросы, выносимые на местный референдум, обращается в </w:t>
            </w:r>
            <w:r w:rsidRPr="00721C21">
              <w:rPr>
                <w:rFonts w:ascii="Liberation Serif" w:hAnsi="Liberation Serif" w:cs="Liberation Serif"/>
                <w:b/>
                <w:sz w:val="28"/>
                <w:szCs w:val="28"/>
              </w:rPr>
              <w:t>избирательную комиссию городского округа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 и права на участие в референдуме граждан Российской Федерации.</w:t>
            </w:r>
          </w:p>
        </w:tc>
        <w:tc>
          <w:tcPr>
            <w:tcW w:w="4672" w:type="dxa"/>
          </w:tcPr>
          <w:p w:rsidR="0038146D" w:rsidRDefault="0038146D" w:rsidP="008E1A11">
            <w:pPr>
              <w:pStyle w:val="ConsPlusNormal"/>
              <w:ind w:right="-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</w:rPr>
              <w:t>И</w:t>
            </w:r>
            <w:r w:rsidRPr="003169CB">
              <w:rPr>
                <w:rFonts w:ascii="Liberation Serif" w:hAnsi="Liberation Serif" w:cs="Arial"/>
              </w:rPr>
              <w:t xml:space="preserve">нициативная группа после проведения собрания, на котором было принято решение о выдвижении инициативы проведения местного референдума и сформулированы вопросы, выносимые на местный референдум, обращается в </w:t>
            </w:r>
            <w:r w:rsidRPr="00721C21">
              <w:rPr>
                <w:rFonts w:ascii="Liberation Serif" w:hAnsi="Liberation Serif" w:cs="Arial"/>
                <w:b/>
              </w:rPr>
              <w:t>территориальную избирательную комиссию</w:t>
            </w:r>
            <w:r w:rsidRPr="003169CB">
              <w:rPr>
                <w:rFonts w:ascii="Liberation Serif" w:hAnsi="Liberation Serif" w:cs="Arial"/>
              </w:rPr>
              <w:t>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 и право на участие в референдуме граждан Российской Федерации.</w:t>
            </w:r>
          </w:p>
        </w:tc>
      </w:tr>
    </w:tbl>
    <w:p w:rsidR="0038146D" w:rsidRDefault="0038146D" w:rsidP="0038146D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38146D" w:rsidRDefault="0038146D" w:rsidP="0038146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114E">
        <w:rPr>
          <w:rFonts w:ascii="Liberation Serif" w:hAnsi="Liberation Serif" w:cs="Liberation Serif"/>
          <w:sz w:val="28"/>
          <w:szCs w:val="28"/>
        </w:rPr>
        <w:t>2. В третьем абзаце пункта 2 статьи 10 Устава Невьянского городского округа слова «</w:t>
      </w:r>
      <w:r>
        <w:rPr>
          <w:rFonts w:ascii="Liberation Serif" w:hAnsi="Liberation Serif" w:cs="Liberation Serif"/>
          <w:sz w:val="28"/>
          <w:szCs w:val="28"/>
        </w:rPr>
        <w:t xml:space="preserve">избирательной комиссией городского округа» заменить словами «территориальной избирательной комиссией». </w:t>
      </w:r>
    </w:p>
    <w:p w:rsidR="0038146D" w:rsidRDefault="0038146D" w:rsidP="0038146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8146D" w:rsidTr="008E1A11">
        <w:tc>
          <w:tcPr>
            <w:tcW w:w="4672" w:type="dxa"/>
          </w:tcPr>
          <w:p w:rsidR="0038146D" w:rsidRPr="00DC31AE" w:rsidRDefault="0038146D" w:rsidP="008E1A11">
            <w:pPr>
              <w:pStyle w:val="ConsPlusNormal"/>
              <w:ind w:right="-1"/>
              <w:jc w:val="both"/>
              <w:rPr>
                <w:rFonts w:ascii="Liberation Serif" w:hAnsi="Liberation Serif"/>
                <w:b/>
              </w:rPr>
            </w:pPr>
            <w:r w:rsidRPr="00DC31AE">
              <w:rPr>
                <w:rFonts w:ascii="Liberation Serif" w:hAnsi="Liberation Serif"/>
                <w:b/>
              </w:rPr>
              <w:t>Предыдущая редакция</w:t>
            </w:r>
          </w:p>
        </w:tc>
        <w:tc>
          <w:tcPr>
            <w:tcW w:w="4672" w:type="dxa"/>
          </w:tcPr>
          <w:p w:rsidR="0038146D" w:rsidRPr="00DC31AE" w:rsidRDefault="0038146D" w:rsidP="008E1A11">
            <w:pPr>
              <w:pStyle w:val="ConsPlusNormal"/>
              <w:ind w:right="-1"/>
              <w:jc w:val="both"/>
              <w:rPr>
                <w:rFonts w:ascii="Liberation Serif" w:hAnsi="Liberation Serif"/>
                <w:b/>
              </w:rPr>
            </w:pPr>
            <w:r w:rsidRPr="00DC31AE">
              <w:rPr>
                <w:rFonts w:ascii="Liberation Serif" w:hAnsi="Liberation Serif"/>
                <w:b/>
              </w:rPr>
              <w:t>Новая редакция</w:t>
            </w:r>
          </w:p>
        </w:tc>
      </w:tr>
      <w:tr w:rsidR="0038146D" w:rsidTr="008E1A11">
        <w:tc>
          <w:tcPr>
            <w:tcW w:w="4672" w:type="dxa"/>
          </w:tcPr>
          <w:p w:rsidR="0038146D" w:rsidRDefault="0038146D" w:rsidP="008E1A11">
            <w:pPr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случаях, предусмотренных федеральным законом, устанавливающим основные гарантии избирательных прав 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права на участие в референдуме граждан Российской Федерации, муниципальные выборы назначаются </w:t>
            </w:r>
            <w:r w:rsidRPr="00D61198">
              <w:rPr>
                <w:rFonts w:ascii="Liberation Serif" w:hAnsi="Liberation Serif" w:cs="Liberation Serif"/>
                <w:b/>
                <w:sz w:val="28"/>
                <w:szCs w:val="28"/>
              </w:rPr>
              <w:t>избирательной комиссией городского округа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или судом.</w:t>
            </w:r>
          </w:p>
        </w:tc>
        <w:tc>
          <w:tcPr>
            <w:tcW w:w="4672" w:type="dxa"/>
          </w:tcPr>
          <w:p w:rsidR="0038146D" w:rsidRDefault="0038146D" w:rsidP="008E1A1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 случаях, предусмотренных федеральным законом, устанавливающим основные гарантии избирательных прав 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права на участие в референдуме граждан Российской Федерации, муниципальные выборы назначаются </w:t>
            </w:r>
            <w:r w:rsidRPr="00D61198">
              <w:rPr>
                <w:rFonts w:ascii="Liberation Serif" w:hAnsi="Liberation Serif" w:cs="Liberation Serif"/>
                <w:b/>
                <w:sz w:val="28"/>
                <w:szCs w:val="28"/>
              </w:rPr>
              <w:t>территориальной избирательной комиссией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или судом.</w:t>
            </w:r>
          </w:p>
        </w:tc>
      </w:tr>
    </w:tbl>
    <w:p w:rsidR="0038146D" w:rsidRDefault="0038146D" w:rsidP="0038146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8146D" w:rsidRDefault="0038146D" w:rsidP="0038146D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 В статье 12 Устава Невьянского городского округа слова «избирательная комиссия городского округа» в соответствующем падеже заменить словами «территориальная избирательная комиссия» в соответствующем падеже.</w:t>
      </w:r>
    </w:p>
    <w:p w:rsidR="0038146D" w:rsidRDefault="0038146D" w:rsidP="0038146D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</w:p>
    <w:p w:rsidR="0038146D" w:rsidRPr="00943096" w:rsidRDefault="0038146D" w:rsidP="0038146D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 Подпункт 20 пункта 3 статьи 23 Устава Невьянского городского округа</w:t>
      </w:r>
      <w:r w:rsidRPr="00943096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признать утратившим силу.</w:t>
      </w:r>
    </w:p>
    <w:p w:rsidR="0038146D" w:rsidRDefault="0038146D" w:rsidP="0038146D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8146D" w:rsidTr="008E1A11">
        <w:tc>
          <w:tcPr>
            <w:tcW w:w="4672" w:type="dxa"/>
          </w:tcPr>
          <w:p w:rsidR="0038146D" w:rsidRPr="00DC31AE" w:rsidRDefault="0038146D" w:rsidP="008E1A11">
            <w:pPr>
              <w:pStyle w:val="ConsPlusNormal"/>
              <w:ind w:right="-1"/>
              <w:jc w:val="both"/>
              <w:rPr>
                <w:rFonts w:ascii="Liberation Serif" w:hAnsi="Liberation Serif"/>
                <w:b/>
              </w:rPr>
            </w:pPr>
            <w:r w:rsidRPr="00DC31AE">
              <w:rPr>
                <w:rFonts w:ascii="Liberation Serif" w:hAnsi="Liberation Serif"/>
                <w:b/>
              </w:rPr>
              <w:t>Предыдущая редакция</w:t>
            </w:r>
          </w:p>
        </w:tc>
        <w:tc>
          <w:tcPr>
            <w:tcW w:w="4672" w:type="dxa"/>
          </w:tcPr>
          <w:p w:rsidR="0038146D" w:rsidRPr="00DC31AE" w:rsidRDefault="0038146D" w:rsidP="008E1A11">
            <w:pPr>
              <w:pStyle w:val="ConsPlusNormal"/>
              <w:ind w:right="-1"/>
              <w:jc w:val="both"/>
              <w:rPr>
                <w:rFonts w:ascii="Liberation Serif" w:hAnsi="Liberation Serif"/>
                <w:b/>
              </w:rPr>
            </w:pPr>
            <w:r w:rsidRPr="00DC31AE">
              <w:rPr>
                <w:rFonts w:ascii="Liberation Serif" w:hAnsi="Liberation Serif"/>
                <w:b/>
              </w:rPr>
              <w:t>Новая редакция</w:t>
            </w:r>
          </w:p>
        </w:tc>
      </w:tr>
      <w:tr w:rsidR="0038146D" w:rsidTr="008E1A11">
        <w:tc>
          <w:tcPr>
            <w:tcW w:w="4672" w:type="dxa"/>
          </w:tcPr>
          <w:p w:rsidR="0038146D" w:rsidRDefault="0038146D" w:rsidP="008E1A11">
            <w:pPr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20) внесение в Избирательную комиссию Свердловской области инициативы, оформленной в виде нормативного правового акта Думы городского округа, о возложении полномочий избирательной комиссии городского округа на соответствующую территориальную избирательную комиссию;</w:t>
            </w:r>
          </w:p>
        </w:tc>
        <w:tc>
          <w:tcPr>
            <w:tcW w:w="4672" w:type="dxa"/>
          </w:tcPr>
          <w:p w:rsidR="0038146D" w:rsidRDefault="0038146D" w:rsidP="008E1A1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8146D" w:rsidRDefault="0038146D" w:rsidP="0038146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8146D" w:rsidRPr="00943096" w:rsidRDefault="0038146D" w:rsidP="0038146D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Подпункт 24 пункта 3 статьи 23 Устава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</w:t>
      </w:r>
      <w:r w:rsidRPr="00943096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признать утратившим силу.</w:t>
      </w:r>
    </w:p>
    <w:p w:rsidR="0038146D" w:rsidRDefault="0038146D" w:rsidP="0038146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8146D" w:rsidTr="008E1A11">
        <w:tc>
          <w:tcPr>
            <w:tcW w:w="4672" w:type="dxa"/>
          </w:tcPr>
          <w:p w:rsidR="0038146D" w:rsidRPr="00DC31AE" w:rsidRDefault="0038146D" w:rsidP="008E1A11">
            <w:pPr>
              <w:pStyle w:val="ConsPlusNormal"/>
              <w:ind w:right="-1"/>
              <w:jc w:val="both"/>
              <w:rPr>
                <w:rFonts w:ascii="Liberation Serif" w:hAnsi="Liberation Serif"/>
                <w:b/>
              </w:rPr>
            </w:pPr>
            <w:r w:rsidRPr="00DC31AE">
              <w:rPr>
                <w:rFonts w:ascii="Liberation Serif" w:hAnsi="Liberation Serif"/>
                <w:b/>
              </w:rPr>
              <w:t>Предыдущая редакция</w:t>
            </w:r>
          </w:p>
        </w:tc>
        <w:tc>
          <w:tcPr>
            <w:tcW w:w="4672" w:type="dxa"/>
          </w:tcPr>
          <w:p w:rsidR="0038146D" w:rsidRPr="00DC31AE" w:rsidRDefault="0038146D" w:rsidP="008E1A11">
            <w:pPr>
              <w:pStyle w:val="ConsPlusNormal"/>
              <w:ind w:right="-1"/>
              <w:jc w:val="both"/>
              <w:rPr>
                <w:rFonts w:ascii="Liberation Serif" w:hAnsi="Liberation Serif"/>
                <w:b/>
              </w:rPr>
            </w:pPr>
            <w:r w:rsidRPr="00DC31AE">
              <w:rPr>
                <w:rFonts w:ascii="Liberation Serif" w:hAnsi="Liberation Serif"/>
                <w:b/>
              </w:rPr>
              <w:t>Новая редакция</w:t>
            </w:r>
          </w:p>
        </w:tc>
      </w:tr>
      <w:tr w:rsidR="0038146D" w:rsidTr="008E1A11">
        <w:tc>
          <w:tcPr>
            <w:tcW w:w="4672" w:type="dxa"/>
          </w:tcPr>
          <w:p w:rsidR="0038146D" w:rsidRDefault="0038146D" w:rsidP="008E1A11">
            <w:pPr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24) формирование избирательной комиссии городского округа;</w:t>
            </w:r>
          </w:p>
        </w:tc>
        <w:tc>
          <w:tcPr>
            <w:tcW w:w="4672" w:type="dxa"/>
          </w:tcPr>
          <w:p w:rsidR="0038146D" w:rsidRDefault="0038146D" w:rsidP="008E1A11">
            <w:pPr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8146D" w:rsidRDefault="0038146D" w:rsidP="0038146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8146D" w:rsidRDefault="0038146D" w:rsidP="0038146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В подпункте 2 пункта 3.1. статьи 25 Устава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 слова «</w:t>
      </w:r>
      <w:r>
        <w:rPr>
          <w:rFonts w:ascii="Liberation Serif" w:hAnsi="Liberation Serif" w:cs="Liberation Serif"/>
          <w:sz w:val="28"/>
          <w:szCs w:val="28"/>
        </w:rPr>
        <w:t>аппарате избирательной комиссии муниципального образования,» исключить.</w:t>
      </w:r>
    </w:p>
    <w:p w:rsidR="0038146D" w:rsidRDefault="0038146D" w:rsidP="0038146D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8146D" w:rsidTr="008E1A11">
        <w:tc>
          <w:tcPr>
            <w:tcW w:w="4672" w:type="dxa"/>
          </w:tcPr>
          <w:p w:rsidR="0038146D" w:rsidRPr="00DC31AE" w:rsidRDefault="0038146D" w:rsidP="008E1A11">
            <w:pPr>
              <w:pStyle w:val="ConsPlusNormal"/>
              <w:ind w:right="-1"/>
              <w:jc w:val="both"/>
              <w:rPr>
                <w:rFonts w:ascii="Liberation Serif" w:hAnsi="Liberation Serif"/>
                <w:b/>
              </w:rPr>
            </w:pPr>
            <w:r w:rsidRPr="00DC31AE">
              <w:rPr>
                <w:rFonts w:ascii="Liberation Serif" w:hAnsi="Liberation Serif"/>
                <w:b/>
              </w:rPr>
              <w:t>Предыдущая редакция</w:t>
            </w:r>
          </w:p>
        </w:tc>
        <w:tc>
          <w:tcPr>
            <w:tcW w:w="4672" w:type="dxa"/>
          </w:tcPr>
          <w:p w:rsidR="0038146D" w:rsidRPr="00DC31AE" w:rsidRDefault="0038146D" w:rsidP="008E1A11">
            <w:pPr>
              <w:pStyle w:val="ConsPlusNormal"/>
              <w:ind w:right="-1"/>
              <w:jc w:val="both"/>
              <w:rPr>
                <w:rFonts w:ascii="Liberation Serif" w:hAnsi="Liberation Serif"/>
                <w:b/>
              </w:rPr>
            </w:pPr>
            <w:r w:rsidRPr="00DC31AE">
              <w:rPr>
                <w:rFonts w:ascii="Liberation Serif" w:hAnsi="Liberation Serif"/>
                <w:b/>
              </w:rPr>
              <w:t>Новая редакция</w:t>
            </w:r>
          </w:p>
        </w:tc>
      </w:tr>
      <w:tr w:rsidR="0038146D" w:rsidTr="008E1A11">
        <w:tc>
          <w:tcPr>
            <w:tcW w:w="4672" w:type="dxa"/>
          </w:tcPr>
          <w:p w:rsidR="0038146D" w:rsidRDefault="0038146D" w:rsidP="008E1A11">
            <w:pPr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2) участвовать в управлении коммерческой или некоммерческой организацией, за исключением следующих случаев: а) участие на безвозмездной основе в управлении политической партией, органом профессионального союза, в том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числе выборным органом первичной профсоюзной организации, созданной в органе местного самоуправления, </w:t>
            </w:r>
            <w:r w:rsidRPr="00926BB2">
              <w:rPr>
                <w:rFonts w:ascii="Liberation Serif" w:hAnsi="Liberation Serif" w:cs="Liberation Serif"/>
                <w:strike/>
                <w:sz w:val="28"/>
                <w:szCs w:val="28"/>
              </w:rPr>
              <w:t xml:space="preserve">аппарате избирательной комиссии муниципального образования,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      </w:r>
            <w:r w:rsidRPr="00926BB2">
              <w:rPr>
                <w:rFonts w:ascii="Liberation Serif" w:hAnsi="Liberation Serif" w:cs="Liberation Serif"/>
                <w:strike/>
                <w:sz w:val="28"/>
                <w:szCs w:val="28"/>
              </w:rPr>
              <w:t>аппарате избирательной комиссии муниципального образования,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      </w:r>
          </w:p>
        </w:tc>
        <w:tc>
          <w:tcPr>
            <w:tcW w:w="4672" w:type="dxa"/>
          </w:tcPr>
          <w:p w:rsidR="0038146D" w:rsidRDefault="0038146D" w:rsidP="008E1A11">
            <w:pPr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2) участвовать в управлении коммерческой или некоммерческой организацией, за исключением следующих случаев: а) участие на безвозмездной основе в управлении политической партией, органом профессионального союза, в том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      </w:r>
          </w:p>
        </w:tc>
      </w:tr>
    </w:tbl>
    <w:p w:rsidR="0038146D" w:rsidRDefault="0038146D" w:rsidP="0038146D">
      <w:pPr>
        <w:jc w:val="right"/>
        <w:rPr>
          <w:rFonts w:ascii="Liberation Serif" w:hAnsi="Liberation Serif"/>
          <w:sz w:val="28"/>
          <w:szCs w:val="28"/>
        </w:rPr>
      </w:pPr>
    </w:p>
    <w:p w:rsidR="0038146D" w:rsidRDefault="0038146D" w:rsidP="0038146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7. В подпункте 2 пункта 14 статьи 28 Устава Невьянского городского округа </w:t>
      </w:r>
      <w:r>
        <w:rPr>
          <w:rFonts w:ascii="Liberation Serif" w:hAnsi="Liberation Serif" w:cs="Arial"/>
          <w:sz w:val="28"/>
          <w:szCs w:val="28"/>
        </w:rPr>
        <w:t>слова «</w:t>
      </w:r>
      <w:r>
        <w:rPr>
          <w:rFonts w:ascii="Liberation Serif" w:hAnsi="Liberation Serif" w:cs="Liberation Serif"/>
          <w:sz w:val="28"/>
          <w:szCs w:val="28"/>
        </w:rPr>
        <w:t>аппарате избирательной комиссии муниципального образования,» исключить.</w:t>
      </w:r>
    </w:p>
    <w:p w:rsidR="0038146D" w:rsidRDefault="0038146D" w:rsidP="0038146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8146D" w:rsidTr="008E1A11">
        <w:tc>
          <w:tcPr>
            <w:tcW w:w="4672" w:type="dxa"/>
          </w:tcPr>
          <w:p w:rsidR="0038146D" w:rsidRPr="00DC31AE" w:rsidRDefault="0038146D" w:rsidP="008E1A11">
            <w:pPr>
              <w:pStyle w:val="ConsPlusNormal"/>
              <w:ind w:right="-1"/>
              <w:jc w:val="both"/>
              <w:rPr>
                <w:rFonts w:ascii="Liberation Serif" w:hAnsi="Liberation Serif"/>
                <w:b/>
              </w:rPr>
            </w:pPr>
            <w:r w:rsidRPr="00DC31AE">
              <w:rPr>
                <w:rFonts w:ascii="Liberation Serif" w:hAnsi="Liberation Serif"/>
                <w:b/>
              </w:rPr>
              <w:t>Предыдущая редакция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38146D" w:rsidRDefault="0038146D" w:rsidP="008E1A1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698C">
              <w:rPr>
                <w:rFonts w:ascii="Liberation Serif" w:hAnsi="Liberation Serif"/>
                <w:b/>
                <w:sz w:val="28"/>
                <w:szCs w:val="28"/>
              </w:rPr>
              <w:t>Новая редакция</w:t>
            </w:r>
          </w:p>
        </w:tc>
      </w:tr>
      <w:tr w:rsidR="0038146D" w:rsidTr="008E1A11">
        <w:tc>
          <w:tcPr>
            <w:tcW w:w="4672" w:type="dxa"/>
          </w:tcPr>
          <w:p w:rsidR="0038146D" w:rsidRDefault="0038146D" w:rsidP="008E1A11">
            <w:pPr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2) участвовать в управлении коммерческой или некоммерческой организацией, за исключением следующих случаев: а) участие на безвозмездной основе в управлении политической партией, органом профессионального союза, в том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числе выборным органом первичной профсоюзной организации, созданной в органе местного самоуправления, </w:t>
            </w:r>
            <w:r w:rsidRPr="00FA4710">
              <w:rPr>
                <w:rFonts w:ascii="Liberation Serif" w:hAnsi="Liberation Serif" w:cs="Liberation Serif"/>
                <w:strike/>
                <w:sz w:val="28"/>
                <w:szCs w:val="28"/>
              </w:rPr>
              <w:t xml:space="preserve">аппарате избирательной комиссии муниципального образования,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      </w:r>
            <w:r w:rsidRPr="00E47061">
              <w:rPr>
                <w:rFonts w:ascii="Liberation Serif" w:hAnsi="Liberation Serif" w:cs="Liberation Serif"/>
                <w:strike/>
                <w:sz w:val="28"/>
                <w:szCs w:val="28"/>
              </w:rPr>
              <w:t>аппарате избирательной комиссии муниципального образования,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38146D" w:rsidRDefault="0038146D" w:rsidP="008E1A1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2) участвовать в управлении коммерческой или некоммерческой организацией, за исключением следующих случаев: а) участие на безвозмездной основе в управлении политической партией, органом профессионального союза, в том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      </w:r>
          </w:p>
        </w:tc>
      </w:tr>
    </w:tbl>
    <w:p w:rsidR="0038146D" w:rsidRDefault="0038146D" w:rsidP="0038146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8146D" w:rsidRDefault="0038146D" w:rsidP="0038146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Признать утратившей силу статью 33 Устава Невьянского городского округа.</w:t>
      </w:r>
    </w:p>
    <w:p w:rsidR="0038146D" w:rsidRDefault="0038146D" w:rsidP="0038146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8146D" w:rsidRPr="007E056E" w:rsidRDefault="0038146D" w:rsidP="007E056E"/>
    <w:sectPr w:rsidR="0038146D" w:rsidRPr="007E056E" w:rsidSect="006D7001">
      <w:headerReference w:type="default" r:id="rId21"/>
      <w:footerReference w:type="default" r:id="rId22"/>
      <w:headerReference w:type="first" r:id="rId23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E6" w:rsidRDefault="005B06E6" w:rsidP="005C7D3B">
      <w:r>
        <w:separator/>
      </w:r>
    </w:p>
  </w:endnote>
  <w:endnote w:type="continuationSeparator" w:id="0">
    <w:p w:rsidR="005B06E6" w:rsidRDefault="005B06E6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E6" w:rsidRDefault="005B06E6" w:rsidP="005C7D3B">
      <w:r>
        <w:separator/>
      </w:r>
    </w:p>
  </w:footnote>
  <w:footnote w:type="continuationSeparator" w:id="0">
    <w:p w:rsidR="005B06E6" w:rsidRDefault="005B06E6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105705"/>
      <w:docPartObj>
        <w:docPartGallery w:val="Page Numbers (Top of Page)"/>
        <w:docPartUnique/>
      </w:docPartObj>
    </w:sdtPr>
    <w:sdtContent>
      <w:p w:rsidR="00DA219A" w:rsidRDefault="00DA21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A219A" w:rsidRDefault="00DA21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1DBD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1709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146D"/>
    <w:rsid w:val="0038312C"/>
    <w:rsid w:val="00390C5A"/>
    <w:rsid w:val="00393216"/>
    <w:rsid w:val="00396C83"/>
    <w:rsid w:val="00397A2E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15AF8"/>
    <w:rsid w:val="005207D9"/>
    <w:rsid w:val="00537A72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06E6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37501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2757F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1D2D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83B35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055E5"/>
    <w:rsid w:val="00C30D97"/>
    <w:rsid w:val="00C35A13"/>
    <w:rsid w:val="00C401D7"/>
    <w:rsid w:val="00C42BED"/>
    <w:rsid w:val="00C435A3"/>
    <w:rsid w:val="00C506A4"/>
    <w:rsid w:val="00C55F7A"/>
    <w:rsid w:val="00C67358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96DB8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219A"/>
    <w:rsid w:val="00DA6770"/>
    <w:rsid w:val="00DB4C45"/>
    <w:rsid w:val="00DB52C5"/>
    <w:rsid w:val="00DC5A01"/>
    <w:rsid w:val="00DD4D5D"/>
    <w:rsid w:val="00DD6673"/>
    <w:rsid w:val="00DE1B92"/>
    <w:rsid w:val="00DF0241"/>
    <w:rsid w:val="00DF4331"/>
    <w:rsid w:val="00DF6C53"/>
    <w:rsid w:val="00DF70CE"/>
    <w:rsid w:val="00E0526E"/>
    <w:rsid w:val="00E106F7"/>
    <w:rsid w:val="00E23194"/>
    <w:rsid w:val="00E36338"/>
    <w:rsid w:val="00E4267A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9E66B"/>
  <w14:defaultImageDpi w14:val="96"/>
  <w15:docId w15:val="{A6B6194B-1D0C-4065-9F76-C02BB34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38146D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C39B1BCD9CCF5651B6595B68E56E65E4D1694D57E17D4E777929C5AC4C8827A0DB61DCC3037A969B36885l4jAC" TargetMode="External"/><Relationship Id="rId13" Type="http://schemas.openxmlformats.org/officeDocument/2006/relationships/hyperlink" Target="consultantplus://offline/ref=6A8244C51634B8B78890DDC09439FF4FA0DA48832E2DFDE52DFA7860EFD306EEF85CB61BB79487F0DC1BA831hDr6J" TargetMode="External"/><Relationship Id="rId18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8244C51634B8B78890DDC09439FF4FA0DA48832E2DF3EB29F27860EFD306EEF85CB61BB79487F0DC1BA831hDr6J" TargetMode="External"/><Relationship Id="rId17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20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AB5D70E4D615A7486E120BAA8FE2D57ABE0375D4F02A613273989451073DA07C796B55E72B5CCDC43363B6g3w2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8244C51634B8B78890DDC09439FF4FA0DA48832E2FF4EB2EFF7860EFD306EEF85CB61BB79487F0DC1BA831hDr6J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A8AB5D70E4D615A7486E120BAA8FE2D57ABE0375D4F02E663077989451073DA07C796B55E72B5CCDC43363B6g3w2E" TargetMode="External"/><Relationship Id="rId19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0C39B1BCD9CCF5651B6595B68E56E65E4D1694D57E18DBE67D929C5AC4C8827A0DB61DCC3037A969B36885l4jAC" TargetMode="External"/><Relationship Id="rId14" Type="http://schemas.openxmlformats.org/officeDocument/2006/relationships/hyperlink" Target="consultantplus://offline/ref=6A8244C51634B8B78890DDC09439FF4FA0DA48832E2EF0EB29F97860EFD306EEF85CB61BB79487F0DC1BA831hDr6J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4C90F-A3B8-4255-B34C-8A5A8786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Olga I. Lanzova</cp:lastModifiedBy>
  <cp:revision>8</cp:revision>
  <cp:lastPrinted>2019-09-30T09:10:00Z</cp:lastPrinted>
  <dcterms:created xsi:type="dcterms:W3CDTF">2022-10-07T12:27:00Z</dcterms:created>
  <dcterms:modified xsi:type="dcterms:W3CDTF">2022-11-18T04:24:00Z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