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DB72D4" w:rsidRDefault="004F41D3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92440531" r:id="rId9"/>
        </w:object>
      </w:r>
      <w:r w:rsidR="00C00D47" w:rsidRPr="00DB72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DB72D4" w:rsidRDefault="00E46B3A" w:rsidP="00E46B3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DB72D4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B72D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DB72D4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B72D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DB72D4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B72D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DB72D4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B72D4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DB72D4" w:rsidRDefault="004F41D3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03.09.2021                  </w:t>
      </w:r>
      <w:r w:rsidR="00E46B3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5AB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</w:t>
      </w:r>
      <w:r w:rsidR="00E46B3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</w:t>
      </w:r>
      <w:r w:rsidR="000A1103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2460C4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18D6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1D254F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</w:t>
      </w:r>
      <w:r w:rsidR="00D318D6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813EE2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</w:t>
      </w:r>
      <w:r w:rsidR="00D318D6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33554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E46B3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1399</w:t>
      </w:r>
      <w:r w:rsidR="0033554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-п</w:t>
      </w:r>
    </w:p>
    <w:p w:rsidR="00E46B3A" w:rsidRPr="00DB72D4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</w:t>
      </w:r>
      <w:r w:rsidR="00813EE2"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E46B3A" w:rsidRPr="00DB72D4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DB72D4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6E8A" w:rsidRPr="00DB72D4" w:rsidRDefault="00160E7E" w:rsidP="005A6A8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B72D4">
        <w:rPr>
          <w:rFonts w:ascii="Liberation Serif" w:hAnsi="Liberation Serif" w:cs="Times New Roman"/>
          <w:b/>
          <w:sz w:val="28"/>
          <w:szCs w:val="28"/>
        </w:rPr>
        <w:t>О внесении изменений</w:t>
      </w:r>
      <w:r w:rsidR="00C73AB6" w:rsidRPr="00DB72D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318D6" w:rsidRPr="00DB72D4">
        <w:rPr>
          <w:rFonts w:ascii="Liberation Serif" w:hAnsi="Liberation Serif" w:cs="Times New Roman"/>
          <w:b/>
          <w:sz w:val="28"/>
          <w:szCs w:val="28"/>
        </w:rPr>
        <w:t>в постановление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 xml:space="preserve"> администрации Нев</w:t>
      </w:r>
      <w:r w:rsidR="005A6A8A">
        <w:rPr>
          <w:rFonts w:ascii="Liberation Serif" w:hAnsi="Liberation Serif" w:cs="Times New Roman"/>
          <w:b/>
          <w:sz w:val="28"/>
          <w:szCs w:val="28"/>
        </w:rPr>
        <w:t>ьянского городского округа от 01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>.</w:t>
      </w:r>
      <w:r w:rsidR="005A6A8A">
        <w:rPr>
          <w:rFonts w:ascii="Liberation Serif" w:hAnsi="Liberation Serif" w:cs="Times New Roman"/>
          <w:b/>
          <w:sz w:val="28"/>
          <w:szCs w:val="28"/>
        </w:rPr>
        <w:t>09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>.20</w:t>
      </w:r>
      <w:r w:rsidR="005A6A8A">
        <w:rPr>
          <w:rFonts w:ascii="Liberation Serif" w:hAnsi="Liberation Serif" w:cs="Times New Roman"/>
          <w:b/>
          <w:sz w:val="28"/>
          <w:szCs w:val="28"/>
        </w:rPr>
        <w:t>20 № 1146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>-п «</w:t>
      </w:r>
      <w:r w:rsidR="005A6A8A" w:rsidRPr="005A6A8A">
        <w:rPr>
          <w:rFonts w:ascii="Liberation Serif" w:hAnsi="Liberation Serif" w:cs="Times New Roman"/>
          <w:b/>
          <w:sz w:val="28"/>
          <w:szCs w:val="28"/>
        </w:rPr>
        <w:t>Об утверждении П</w:t>
      </w:r>
      <w:r w:rsidR="005A6A8A">
        <w:rPr>
          <w:rFonts w:ascii="Liberation Serif" w:hAnsi="Liberation Serif" w:cs="Times New Roman"/>
          <w:b/>
          <w:sz w:val="28"/>
          <w:szCs w:val="28"/>
        </w:rPr>
        <w:t xml:space="preserve">лана мероприятий по реализации </w:t>
      </w:r>
      <w:r w:rsidR="005A6A8A" w:rsidRPr="005A6A8A">
        <w:rPr>
          <w:rFonts w:ascii="Liberation Serif" w:hAnsi="Liberation Serif" w:cs="Times New Roman"/>
          <w:b/>
          <w:sz w:val="28"/>
          <w:szCs w:val="28"/>
        </w:rPr>
        <w:t>Стратегии социально-экономического развития Невьянского городского округа на период до 2035 года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>»</w:t>
      </w:r>
    </w:p>
    <w:p w:rsidR="000E41C9" w:rsidRPr="00DB72D4" w:rsidRDefault="000E41C9" w:rsidP="000E41C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C4AE8" w:rsidRPr="00DB72D4" w:rsidRDefault="003462CB" w:rsidP="003462C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462CB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28 июня 2014 года № 172-ФЗ                               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постановлением администрации Невьянского городского округа от 17.07.2020 № 910-п «Об утверждении Порядка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Невьянского городского округа на пер</w:t>
      </w:r>
      <w:r>
        <w:rPr>
          <w:rFonts w:ascii="Liberation Serif" w:hAnsi="Liberation Serif" w:cs="Times New Roman"/>
          <w:sz w:val="28"/>
          <w:szCs w:val="28"/>
        </w:rPr>
        <w:t xml:space="preserve">иод до </w:t>
      </w:r>
      <w:r w:rsidRPr="003462CB">
        <w:rPr>
          <w:rFonts w:ascii="Liberation Serif" w:hAnsi="Liberation Serif" w:cs="Times New Roman"/>
          <w:sz w:val="28"/>
          <w:szCs w:val="28"/>
        </w:rPr>
        <w:t>2035 года», руководствуясь статьей 46 Устава Невьянского городского округа</w:t>
      </w:r>
    </w:p>
    <w:p w:rsidR="003462CB" w:rsidRDefault="003462CB" w:rsidP="00756E8A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46B3A" w:rsidRPr="00DB72D4" w:rsidRDefault="00E46B3A" w:rsidP="00756E8A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DB72D4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9E2D70" w:rsidRPr="00DB72D4">
        <w:rPr>
          <w:rFonts w:ascii="Liberation Serif" w:hAnsi="Liberation Serif" w:cs="Times New Roman"/>
          <w:b/>
          <w:sz w:val="28"/>
          <w:szCs w:val="28"/>
        </w:rPr>
        <w:t>ЕТ</w:t>
      </w:r>
      <w:r w:rsidRPr="00DB72D4">
        <w:rPr>
          <w:rFonts w:ascii="Liberation Serif" w:hAnsi="Liberation Serif" w:cs="Times New Roman"/>
          <w:b/>
          <w:sz w:val="28"/>
          <w:szCs w:val="28"/>
        </w:rPr>
        <w:t>:</w:t>
      </w:r>
      <w:r w:rsidRPr="00DB72D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756E8A" w:rsidRPr="00DB72D4" w:rsidRDefault="00756E8A" w:rsidP="00756E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164BF" w:rsidRDefault="00160E7E" w:rsidP="00D96C7D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Внести </w:t>
      </w:r>
      <w:r w:rsidR="00D96C7D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следующие </w:t>
      </w:r>
      <w:r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изменения в </w:t>
      </w:r>
      <w:r w:rsidR="00D96C7D" w:rsidRPr="00D96C7D">
        <w:rPr>
          <w:rFonts w:ascii="Liberation Serif" w:hAnsi="Liberation Serif" w:cs="Times New Roman"/>
          <w:sz w:val="28"/>
          <w:szCs w:val="28"/>
        </w:rPr>
        <w:t>План мероприятий по реализации Стратегии социально-экономического развития Невьянского городского округа на период до 2035 года</w:t>
      </w:r>
      <w:r w:rsidR="00DB2CC0">
        <w:rPr>
          <w:rFonts w:ascii="Liberation Serif" w:hAnsi="Liberation Serif" w:cs="Times New Roman"/>
          <w:sz w:val="28"/>
          <w:szCs w:val="28"/>
        </w:rPr>
        <w:t xml:space="preserve">, утвержденный </w:t>
      </w:r>
      <w:r w:rsidR="00DB2CC0" w:rsidRPr="00DB72D4">
        <w:rPr>
          <w:rFonts w:ascii="Liberation Serif" w:hAnsi="Liberation Serif" w:cs="Times New Roman"/>
          <w:sz w:val="28"/>
          <w:szCs w:val="28"/>
        </w:rPr>
        <w:t>постановление</w:t>
      </w:r>
      <w:r w:rsidR="00DB2CC0">
        <w:rPr>
          <w:rFonts w:ascii="Liberation Serif" w:hAnsi="Liberation Serif" w:cs="Times New Roman"/>
          <w:sz w:val="28"/>
          <w:szCs w:val="28"/>
        </w:rPr>
        <w:t>м</w:t>
      </w:r>
      <w:r w:rsidR="00DB2CC0" w:rsidRPr="00DB72D4">
        <w:rPr>
          <w:rFonts w:ascii="Liberation Serif" w:hAnsi="Liberation Serif" w:cs="Times New Roman"/>
          <w:sz w:val="28"/>
          <w:szCs w:val="28"/>
        </w:rPr>
        <w:t xml:space="preserve"> администрации Невьянского городского округа от 0</w:t>
      </w:r>
      <w:r w:rsidR="00DB2CC0">
        <w:rPr>
          <w:rFonts w:ascii="Liberation Serif" w:hAnsi="Liberation Serif" w:cs="Times New Roman"/>
          <w:sz w:val="28"/>
          <w:szCs w:val="28"/>
        </w:rPr>
        <w:t>1</w:t>
      </w:r>
      <w:r w:rsidR="00DB2CC0" w:rsidRPr="00DB72D4">
        <w:rPr>
          <w:rFonts w:ascii="Liberation Serif" w:hAnsi="Liberation Serif" w:cs="Times New Roman"/>
          <w:sz w:val="28"/>
          <w:szCs w:val="28"/>
        </w:rPr>
        <w:t>.</w:t>
      </w:r>
      <w:r w:rsidR="00DB2CC0">
        <w:rPr>
          <w:rFonts w:ascii="Liberation Serif" w:hAnsi="Liberation Serif" w:cs="Times New Roman"/>
          <w:sz w:val="28"/>
          <w:szCs w:val="28"/>
        </w:rPr>
        <w:t>09</w:t>
      </w:r>
      <w:r w:rsidR="00DB2CC0" w:rsidRPr="00DB72D4">
        <w:rPr>
          <w:rFonts w:ascii="Liberation Serif" w:hAnsi="Liberation Serif" w:cs="Times New Roman"/>
          <w:sz w:val="28"/>
          <w:szCs w:val="28"/>
        </w:rPr>
        <w:t>.2</w:t>
      </w:r>
      <w:r w:rsidR="00DB2CC0">
        <w:rPr>
          <w:rFonts w:ascii="Liberation Serif" w:hAnsi="Liberation Serif" w:cs="Times New Roman"/>
          <w:sz w:val="28"/>
          <w:szCs w:val="28"/>
        </w:rPr>
        <w:t>020</w:t>
      </w:r>
      <w:r w:rsidR="00DB2CC0" w:rsidRPr="00DB72D4">
        <w:rPr>
          <w:rFonts w:ascii="Liberation Serif" w:hAnsi="Liberation Serif" w:cs="Times New Roman"/>
          <w:sz w:val="28"/>
          <w:szCs w:val="28"/>
        </w:rPr>
        <w:t xml:space="preserve"> № </w:t>
      </w:r>
      <w:r w:rsidR="00DB2CC0">
        <w:rPr>
          <w:rFonts w:ascii="Liberation Serif" w:hAnsi="Liberation Serif" w:cs="Times New Roman"/>
          <w:sz w:val="28"/>
          <w:szCs w:val="28"/>
        </w:rPr>
        <w:t>1146</w:t>
      </w:r>
      <w:r w:rsidR="00DB2CC0" w:rsidRPr="00DB72D4">
        <w:rPr>
          <w:rFonts w:ascii="Liberation Serif" w:hAnsi="Liberation Serif" w:cs="Times New Roman"/>
          <w:sz w:val="28"/>
          <w:szCs w:val="28"/>
        </w:rPr>
        <w:t xml:space="preserve">-п </w:t>
      </w:r>
      <w:r w:rsidR="000E41C9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(далее – П</w:t>
      </w:r>
      <w:r w:rsidR="00DB2CC0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лан</w:t>
      </w:r>
      <w:r w:rsidR="000E41C9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)</w:t>
      </w:r>
      <w:r w:rsidR="006164BF" w:rsidRPr="006164BF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772CF5" w:rsidRDefault="00C743BB" w:rsidP="00772CF5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наименование П</w:t>
      </w:r>
      <w:r w:rsid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лана </w:t>
      </w:r>
      <w:r w:rsidR="00307BC8"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="00772CF5"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  <w:r w:rsid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«</w:t>
      </w:r>
      <w:r w:rsidR="00772CF5"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ПЛАН МЕРОПРИЯТИЙ по реализации стратегии социально-экономического развит</w:t>
      </w:r>
      <w:r w:rsidR="00E2144A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ия Невьянского городского округа</w:t>
      </w:r>
      <w:r w:rsidR="00E2144A" w:rsidRPr="00E2144A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;</w:t>
      </w:r>
    </w:p>
    <w:p w:rsidR="00E2144A" w:rsidRDefault="00D82138" w:rsidP="00772CF5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строку 69 Плана </w:t>
      </w:r>
      <w:r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860DB6" w:rsidRPr="00860DB6" w:rsidRDefault="00860DB6" w:rsidP="007857A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331217" w:rsidTr="00860DB6">
        <w:tc>
          <w:tcPr>
            <w:tcW w:w="704" w:type="dxa"/>
          </w:tcPr>
          <w:p w:rsidR="00331217" w:rsidRPr="00331217" w:rsidRDefault="00331217" w:rsidP="003312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31217" w:rsidRPr="00331217" w:rsidRDefault="00331217" w:rsidP="003312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217">
              <w:rPr>
                <w:rFonts w:ascii="Liberation Serif" w:hAnsi="Liberation Serif"/>
                <w:sz w:val="24"/>
                <w:szCs w:val="24"/>
                <w:lang w:val="en-US"/>
              </w:rPr>
              <w:t>II.</w:t>
            </w:r>
          </w:p>
        </w:tc>
        <w:tc>
          <w:tcPr>
            <w:tcW w:w="9207" w:type="dxa"/>
          </w:tcPr>
          <w:p w:rsidR="00331217" w:rsidRPr="00331217" w:rsidRDefault="00331217" w:rsidP="003312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217">
              <w:rPr>
                <w:rFonts w:ascii="Liberation Serif" w:hAnsi="Liberation Serif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331217" w:rsidRPr="00331217" w:rsidRDefault="00331217" w:rsidP="00860DB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31217">
              <w:rPr>
                <w:rFonts w:ascii="Liberation Serif" w:hAnsi="Liberation Serif"/>
                <w:sz w:val="24"/>
                <w:szCs w:val="24"/>
              </w:rPr>
              <w:t xml:space="preserve">Цель 1. </w:t>
            </w:r>
            <w:r w:rsidRPr="00331217">
              <w:rPr>
                <w:rFonts w:ascii="Liberation Serif" w:hAnsi="Liberation Serif"/>
                <w:kern w:val="16"/>
                <w:sz w:val="24"/>
                <w:szCs w:val="24"/>
              </w:rPr>
              <w:t xml:space="preserve">Формирование инвестиционно-привлекательного центра на основе развития туристической сферы, промышленно-экономического потенциала и диверсификации экономики города </w:t>
            </w:r>
          </w:p>
        </w:tc>
      </w:tr>
    </w:tbl>
    <w:p w:rsidR="00D82138" w:rsidRDefault="00860DB6" w:rsidP="007B05A9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»</w:t>
      </w:r>
      <w:r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>;</w:t>
      </w:r>
    </w:p>
    <w:p w:rsidR="007857A9" w:rsidRDefault="007857A9" w:rsidP="007B05A9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</w:p>
    <w:p w:rsidR="007857A9" w:rsidRDefault="007857A9" w:rsidP="007B05A9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</w:p>
    <w:p w:rsidR="007857A9" w:rsidRPr="00860DB6" w:rsidRDefault="007857A9" w:rsidP="007B05A9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</w:p>
    <w:p w:rsidR="00AE7D54" w:rsidRDefault="00AE7D54" w:rsidP="00AE7D54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lastRenderedPageBreak/>
        <w:t xml:space="preserve">строку </w:t>
      </w:r>
      <w:r w:rsidR="003C7AC3" w:rsidRPr="009D688B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197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Плана </w:t>
      </w:r>
      <w:r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722529" w:rsidRPr="00722529" w:rsidRDefault="00722529" w:rsidP="007857A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3355"/>
        <w:gridCol w:w="1115"/>
        <w:gridCol w:w="798"/>
        <w:gridCol w:w="798"/>
        <w:gridCol w:w="798"/>
        <w:gridCol w:w="798"/>
        <w:gridCol w:w="798"/>
        <w:gridCol w:w="798"/>
      </w:tblGrid>
      <w:tr w:rsidR="00722529" w:rsidTr="002829AE">
        <w:tc>
          <w:tcPr>
            <w:tcW w:w="653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3355" w:type="dxa"/>
          </w:tcPr>
          <w:p w:rsidR="00722529" w:rsidRPr="007857A9" w:rsidRDefault="00722529" w:rsidP="00722529">
            <w:pPr>
              <w:rPr>
                <w:rFonts w:ascii="Liberation Serif" w:hAnsi="Liberation Serif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115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sz w:val="24"/>
                <w:szCs w:val="24"/>
              </w:rPr>
              <w:t>тыс. чел./мес.</w:t>
            </w:r>
          </w:p>
        </w:tc>
        <w:tc>
          <w:tcPr>
            <w:tcW w:w="798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kern w:val="16"/>
                <w:sz w:val="24"/>
                <w:szCs w:val="24"/>
              </w:rPr>
              <w:t>21,6</w:t>
            </w:r>
          </w:p>
        </w:tc>
        <w:tc>
          <w:tcPr>
            <w:tcW w:w="798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kern w:val="16"/>
                <w:sz w:val="24"/>
                <w:szCs w:val="24"/>
              </w:rPr>
              <w:t>21,6</w:t>
            </w:r>
          </w:p>
        </w:tc>
        <w:tc>
          <w:tcPr>
            <w:tcW w:w="798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kern w:val="16"/>
                <w:sz w:val="24"/>
                <w:szCs w:val="24"/>
              </w:rPr>
              <w:t>21,7</w:t>
            </w:r>
          </w:p>
        </w:tc>
        <w:tc>
          <w:tcPr>
            <w:tcW w:w="798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kern w:val="16"/>
                <w:sz w:val="24"/>
                <w:szCs w:val="24"/>
              </w:rPr>
              <w:t>21,7</w:t>
            </w:r>
          </w:p>
        </w:tc>
        <w:tc>
          <w:tcPr>
            <w:tcW w:w="798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7857A9">
              <w:rPr>
                <w:rFonts w:ascii="Liberation Serif" w:hAnsi="Liberation Serif"/>
                <w:kern w:val="16"/>
                <w:sz w:val="24"/>
                <w:szCs w:val="24"/>
              </w:rPr>
              <w:t>21,7</w:t>
            </w:r>
          </w:p>
        </w:tc>
        <w:tc>
          <w:tcPr>
            <w:tcW w:w="798" w:type="dxa"/>
          </w:tcPr>
          <w:p w:rsidR="00722529" w:rsidRPr="007857A9" w:rsidRDefault="00722529" w:rsidP="00722529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</w:tr>
    </w:tbl>
    <w:p w:rsidR="00722529" w:rsidRPr="007857A9" w:rsidRDefault="007857A9" w:rsidP="0072252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 xml:space="preserve">     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»</w:t>
      </w:r>
      <w:r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>;</w:t>
      </w:r>
    </w:p>
    <w:p w:rsidR="009D688B" w:rsidRDefault="009D688B" w:rsidP="009D688B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строку </w:t>
      </w:r>
      <w:r w:rsidR="00883185" w:rsidRPr="00065EDC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226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Плана </w:t>
      </w:r>
      <w:r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D96C7D" w:rsidRDefault="009D688B" w:rsidP="009D688B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9F7673" w:rsidTr="00883185">
        <w:trPr>
          <w:trHeight w:val="1110"/>
        </w:trPr>
        <w:tc>
          <w:tcPr>
            <w:tcW w:w="704" w:type="dxa"/>
          </w:tcPr>
          <w:p w:rsidR="009F7673" w:rsidRPr="009F7673" w:rsidRDefault="009F7673" w:rsidP="009F76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7673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9207" w:type="dxa"/>
          </w:tcPr>
          <w:p w:rsidR="009F7673" w:rsidRPr="009F7673" w:rsidRDefault="009F7673" w:rsidP="009F76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7673">
              <w:rPr>
                <w:rFonts w:ascii="Liberation Serif" w:hAnsi="Liberation Serif"/>
                <w:sz w:val="24"/>
                <w:szCs w:val="24"/>
              </w:rPr>
              <w:t>Задача 2. Создание территории, комфортной для отдыха и работы.</w:t>
            </w:r>
          </w:p>
          <w:p w:rsidR="009F7673" w:rsidRPr="009F7673" w:rsidRDefault="009F7673" w:rsidP="009F76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F7673" w:rsidRPr="009F7673" w:rsidRDefault="009F7673" w:rsidP="008831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7673">
              <w:rPr>
                <w:rFonts w:ascii="Liberation Serif" w:hAnsi="Liberation Serif"/>
                <w:b/>
                <w:kern w:val="16"/>
                <w:sz w:val="24"/>
                <w:szCs w:val="24"/>
              </w:rPr>
              <w:t>Стратегическая программа 2. «ФОРМИРОВАНИЕ СОВРЕМЕННОЙ ГОРОДСКОЙ СРЕДЫ»</w:t>
            </w:r>
          </w:p>
        </w:tc>
      </w:tr>
    </w:tbl>
    <w:p w:rsidR="00182A48" w:rsidRPr="007857A9" w:rsidRDefault="00883185" w:rsidP="00182A4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</w:t>
      </w:r>
      <w:r w:rsidR="00182A4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»</w:t>
      </w:r>
      <w:r w:rsidR="00182A48"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>;</w:t>
      </w:r>
    </w:p>
    <w:p w:rsidR="00883185" w:rsidRDefault="00883185" w:rsidP="00065EDC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строку </w:t>
      </w:r>
      <w:r w:rsidR="00CD047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228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Плана </w:t>
      </w:r>
      <w:r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065EDC" w:rsidRDefault="00883185" w:rsidP="002829AE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«</w:t>
      </w:r>
      <w:r w:rsidR="00065EDC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3307"/>
        <w:gridCol w:w="993"/>
        <w:gridCol w:w="850"/>
        <w:gridCol w:w="851"/>
        <w:gridCol w:w="850"/>
        <w:gridCol w:w="851"/>
        <w:gridCol w:w="850"/>
        <w:gridCol w:w="702"/>
      </w:tblGrid>
      <w:tr w:rsidR="00192503" w:rsidTr="003502EE">
        <w:tc>
          <w:tcPr>
            <w:tcW w:w="657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</w:p>
        </w:tc>
        <w:tc>
          <w:tcPr>
            <w:tcW w:w="3307" w:type="dxa"/>
          </w:tcPr>
          <w:p w:rsidR="00192503" w:rsidRPr="00192503" w:rsidRDefault="00192503" w:rsidP="00192503">
            <w:pPr>
              <w:rPr>
                <w:rFonts w:ascii="Liberation Serif" w:hAnsi="Liberation Serif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3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kern w:val="16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kern w:val="16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kern w:val="16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kern w:val="16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92503" w:rsidRPr="00192503" w:rsidRDefault="00192503" w:rsidP="00192503">
            <w:pPr>
              <w:jc w:val="center"/>
              <w:rPr>
                <w:rFonts w:ascii="Liberation Serif" w:hAnsi="Liberation Serif"/>
                <w:kern w:val="16"/>
                <w:sz w:val="24"/>
                <w:szCs w:val="24"/>
              </w:rPr>
            </w:pPr>
            <w:r w:rsidRPr="00192503">
              <w:rPr>
                <w:rFonts w:ascii="Liberation Serif" w:hAnsi="Liberation Serif"/>
                <w:kern w:val="16"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192503" w:rsidRPr="00192503" w:rsidRDefault="00192503" w:rsidP="00192503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</w:tbl>
    <w:p w:rsidR="009D688B" w:rsidRDefault="00883185" w:rsidP="009D688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 xml:space="preserve">       </w:t>
      </w:r>
      <w:r w:rsidR="002829AE"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 xml:space="preserve">                     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»</w:t>
      </w:r>
      <w:r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>;</w:t>
      </w:r>
    </w:p>
    <w:p w:rsidR="00182A48" w:rsidRDefault="00182A48" w:rsidP="00411C85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строк</w:t>
      </w:r>
      <w:r w:rsidR="005F4609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и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277</w:t>
      </w:r>
      <w:r w:rsidR="005F4609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278</w:t>
      </w:r>
      <w:r w:rsidR="005F4609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279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Плана </w:t>
      </w:r>
      <w:r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182A48" w:rsidRDefault="00182A48" w:rsidP="00182A48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«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4007"/>
        <w:gridCol w:w="567"/>
        <w:gridCol w:w="567"/>
        <w:gridCol w:w="567"/>
        <w:gridCol w:w="567"/>
        <w:gridCol w:w="567"/>
        <w:gridCol w:w="560"/>
        <w:gridCol w:w="1701"/>
      </w:tblGrid>
      <w:tr w:rsidR="00253B4A" w:rsidRPr="00FC4F07" w:rsidTr="00432DAB">
        <w:tc>
          <w:tcPr>
            <w:tcW w:w="808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4007" w:type="dxa"/>
          </w:tcPr>
          <w:p w:rsidR="00253B4A" w:rsidRPr="00FC4F07" w:rsidRDefault="00253B4A" w:rsidP="00253B4A">
            <w:pPr>
              <w:rPr>
                <w:rFonts w:ascii="Liberation Serif" w:hAnsi="Liberation Serif" w:cstheme="minorHAnsi"/>
                <w:kern w:val="16"/>
                <w:sz w:val="24"/>
                <w:szCs w:val="24"/>
              </w:rPr>
            </w:pPr>
            <w:r w:rsidRPr="00FC4F07">
              <w:rPr>
                <w:rFonts w:ascii="Liberation Serif" w:hAnsi="Liberation Serif" w:cstheme="minorHAnsi"/>
                <w:kern w:val="16"/>
                <w:sz w:val="24"/>
                <w:szCs w:val="24"/>
              </w:rPr>
              <w:t>Обеспечение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самоуправления.</w:t>
            </w: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0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CA75DE" w:rsidRPr="00FC4F07" w:rsidRDefault="00CA75DE" w:rsidP="003C4444">
            <w:pPr>
              <w:rPr>
                <w:rFonts w:ascii="Liberation Serif" w:hAnsi="Liberation Serif"/>
                <w:sz w:val="24"/>
                <w:szCs w:val="24"/>
              </w:rPr>
            </w:pPr>
            <w:r w:rsidRPr="00FC4F07">
              <w:rPr>
                <w:rFonts w:ascii="Liberation Serif" w:hAnsi="Liberation Serif"/>
                <w:sz w:val="24"/>
                <w:szCs w:val="24"/>
              </w:rPr>
              <w:t>МБУ «Единая дежурно-диспетчерская служба Невьянского городского округа»</w:t>
            </w:r>
          </w:p>
          <w:p w:rsidR="00253B4A" w:rsidRPr="00FC4F07" w:rsidRDefault="00CA75DE" w:rsidP="003C4444">
            <w:pPr>
              <w:widowControl w:val="0"/>
              <w:tabs>
                <w:tab w:val="left" w:pos="709"/>
              </w:tabs>
              <w:suppressAutoHyphens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  <w:r w:rsidRPr="00FC4F07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</w:tr>
      <w:tr w:rsidR="00253B4A" w:rsidRPr="00FC4F07" w:rsidTr="00432DAB">
        <w:tc>
          <w:tcPr>
            <w:tcW w:w="808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07" w:type="dxa"/>
          </w:tcPr>
          <w:p w:rsidR="00253B4A" w:rsidRPr="00FC4F07" w:rsidRDefault="00253B4A" w:rsidP="00253B4A">
            <w:pPr>
              <w:rPr>
                <w:rFonts w:ascii="Liberation Serif" w:hAnsi="Liberation Serif" w:cstheme="minorHAnsi"/>
                <w:kern w:val="16"/>
                <w:sz w:val="24"/>
                <w:szCs w:val="24"/>
              </w:rPr>
            </w:pPr>
            <w:r w:rsidRPr="00FC4F07">
              <w:rPr>
                <w:rFonts w:ascii="Liberation Serif" w:hAnsi="Liberation Serif" w:cstheme="minorHAnsi"/>
                <w:kern w:val="16"/>
                <w:sz w:val="24"/>
                <w:szCs w:val="24"/>
              </w:rPr>
              <w:t>Создание гарантий противодействия угрозам общественной безопасности, выявления правонарушений с применением технических средств наблюдения и контроля на территории городского округа.</w:t>
            </w: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0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53B4A" w:rsidRPr="00FC4F07" w:rsidTr="00432DAB">
        <w:tc>
          <w:tcPr>
            <w:tcW w:w="808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07" w:type="dxa"/>
          </w:tcPr>
          <w:p w:rsidR="00253B4A" w:rsidRPr="00FC4F07" w:rsidRDefault="00253B4A" w:rsidP="00253B4A">
            <w:pPr>
              <w:rPr>
                <w:rFonts w:ascii="Liberation Serif" w:hAnsi="Liberation Serif" w:cstheme="minorHAnsi"/>
                <w:kern w:val="16"/>
                <w:sz w:val="24"/>
                <w:szCs w:val="24"/>
              </w:rPr>
            </w:pPr>
            <w:r w:rsidRPr="00FC4F07">
              <w:rPr>
                <w:rFonts w:ascii="Liberation Serif" w:hAnsi="Liberation Serif" w:cstheme="minorHAnsi"/>
                <w:kern w:val="16"/>
                <w:sz w:val="24"/>
                <w:szCs w:val="24"/>
              </w:rPr>
              <w:t>Создание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безопасности.</w:t>
            </w: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0" w:type="dxa"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253B4A" w:rsidRPr="00FC4F07" w:rsidRDefault="00253B4A" w:rsidP="00253B4A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841E6" w:rsidRDefault="00B841E6" w:rsidP="00B841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</w:t>
      </w:r>
      <w:r w:rsidRPr="004F41D3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»</w:t>
      </w:r>
      <w:r>
        <w:rPr>
          <w:rFonts w:ascii="Liberation Serif" w:eastAsia="SimSun" w:hAnsi="Liberation Serif" w:cs="Mangal"/>
          <w:kern w:val="2"/>
          <w:sz w:val="28"/>
          <w:szCs w:val="28"/>
          <w:lang w:val="en-US" w:eastAsia="hi-IN" w:bidi="hi-IN"/>
        </w:rPr>
        <w:t>;</w:t>
      </w:r>
    </w:p>
    <w:p w:rsidR="00B841E6" w:rsidRDefault="00B841E6" w:rsidP="00B841E6">
      <w:pPr>
        <w:pStyle w:val="a5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строки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286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287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288</w:t>
      </w:r>
      <w:r w:rsidR="00CD047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289</w:t>
      </w:r>
      <w:r w:rsidR="00CD047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290</w:t>
      </w:r>
      <w:r w:rsidR="00CD047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, </w:t>
      </w:r>
      <w:r w:rsidR="00202321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291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Плана </w:t>
      </w:r>
      <w:r w:rsidRPr="00307BC8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изложить в следующей редакции</w:t>
      </w:r>
      <w:r w:rsidRPr="00772CF5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:</w:t>
      </w:r>
    </w:p>
    <w:p w:rsidR="00B841E6" w:rsidRDefault="00B841E6" w:rsidP="00B841E6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«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3999"/>
        <w:gridCol w:w="566"/>
        <w:gridCol w:w="566"/>
        <w:gridCol w:w="566"/>
        <w:gridCol w:w="566"/>
        <w:gridCol w:w="566"/>
        <w:gridCol w:w="559"/>
        <w:gridCol w:w="1718"/>
      </w:tblGrid>
      <w:tr w:rsidR="00F742D6" w:rsidRPr="00F742D6" w:rsidTr="00F742D6">
        <w:tc>
          <w:tcPr>
            <w:tcW w:w="805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3999" w:type="dxa"/>
          </w:tcPr>
          <w:p w:rsidR="00F742D6" w:rsidRDefault="00F742D6" w:rsidP="00F742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 обучение населения способам защиты от опасностей и действиям при ЧС.</w:t>
            </w:r>
          </w:p>
          <w:p w:rsidR="003C4444" w:rsidRPr="00F742D6" w:rsidRDefault="003C4444" w:rsidP="00F742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9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8" w:type="dxa"/>
            <w:vMerge w:val="restart"/>
          </w:tcPr>
          <w:p w:rsidR="00F742D6" w:rsidRPr="00F742D6" w:rsidRDefault="00F742D6" w:rsidP="00F742D6">
            <w:pPr>
              <w:rPr>
                <w:rFonts w:ascii="Liberation Serif" w:hAnsi="Liberation Serif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sz w:val="24"/>
                <w:szCs w:val="24"/>
              </w:rPr>
              <w:t xml:space="preserve">МБУ «Единая дежурно-диспетчерская служба </w:t>
            </w:r>
            <w:r w:rsidRPr="00F742D6">
              <w:rPr>
                <w:rFonts w:ascii="Liberation Serif" w:hAnsi="Liberation Serif"/>
                <w:sz w:val="24"/>
                <w:szCs w:val="24"/>
              </w:rPr>
              <w:lastRenderedPageBreak/>
              <w:t>Невьянского городского округа»</w:t>
            </w:r>
          </w:p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42D6" w:rsidRPr="00F742D6" w:rsidTr="00F742D6">
        <w:tc>
          <w:tcPr>
            <w:tcW w:w="805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99" w:type="dxa"/>
          </w:tcPr>
          <w:p w:rsidR="00F742D6" w:rsidRPr="00F742D6" w:rsidRDefault="00F742D6" w:rsidP="00F742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ЧС.</w:t>
            </w: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9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8" w:type="dxa"/>
            <w:vMerge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42D6" w:rsidRPr="00F742D6" w:rsidTr="00F742D6">
        <w:tc>
          <w:tcPr>
            <w:tcW w:w="805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99" w:type="dxa"/>
          </w:tcPr>
          <w:p w:rsidR="00F742D6" w:rsidRPr="00F742D6" w:rsidRDefault="00F742D6" w:rsidP="00F742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9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8" w:type="dxa"/>
            <w:vMerge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42D6" w:rsidRPr="00F742D6" w:rsidTr="00F742D6">
        <w:tc>
          <w:tcPr>
            <w:tcW w:w="805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99" w:type="dxa"/>
          </w:tcPr>
          <w:p w:rsidR="00F742D6" w:rsidRPr="00F742D6" w:rsidRDefault="00F742D6" w:rsidP="00F742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первичных мер пожарной безопасности,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9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8" w:type="dxa"/>
            <w:vMerge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42D6" w:rsidRPr="00F742D6" w:rsidTr="00F742D6">
        <w:tc>
          <w:tcPr>
            <w:tcW w:w="805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99" w:type="dxa"/>
          </w:tcPr>
          <w:p w:rsidR="00F742D6" w:rsidRPr="00F742D6" w:rsidRDefault="00F742D6" w:rsidP="00F742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  <w:bookmarkStart w:id="1" w:name="Par5136"/>
            <w:bookmarkStart w:id="2" w:name="Par5161"/>
            <w:bookmarkStart w:id="3" w:name="Par5169"/>
            <w:bookmarkStart w:id="4" w:name="Par5185"/>
            <w:bookmarkEnd w:id="1"/>
            <w:bookmarkEnd w:id="2"/>
            <w:bookmarkEnd w:id="3"/>
            <w:bookmarkEnd w:id="4"/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9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8" w:type="dxa"/>
            <w:vMerge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742D6" w:rsidRPr="00F742D6" w:rsidTr="00F742D6">
        <w:tc>
          <w:tcPr>
            <w:tcW w:w="805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99" w:type="dxa"/>
          </w:tcPr>
          <w:p w:rsidR="00F742D6" w:rsidRPr="00F742D6" w:rsidRDefault="00F742D6" w:rsidP="00F742D6">
            <w:pPr>
              <w:rPr>
                <w:rFonts w:ascii="Liberation Serif" w:hAnsi="Liberation Serif"/>
                <w:sz w:val="24"/>
                <w:szCs w:val="24"/>
              </w:rPr>
            </w:pPr>
            <w:r w:rsidRPr="00F742D6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среди учащихся «Школы безопасности».</w:t>
            </w: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6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9" w:type="dxa"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18" w:type="dxa"/>
            <w:vMerge/>
          </w:tcPr>
          <w:p w:rsidR="00F742D6" w:rsidRPr="00F742D6" w:rsidRDefault="00F742D6" w:rsidP="00F742D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841E6" w:rsidRPr="00F76074" w:rsidRDefault="00B841E6" w:rsidP="00B841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 w:rsidRPr="00F742D6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</w:t>
      </w:r>
      <w:r w:rsidRPr="00B841E6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</w:t>
      </w:r>
      <w:r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»</w:t>
      </w:r>
      <w:r w:rsidR="00F7607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.</w:t>
      </w:r>
    </w:p>
    <w:p w:rsidR="006A70B7" w:rsidRPr="00DB72D4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72D4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  <w:t>2</w:t>
      </w:r>
      <w:r w:rsidR="002466AA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  <w:t>.</w:t>
      </w:r>
      <w:r w:rsidR="008746EE" w:rsidRPr="00DB72D4">
        <w:rPr>
          <w:rFonts w:ascii="Liberation Serif" w:hAnsi="Liberation Serif" w:cs="Times New Roman"/>
          <w:sz w:val="28"/>
          <w:szCs w:val="28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6611F" w:rsidRPr="00DB72D4" w:rsidRDefault="0056611F" w:rsidP="005F13E6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</w:pPr>
    </w:p>
    <w:p w:rsidR="00E46B3A" w:rsidRPr="00DB72D4" w:rsidRDefault="00E46B3A" w:rsidP="00E46B3A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242F69" w:rsidRDefault="002466AA" w:rsidP="007869D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Исполняющий </w:t>
      </w:r>
      <w:r w:rsidR="00242F69">
        <w:rPr>
          <w:rFonts w:ascii="Liberation Serif" w:hAnsi="Liberation Serif" w:cs="Times New Roman"/>
          <w:sz w:val="28"/>
          <w:szCs w:val="28"/>
        </w:rPr>
        <w:t>обязанности</w:t>
      </w:r>
    </w:p>
    <w:p w:rsidR="00242F69" w:rsidRDefault="00242F69" w:rsidP="007869D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главы </w:t>
      </w:r>
      <w:r w:rsidR="008746EE" w:rsidRPr="00DB72D4">
        <w:rPr>
          <w:rFonts w:ascii="Liberation Serif" w:hAnsi="Liberation Serif" w:cs="Times New Roman"/>
          <w:sz w:val="28"/>
          <w:szCs w:val="28"/>
        </w:rPr>
        <w:t>Невьянского</w:t>
      </w:r>
      <w:r w:rsidR="002466A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46B3A" w:rsidRPr="00DB72D4" w:rsidRDefault="00E46B3A" w:rsidP="007869D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2D4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</w:t>
      </w:r>
      <w:r w:rsidR="008746EE" w:rsidRPr="00DB72D4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DB72D4">
        <w:rPr>
          <w:rFonts w:ascii="Liberation Serif" w:hAnsi="Liberation Serif" w:cs="Times New Roman"/>
          <w:sz w:val="28"/>
          <w:szCs w:val="28"/>
        </w:rPr>
        <w:t xml:space="preserve">     </w:t>
      </w:r>
      <w:r w:rsidR="00E25289" w:rsidRPr="00DB72D4">
        <w:rPr>
          <w:rFonts w:ascii="Liberation Serif" w:hAnsi="Liberation Serif" w:cs="Times New Roman"/>
          <w:sz w:val="28"/>
          <w:szCs w:val="28"/>
        </w:rPr>
        <w:t xml:space="preserve">    </w:t>
      </w:r>
      <w:r w:rsidRPr="00DB72D4">
        <w:rPr>
          <w:rFonts w:ascii="Liberation Serif" w:hAnsi="Liberation Serif" w:cs="Times New Roman"/>
          <w:sz w:val="28"/>
          <w:szCs w:val="28"/>
        </w:rPr>
        <w:t xml:space="preserve">      </w:t>
      </w:r>
      <w:r w:rsidR="004C690C" w:rsidRPr="00DB72D4">
        <w:rPr>
          <w:rFonts w:ascii="Liberation Serif" w:hAnsi="Liberation Serif" w:cs="Times New Roman"/>
          <w:sz w:val="28"/>
          <w:szCs w:val="28"/>
        </w:rPr>
        <w:t xml:space="preserve">  </w:t>
      </w:r>
      <w:r w:rsidR="009E2D70" w:rsidRPr="00DB72D4">
        <w:rPr>
          <w:rFonts w:ascii="Liberation Serif" w:hAnsi="Liberation Serif" w:cs="Times New Roman"/>
          <w:sz w:val="28"/>
          <w:szCs w:val="28"/>
        </w:rPr>
        <w:t xml:space="preserve"> </w:t>
      </w:r>
      <w:r w:rsidR="004C690C" w:rsidRPr="00DB72D4">
        <w:rPr>
          <w:rFonts w:ascii="Liberation Serif" w:hAnsi="Liberation Serif" w:cs="Times New Roman"/>
          <w:sz w:val="28"/>
          <w:szCs w:val="28"/>
        </w:rPr>
        <w:t xml:space="preserve">       </w:t>
      </w:r>
      <w:r w:rsidR="00242F69">
        <w:rPr>
          <w:rFonts w:ascii="Liberation Serif" w:hAnsi="Liberation Serif" w:cs="Times New Roman"/>
          <w:sz w:val="28"/>
          <w:szCs w:val="28"/>
        </w:rPr>
        <w:t>С.Л. Делидов</w:t>
      </w:r>
      <w:r w:rsidR="009E2D70" w:rsidRPr="00DB72D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43DB7" w:rsidRPr="00DB72D4" w:rsidRDefault="00643DB7" w:rsidP="007869D5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0"/>
          <w:lang w:eastAsia="ru-RU"/>
        </w:rPr>
      </w:pPr>
    </w:p>
    <w:p w:rsidR="00D17E39" w:rsidRPr="00DB72D4" w:rsidRDefault="00D17E39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0"/>
          <w:lang w:eastAsia="ru-RU"/>
        </w:rPr>
      </w:pPr>
    </w:p>
    <w:p w:rsidR="000A6B0C" w:rsidRPr="00DB72D4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9A1AA9" w:rsidRDefault="009A1AA9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F76074" w:rsidRDefault="00F76074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Pr="00DB72D4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BA241D" w:rsidRPr="00DB72D4" w:rsidRDefault="00BA241D" w:rsidP="00812725">
      <w:pPr>
        <w:widowControl w:val="0"/>
        <w:tabs>
          <w:tab w:val="left" w:pos="5245"/>
          <w:tab w:val="left" w:pos="5387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sectPr w:rsidR="00BA241D" w:rsidRPr="00DB72D4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D3">
          <w:rPr>
            <w:noProof/>
          </w:rPr>
          <w:t>3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B56B09"/>
    <w:multiLevelType w:val="hybridMultilevel"/>
    <w:tmpl w:val="361C1E84"/>
    <w:lvl w:ilvl="0" w:tplc="528AD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372FD1"/>
    <w:multiLevelType w:val="hybridMultilevel"/>
    <w:tmpl w:val="F6002938"/>
    <w:lvl w:ilvl="0" w:tplc="53F8C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70154B"/>
    <w:multiLevelType w:val="hybridMultilevel"/>
    <w:tmpl w:val="2B2449D2"/>
    <w:lvl w:ilvl="0" w:tplc="641E6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2F5A4DF2"/>
    <w:multiLevelType w:val="hybridMultilevel"/>
    <w:tmpl w:val="E60E5664"/>
    <w:lvl w:ilvl="0" w:tplc="D1F41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CA0C0A"/>
    <w:multiLevelType w:val="hybridMultilevel"/>
    <w:tmpl w:val="545A6BB6"/>
    <w:lvl w:ilvl="0" w:tplc="95FE9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420A6E"/>
    <w:multiLevelType w:val="hybridMultilevel"/>
    <w:tmpl w:val="2B2449D2"/>
    <w:lvl w:ilvl="0" w:tplc="641E6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EDC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30D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2E38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A48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50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2321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124"/>
    <w:rsid w:val="0024259D"/>
    <w:rsid w:val="002428EB"/>
    <w:rsid w:val="00242A3A"/>
    <w:rsid w:val="00242E97"/>
    <w:rsid w:val="00242F69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6AA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3B4A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9A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BC8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217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62CB"/>
    <w:rsid w:val="0034736A"/>
    <w:rsid w:val="003479B3"/>
    <w:rsid w:val="003502EE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37D3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4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C7AC3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1C85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2DAB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1D3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A8A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09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4BF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61A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529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2CF5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7A9"/>
    <w:rsid w:val="00785C1F"/>
    <w:rsid w:val="0078639D"/>
    <w:rsid w:val="007864F8"/>
    <w:rsid w:val="007866FD"/>
    <w:rsid w:val="007869D5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A9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725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1FE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0DB6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0980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185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33C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88B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673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54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28F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1E6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4D14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3BB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A75DE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471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138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C7D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2CC0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2D4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44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2D6"/>
    <w:rsid w:val="00F747FE"/>
    <w:rsid w:val="00F74996"/>
    <w:rsid w:val="00F749CB"/>
    <w:rsid w:val="00F74B2D"/>
    <w:rsid w:val="00F7545B"/>
    <w:rsid w:val="00F7551C"/>
    <w:rsid w:val="00F756A6"/>
    <w:rsid w:val="00F76074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4F07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0A3814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76D5-BB57-49C1-A697-044FF423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11</cp:revision>
  <cp:lastPrinted>2021-09-01T04:28:00Z</cp:lastPrinted>
  <dcterms:created xsi:type="dcterms:W3CDTF">2021-09-01T08:42:00Z</dcterms:created>
  <dcterms:modified xsi:type="dcterms:W3CDTF">2021-09-06T08:34:00Z</dcterms:modified>
</cp:coreProperties>
</file>