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6B" w:rsidRDefault="00F24654" w:rsidP="0009786B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0.4pt;margin-top:-.05pt;width:72.05pt;height:62.95pt;z-index:251664384">
            <v:imagedata r:id="rId8" o:title=""/>
          </v:shape>
          <o:OLEObject Type="Embed" ProgID="Word.Picture.8" ShapeID="_x0000_s1028" DrawAspect="Content" ObjectID="_1600078415" r:id="rId9"/>
        </w:object>
      </w:r>
      <w:r w:rsidR="00B52956">
        <w:t>ПРОЕКТ</w:t>
      </w:r>
    </w:p>
    <w:p w:rsidR="0009786B" w:rsidRDefault="0009786B" w:rsidP="0009786B">
      <w:pPr>
        <w:jc w:val="right"/>
      </w:pPr>
    </w:p>
    <w:p w:rsidR="0009786B" w:rsidRDefault="0009786B" w:rsidP="0009786B">
      <w:pPr>
        <w:jc w:val="right"/>
      </w:pPr>
    </w:p>
    <w:p w:rsidR="0009786B" w:rsidRDefault="0009786B" w:rsidP="0009786B">
      <w:pPr>
        <w:jc w:val="center"/>
      </w:pPr>
    </w:p>
    <w:p w:rsidR="0009786B" w:rsidRDefault="0009786B" w:rsidP="0009786B">
      <w:pPr>
        <w:jc w:val="center"/>
      </w:pPr>
      <w:bookmarkStart w:id="0" w:name="_GoBack"/>
      <w:bookmarkEnd w:id="0"/>
    </w:p>
    <w:p w:rsidR="0009786B" w:rsidRPr="00D93F2E" w:rsidRDefault="0009786B" w:rsidP="000978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09786B" w:rsidRDefault="00A2102E" w:rsidP="000978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="0009786B" w:rsidRPr="00197463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>НИ</w:t>
      </w:r>
      <w:r w:rsidR="0009786B" w:rsidRPr="00197463">
        <w:rPr>
          <w:b/>
          <w:sz w:val="36"/>
          <w:szCs w:val="36"/>
        </w:rPr>
        <w:t>Е</w:t>
      </w:r>
    </w:p>
    <w:p w:rsidR="0009786B" w:rsidRPr="00912D55" w:rsidRDefault="0009786B" w:rsidP="0009786B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93BDB" wp14:editId="563A1D9E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26480" cy="0"/>
                <wp:effectExtent l="32385" t="31115" r="32385" b="355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65030"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2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09786B" w:rsidRPr="00DA6D59" w:rsidRDefault="0009786B" w:rsidP="0009786B">
      <w:pPr>
        <w:rPr>
          <w:sz w:val="28"/>
          <w:szCs w:val="28"/>
        </w:rPr>
      </w:pPr>
      <w:r w:rsidRPr="00DA6D59">
        <w:rPr>
          <w:sz w:val="28"/>
          <w:szCs w:val="28"/>
        </w:rPr>
        <w:t xml:space="preserve">от </w:t>
      </w:r>
      <w:r w:rsidR="00E36B21" w:rsidRPr="00211162">
        <w:rPr>
          <w:sz w:val="28"/>
          <w:szCs w:val="28"/>
        </w:rPr>
        <w:t>__________</w:t>
      </w:r>
      <w:r w:rsidRPr="00DC5970">
        <w:rPr>
          <w:sz w:val="28"/>
          <w:szCs w:val="28"/>
        </w:rPr>
        <w:t xml:space="preserve">                                                                             </w:t>
      </w:r>
      <w:r w:rsidR="00E36B21">
        <w:rPr>
          <w:sz w:val="28"/>
          <w:szCs w:val="28"/>
        </w:rPr>
        <w:t xml:space="preserve">             </w:t>
      </w:r>
      <w:r w:rsidRPr="00DC5970">
        <w:rPr>
          <w:sz w:val="28"/>
          <w:szCs w:val="28"/>
        </w:rPr>
        <w:t xml:space="preserve">  № </w:t>
      </w:r>
      <w:r w:rsidR="00E36B21" w:rsidRPr="00211162">
        <w:rPr>
          <w:sz w:val="28"/>
          <w:szCs w:val="28"/>
        </w:rPr>
        <w:t>______</w:t>
      </w:r>
      <w:r w:rsidRPr="00DC5970">
        <w:rPr>
          <w:sz w:val="28"/>
          <w:szCs w:val="28"/>
        </w:rPr>
        <w:t>-п</w:t>
      </w:r>
    </w:p>
    <w:p w:rsidR="0009786B" w:rsidRPr="00B95E04" w:rsidRDefault="0009786B" w:rsidP="0009786B">
      <w:pPr>
        <w:jc w:val="center"/>
        <w:rPr>
          <w:sz w:val="28"/>
          <w:szCs w:val="28"/>
        </w:rPr>
      </w:pPr>
      <w:r w:rsidRPr="00B95E0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B95E04">
        <w:rPr>
          <w:sz w:val="28"/>
          <w:szCs w:val="28"/>
        </w:rPr>
        <w:t>Невьянск</w:t>
      </w:r>
    </w:p>
    <w:p w:rsidR="0009786B" w:rsidRPr="00B95E04" w:rsidRDefault="0009786B" w:rsidP="0009786B">
      <w:pPr>
        <w:pStyle w:val="ConsPlusTitle"/>
        <w:jc w:val="center"/>
        <w:rPr>
          <w:sz w:val="28"/>
          <w:szCs w:val="28"/>
        </w:rPr>
      </w:pPr>
    </w:p>
    <w:p w:rsidR="0009786B" w:rsidRPr="00AF4E64" w:rsidRDefault="005D0F07" w:rsidP="00AF4E64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</w:rPr>
      </w:pPr>
      <w:r w:rsidRPr="00AF4E64">
        <w:rPr>
          <w:b/>
          <w:i/>
          <w:sz w:val="28"/>
          <w:szCs w:val="28"/>
        </w:rPr>
        <w:t>О внесении изменений в</w:t>
      </w:r>
      <w:r w:rsidRPr="00AF4E64">
        <w:rPr>
          <w:b/>
          <w:bCs/>
          <w:i/>
          <w:color w:val="000000"/>
          <w:sz w:val="28"/>
          <w:szCs w:val="28"/>
        </w:rPr>
        <w:t xml:space="preserve"> </w:t>
      </w:r>
      <w:r w:rsidR="0009786B" w:rsidRPr="00AF4E64">
        <w:rPr>
          <w:b/>
          <w:bCs/>
          <w:i/>
          <w:color w:val="000000"/>
          <w:sz w:val="28"/>
          <w:szCs w:val="28"/>
        </w:rPr>
        <w:t>правил</w:t>
      </w:r>
      <w:r w:rsidRPr="00AF4E64">
        <w:rPr>
          <w:b/>
          <w:bCs/>
          <w:i/>
          <w:color w:val="000000"/>
          <w:sz w:val="28"/>
          <w:szCs w:val="28"/>
        </w:rPr>
        <w:t>а</w:t>
      </w:r>
      <w:r w:rsidR="0009786B" w:rsidRPr="00AF4E64">
        <w:rPr>
          <w:b/>
          <w:bCs/>
          <w:i/>
          <w:color w:val="000000"/>
          <w:sz w:val="28"/>
          <w:szCs w:val="28"/>
        </w:rPr>
        <w:t xml:space="preserve"> использования водных объектов</w:t>
      </w:r>
    </w:p>
    <w:p w:rsidR="007F4C2E" w:rsidRDefault="0009786B" w:rsidP="00AF4E64">
      <w:pPr>
        <w:shd w:val="clear" w:color="auto" w:fill="FFFFFF"/>
        <w:jc w:val="center"/>
        <w:rPr>
          <w:b/>
          <w:i/>
          <w:sz w:val="28"/>
          <w:szCs w:val="28"/>
        </w:rPr>
      </w:pPr>
      <w:r w:rsidRPr="00AF4E64">
        <w:rPr>
          <w:b/>
          <w:bCs/>
          <w:i/>
          <w:color w:val="000000"/>
          <w:sz w:val="28"/>
          <w:szCs w:val="28"/>
        </w:rPr>
        <w:t>общего пользования, расположенных</w:t>
      </w:r>
      <w:r w:rsidRPr="00AF4E64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Pr="00AF4E64">
        <w:rPr>
          <w:b/>
          <w:bCs/>
          <w:i/>
          <w:color w:val="000000"/>
          <w:sz w:val="28"/>
          <w:szCs w:val="28"/>
        </w:rPr>
        <w:t xml:space="preserve">на территории </w:t>
      </w:r>
      <w:r w:rsidRPr="00AF4E64">
        <w:rPr>
          <w:b/>
          <w:i/>
          <w:sz w:val="28"/>
          <w:szCs w:val="28"/>
        </w:rPr>
        <w:t>Невьянского городского округа</w:t>
      </w:r>
      <w:r w:rsidRPr="00AF4E64">
        <w:rPr>
          <w:b/>
          <w:bCs/>
          <w:i/>
          <w:color w:val="000000"/>
          <w:sz w:val="28"/>
          <w:szCs w:val="28"/>
        </w:rPr>
        <w:t>,</w:t>
      </w:r>
      <w:r w:rsidRPr="00AF4E64">
        <w:rPr>
          <w:b/>
          <w:i/>
          <w:color w:val="000000"/>
          <w:sz w:val="28"/>
          <w:szCs w:val="28"/>
        </w:rPr>
        <w:t xml:space="preserve"> для личных и бытовых нужд</w:t>
      </w:r>
      <w:r w:rsidR="005D0F07" w:rsidRPr="00AF4E64">
        <w:rPr>
          <w:b/>
          <w:i/>
          <w:color w:val="000000"/>
          <w:sz w:val="28"/>
          <w:szCs w:val="28"/>
        </w:rPr>
        <w:t xml:space="preserve">, </w:t>
      </w:r>
      <w:r w:rsidR="005D0F07" w:rsidRPr="00AF4E64">
        <w:rPr>
          <w:b/>
          <w:i/>
          <w:sz w:val="28"/>
          <w:szCs w:val="28"/>
        </w:rPr>
        <w:t>утвержденн</w:t>
      </w:r>
      <w:r w:rsidR="00AF4E64">
        <w:rPr>
          <w:b/>
          <w:i/>
          <w:sz w:val="28"/>
          <w:szCs w:val="28"/>
        </w:rPr>
        <w:t>ы</w:t>
      </w:r>
      <w:r w:rsidR="00A2102E">
        <w:rPr>
          <w:b/>
          <w:i/>
          <w:sz w:val="28"/>
          <w:szCs w:val="28"/>
        </w:rPr>
        <w:t>е</w:t>
      </w:r>
      <w:r w:rsidR="005D0F07" w:rsidRPr="00AF4E64">
        <w:rPr>
          <w:b/>
          <w:i/>
          <w:sz w:val="28"/>
          <w:szCs w:val="28"/>
        </w:rPr>
        <w:t xml:space="preserve"> постановление</w:t>
      </w:r>
      <w:r w:rsidR="00AF4E64">
        <w:rPr>
          <w:b/>
          <w:i/>
          <w:sz w:val="28"/>
          <w:szCs w:val="28"/>
        </w:rPr>
        <w:t>м</w:t>
      </w:r>
      <w:r w:rsidR="005D0F07" w:rsidRPr="00AF4E64">
        <w:rPr>
          <w:b/>
          <w:i/>
          <w:sz w:val="28"/>
          <w:szCs w:val="28"/>
        </w:rPr>
        <w:t xml:space="preserve"> администрации Невьянского городского округа </w:t>
      </w:r>
    </w:p>
    <w:p w:rsidR="0009786B" w:rsidRPr="00AF4E64" w:rsidRDefault="005D0F07" w:rsidP="00AF4E64">
      <w:pPr>
        <w:shd w:val="clear" w:color="auto" w:fill="FFFFFF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AF4E64">
        <w:rPr>
          <w:b/>
          <w:i/>
          <w:sz w:val="28"/>
          <w:szCs w:val="28"/>
        </w:rPr>
        <w:t xml:space="preserve">от </w:t>
      </w:r>
      <w:r w:rsidR="00AF4E64">
        <w:rPr>
          <w:b/>
          <w:i/>
          <w:sz w:val="28"/>
          <w:szCs w:val="28"/>
        </w:rPr>
        <w:t>0</w:t>
      </w:r>
      <w:r w:rsidRPr="00AF4E64">
        <w:rPr>
          <w:b/>
          <w:i/>
          <w:sz w:val="28"/>
          <w:szCs w:val="28"/>
        </w:rPr>
        <w:t>4.07.2018 № 1164-п</w:t>
      </w:r>
    </w:p>
    <w:p w:rsidR="0009786B" w:rsidRPr="00DB08E9" w:rsidRDefault="0009786B" w:rsidP="0009786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09786B" w:rsidRPr="00DB08E9" w:rsidRDefault="006738B5" w:rsidP="0009786B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082937">
        <w:rPr>
          <w:sz w:val="28"/>
          <w:szCs w:val="28"/>
        </w:rPr>
        <w:t xml:space="preserve">В соответствии с пунктом 3 статьи 6 и пунктом 5 статьи 27 Водного кодекса Российской Федерации, пунктом 36 статьи 16 </w:t>
      </w:r>
      <w:r>
        <w:rPr>
          <w:bCs/>
          <w:sz w:val="28"/>
          <w:szCs w:val="28"/>
        </w:rPr>
        <w:t>Федерального закона от                     0</w:t>
      </w:r>
      <w:r>
        <w:rPr>
          <w:sz w:val="28"/>
          <w:szCs w:val="28"/>
          <w:shd w:val="clear" w:color="auto" w:fill="FFFFFF"/>
        </w:rPr>
        <w:t xml:space="preserve">6 октября </w:t>
      </w:r>
      <w:r w:rsidRPr="0008605D">
        <w:rPr>
          <w:sz w:val="28"/>
          <w:szCs w:val="28"/>
          <w:shd w:val="clear" w:color="auto" w:fill="FFFFFF"/>
        </w:rPr>
        <w:t>2003 года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</w:rPr>
        <w:t>№131-ФЗ «</w:t>
      </w:r>
      <w:r w:rsidRPr="00082937">
        <w:rPr>
          <w:bCs/>
          <w:sz w:val="28"/>
          <w:szCs w:val="28"/>
        </w:rPr>
        <w:t>Об общих принципах организации местн</w:t>
      </w:r>
      <w:r>
        <w:rPr>
          <w:bCs/>
          <w:sz w:val="28"/>
          <w:szCs w:val="28"/>
        </w:rPr>
        <w:t>ого самоуправления в Российской Федерации»</w:t>
      </w:r>
      <w:r w:rsidR="00243FE5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ввиду поступившего</w:t>
      </w:r>
      <w:r w:rsidR="006E3D85" w:rsidRPr="00DB08E9">
        <w:rPr>
          <w:spacing w:val="2"/>
          <w:sz w:val="28"/>
          <w:szCs w:val="28"/>
          <w:shd w:val="clear" w:color="auto" w:fill="FFFFFF"/>
        </w:rPr>
        <w:t xml:space="preserve"> протеста </w:t>
      </w:r>
      <w:r w:rsidR="00162998" w:rsidRPr="00DB08E9">
        <w:rPr>
          <w:spacing w:val="2"/>
          <w:sz w:val="28"/>
          <w:szCs w:val="28"/>
          <w:shd w:val="clear" w:color="auto" w:fill="FFFFFF"/>
        </w:rPr>
        <w:t xml:space="preserve">Нижнетагильского межрайонного природоохранного </w:t>
      </w:r>
      <w:r w:rsidR="006E3D85" w:rsidRPr="00DB08E9">
        <w:rPr>
          <w:spacing w:val="2"/>
          <w:sz w:val="28"/>
          <w:szCs w:val="28"/>
          <w:shd w:val="clear" w:color="auto" w:fill="FFFFFF"/>
        </w:rPr>
        <w:t>прокурора от 2</w:t>
      </w:r>
      <w:r w:rsidR="00162998" w:rsidRPr="00DB08E9">
        <w:rPr>
          <w:spacing w:val="2"/>
          <w:sz w:val="28"/>
          <w:szCs w:val="28"/>
          <w:shd w:val="clear" w:color="auto" w:fill="FFFFFF"/>
        </w:rPr>
        <w:t>4</w:t>
      </w:r>
      <w:r w:rsidR="006E3D85" w:rsidRPr="00DB08E9">
        <w:rPr>
          <w:spacing w:val="2"/>
          <w:sz w:val="28"/>
          <w:szCs w:val="28"/>
          <w:shd w:val="clear" w:color="auto" w:fill="FFFFFF"/>
        </w:rPr>
        <w:t>.0</w:t>
      </w:r>
      <w:r w:rsidR="00162998" w:rsidRPr="00DB08E9">
        <w:rPr>
          <w:spacing w:val="2"/>
          <w:sz w:val="28"/>
          <w:szCs w:val="28"/>
          <w:shd w:val="clear" w:color="auto" w:fill="FFFFFF"/>
        </w:rPr>
        <w:t>9</w:t>
      </w:r>
      <w:r w:rsidR="006E3D85" w:rsidRPr="00DB08E9">
        <w:rPr>
          <w:spacing w:val="2"/>
          <w:sz w:val="28"/>
          <w:szCs w:val="28"/>
          <w:shd w:val="clear" w:color="auto" w:fill="FFFFFF"/>
        </w:rPr>
        <w:t>.201</w:t>
      </w:r>
      <w:r w:rsidR="00162998" w:rsidRPr="00DB08E9">
        <w:rPr>
          <w:spacing w:val="2"/>
          <w:sz w:val="28"/>
          <w:szCs w:val="28"/>
          <w:shd w:val="clear" w:color="auto" w:fill="FFFFFF"/>
        </w:rPr>
        <w:t>8</w:t>
      </w:r>
      <w:r w:rsidR="006E3D85" w:rsidRPr="00DB08E9">
        <w:rPr>
          <w:spacing w:val="2"/>
          <w:sz w:val="28"/>
          <w:szCs w:val="28"/>
          <w:shd w:val="clear" w:color="auto" w:fill="FFFFFF"/>
        </w:rPr>
        <w:t xml:space="preserve"> </w:t>
      </w:r>
      <w:r w:rsidR="00DB08E9">
        <w:rPr>
          <w:spacing w:val="2"/>
          <w:sz w:val="28"/>
          <w:szCs w:val="28"/>
          <w:shd w:val="clear" w:color="auto" w:fill="FFFFFF"/>
        </w:rPr>
        <w:t>№</w:t>
      </w:r>
      <w:r w:rsidR="006E3D85" w:rsidRPr="00DB08E9">
        <w:rPr>
          <w:spacing w:val="2"/>
          <w:sz w:val="28"/>
          <w:szCs w:val="28"/>
          <w:shd w:val="clear" w:color="auto" w:fill="FFFFFF"/>
        </w:rPr>
        <w:t xml:space="preserve"> 0</w:t>
      </w:r>
      <w:r w:rsidR="00162998" w:rsidRPr="00DB08E9">
        <w:rPr>
          <w:spacing w:val="2"/>
          <w:sz w:val="28"/>
          <w:szCs w:val="28"/>
          <w:shd w:val="clear" w:color="auto" w:fill="FFFFFF"/>
        </w:rPr>
        <w:t>2</w:t>
      </w:r>
      <w:r w:rsidR="006E3D85" w:rsidRPr="00DB08E9">
        <w:rPr>
          <w:spacing w:val="2"/>
          <w:sz w:val="28"/>
          <w:szCs w:val="28"/>
          <w:shd w:val="clear" w:color="auto" w:fill="FFFFFF"/>
        </w:rPr>
        <w:t>-0</w:t>
      </w:r>
      <w:r w:rsidR="00162998" w:rsidRPr="00DB08E9">
        <w:rPr>
          <w:spacing w:val="2"/>
          <w:sz w:val="28"/>
          <w:szCs w:val="28"/>
          <w:shd w:val="clear" w:color="auto" w:fill="FFFFFF"/>
        </w:rPr>
        <w:t>9</w:t>
      </w:r>
      <w:r w:rsidR="006E3D85" w:rsidRPr="00DB08E9">
        <w:rPr>
          <w:spacing w:val="2"/>
          <w:sz w:val="28"/>
          <w:szCs w:val="28"/>
          <w:shd w:val="clear" w:color="auto" w:fill="FFFFFF"/>
        </w:rPr>
        <w:t>-201</w:t>
      </w:r>
      <w:r w:rsidR="00162998" w:rsidRPr="00DB08E9">
        <w:rPr>
          <w:spacing w:val="2"/>
          <w:sz w:val="28"/>
          <w:szCs w:val="28"/>
          <w:shd w:val="clear" w:color="auto" w:fill="FFFFFF"/>
        </w:rPr>
        <w:t>8</w:t>
      </w:r>
      <w:r>
        <w:rPr>
          <w:spacing w:val="2"/>
          <w:sz w:val="28"/>
          <w:szCs w:val="28"/>
          <w:shd w:val="clear" w:color="auto" w:fill="FFFFFF"/>
        </w:rPr>
        <w:t>, руководству</w:t>
      </w:r>
      <w:r w:rsidR="0061053E">
        <w:rPr>
          <w:spacing w:val="2"/>
          <w:sz w:val="28"/>
          <w:szCs w:val="28"/>
          <w:shd w:val="clear" w:color="auto" w:fill="FFFFFF"/>
        </w:rPr>
        <w:t xml:space="preserve">ясь </w:t>
      </w:r>
      <w:r w:rsidR="0061053E" w:rsidRPr="00082937">
        <w:rPr>
          <w:sz w:val="28"/>
          <w:szCs w:val="28"/>
        </w:rPr>
        <w:t>стать</w:t>
      </w:r>
      <w:r w:rsidR="0061053E">
        <w:rPr>
          <w:sz w:val="28"/>
          <w:szCs w:val="28"/>
        </w:rPr>
        <w:t>ями</w:t>
      </w:r>
      <w:r w:rsidR="0061053E" w:rsidRPr="00082937">
        <w:rPr>
          <w:sz w:val="28"/>
          <w:szCs w:val="28"/>
        </w:rPr>
        <w:t xml:space="preserve"> 6, 31 Устава Невьянского городского округа</w:t>
      </w:r>
    </w:p>
    <w:p w:rsidR="006E3D85" w:rsidRPr="00B95E04" w:rsidRDefault="006E3D85" w:rsidP="0009786B">
      <w:pPr>
        <w:pStyle w:val="ConsPlusNormal"/>
        <w:ind w:firstLine="540"/>
        <w:jc w:val="both"/>
        <w:rPr>
          <w:sz w:val="28"/>
          <w:szCs w:val="28"/>
        </w:rPr>
      </w:pPr>
    </w:p>
    <w:p w:rsidR="0009786B" w:rsidRPr="00B95E04" w:rsidRDefault="0009786B" w:rsidP="0009786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95E04">
        <w:rPr>
          <w:b/>
          <w:sz w:val="28"/>
          <w:szCs w:val="28"/>
        </w:rPr>
        <w:t>ПОСТАНОВЛЯ</w:t>
      </w:r>
      <w:r w:rsidR="00E052E3">
        <w:rPr>
          <w:b/>
          <w:sz w:val="28"/>
          <w:szCs w:val="28"/>
        </w:rPr>
        <w:t>ЕТ</w:t>
      </w:r>
      <w:r w:rsidRPr="00B95E04">
        <w:rPr>
          <w:b/>
          <w:sz w:val="28"/>
          <w:szCs w:val="28"/>
        </w:rPr>
        <w:t>:</w:t>
      </w:r>
    </w:p>
    <w:p w:rsidR="0009786B" w:rsidRPr="00B95E04" w:rsidRDefault="0009786B" w:rsidP="0009786B">
      <w:pPr>
        <w:pStyle w:val="ConsPlusNormal"/>
        <w:jc w:val="both"/>
        <w:rPr>
          <w:sz w:val="28"/>
          <w:szCs w:val="28"/>
        </w:rPr>
      </w:pPr>
    </w:p>
    <w:p w:rsidR="0009786B" w:rsidRPr="00CC621A" w:rsidRDefault="00CC621A" w:rsidP="00E052E3">
      <w:pPr>
        <w:pStyle w:val="a4"/>
        <w:numPr>
          <w:ilvl w:val="0"/>
          <w:numId w:val="6"/>
        </w:numPr>
        <w:shd w:val="clear" w:color="auto" w:fill="FFFFFF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t xml:space="preserve">Внести изменения в </w:t>
      </w:r>
      <w:r w:rsidR="0009786B">
        <w:rPr>
          <w:bCs/>
          <w:color w:val="000000"/>
          <w:sz w:val="28"/>
          <w:szCs w:val="28"/>
        </w:rPr>
        <w:t>п</w:t>
      </w:r>
      <w:r w:rsidR="0009786B" w:rsidRPr="00DB55E0">
        <w:rPr>
          <w:bCs/>
          <w:color w:val="000000"/>
          <w:sz w:val="28"/>
          <w:szCs w:val="28"/>
        </w:rPr>
        <w:t>равил</w:t>
      </w:r>
      <w:r w:rsidR="0009786B">
        <w:rPr>
          <w:bCs/>
          <w:color w:val="000000"/>
          <w:sz w:val="28"/>
          <w:szCs w:val="28"/>
        </w:rPr>
        <w:t>а</w:t>
      </w:r>
      <w:r w:rsidR="0009786B" w:rsidRPr="00DB55E0">
        <w:rPr>
          <w:bCs/>
          <w:color w:val="000000"/>
          <w:sz w:val="28"/>
          <w:szCs w:val="28"/>
        </w:rPr>
        <w:t xml:space="preserve"> использования водных объектов общего пользования, расположенных</w:t>
      </w:r>
      <w:r w:rsidR="0009786B" w:rsidRPr="00DB55E0">
        <w:rPr>
          <w:rFonts w:ascii="Arial" w:hAnsi="Arial" w:cs="Arial"/>
          <w:color w:val="000000"/>
        </w:rPr>
        <w:t xml:space="preserve"> </w:t>
      </w:r>
      <w:r w:rsidR="0009786B" w:rsidRPr="00DB55E0">
        <w:rPr>
          <w:bCs/>
          <w:color w:val="000000"/>
          <w:sz w:val="28"/>
          <w:szCs w:val="28"/>
        </w:rPr>
        <w:t xml:space="preserve">на территории </w:t>
      </w:r>
      <w:r w:rsidR="0009786B" w:rsidRPr="00DB55E0">
        <w:rPr>
          <w:sz w:val="28"/>
          <w:szCs w:val="28"/>
        </w:rPr>
        <w:t>Невьянского городского округа</w:t>
      </w:r>
      <w:r w:rsidR="0009786B" w:rsidRPr="00DB55E0">
        <w:rPr>
          <w:bCs/>
          <w:color w:val="000000"/>
          <w:sz w:val="28"/>
          <w:szCs w:val="28"/>
        </w:rPr>
        <w:t>,</w:t>
      </w:r>
      <w:r w:rsidR="0009786B" w:rsidRPr="00DB55E0">
        <w:rPr>
          <w:color w:val="000000"/>
          <w:sz w:val="28"/>
          <w:szCs w:val="28"/>
        </w:rPr>
        <w:t xml:space="preserve"> </w:t>
      </w:r>
      <w:r w:rsidRPr="00DB55E0">
        <w:rPr>
          <w:color w:val="000000"/>
          <w:sz w:val="28"/>
          <w:szCs w:val="28"/>
        </w:rPr>
        <w:t xml:space="preserve">для личных и бытовых </w:t>
      </w:r>
      <w:r w:rsidRPr="00CC621A">
        <w:rPr>
          <w:color w:val="000000"/>
          <w:sz w:val="28"/>
          <w:szCs w:val="28"/>
        </w:rPr>
        <w:t>нужд,</w:t>
      </w:r>
      <w:r w:rsidR="0009786B" w:rsidRPr="00CC621A">
        <w:rPr>
          <w:bCs/>
          <w:color w:val="000000"/>
          <w:sz w:val="28"/>
          <w:szCs w:val="28"/>
        </w:rPr>
        <w:t xml:space="preserve"> </w:t>
      </w:r>
      <w:r w:rsidRPr="00CC621A">
        <w:rPr>
          <w:sz w:val="28"/>
          <w:szCs w:val="28"/>
        </w:rPr>
        <w:t>утвержденных постановлением администрации Невьянского городского округа от 04.07.2018 № 1164-п</w:t>
      </w:r>
      <w:r w:rsidRPr="00CC621A">
        <w:rPr>
          <w:rFonts w:eastAsia="Times New Roman" w:cs="Times New Roman"/>
          <w:sz w:val="28"/>
          <w:szCs w:val="28"/>
        </w:rPr>
        <w:t xml:space="preserve"> </w:t>
      </w:r>
      <w:r w:rsidR="0009786B" w:rsidRPr="00CC621A">
        <w:rPr>
          <w:rFonts w:eastAsia="Times New Roman" w:cs="Times New Roman"/>
          <w:sz w:val="28"/>
          <w:szCs w:val="28"/>
        </w:rPr>
        <w:t>(</w:t>
      </w:r>
      <w:r w:rsidR="0061053E">
        <w:rPr>
          <w:rFonts w:eastAsia="Times New Roman" w:cs="Times New Roman"/>
          <w:sz w:val="28"/>
          <w:szCs w:val="28"/>
        </w:rPr>
        <w:t>далее - правила</w:t>
      </w:r>
      <w:r>
        <w:rPr>
          <w:rFonts w:eastAsia="Times New Roman" w:cs="Times New Roman"/>
          <w:sz w:val="28"/>
          <w:szCs w:val="28"/>
        </w:rPr>
        <w:t>)</w:t>
      </w:r>
      <w:r w:rsidR="002874CC">
        <w:rPr>
          <w:rFonts w:eastAsia="Times New Roman" w:cs="Times New Roman"/>
          <w:sz w:val="28"/>
          <w:szCs w:val="28"/>
        </w:rPr>
        <w:t xml:space="preserve"> следующие изменения</w:t>
      </w:r>
      <w:r>
        <w:rPr>
          <w:rFonts w:eastAsia="Times New Roman" w:cs="Times New Roman"/>
          <w:sz w:val="28"/>
          <w:szCs w:val="28"/>
        </w:rPr>
        <w:t>:</w:t>
      </w:r>
    </w:p>
    <w:p w:rsidR="00F62EC7" w:rsidRPr="00D86965" w:rsidRDefault="00E91709" w:rsidP="0061053E">
      <w:pPr>
        <w:pStyle w:val="HTML"/>
        <w:numPr>
          <w:ilvl w:val="0"/>
          <w:numId w:val="7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абзац второй </w:t>
      </w:r>
      <w:r w:rsidR="007731E2" w:rsidRPr="005361CB">
        <w:rPr>
          <w:rFonts w:ascii="Times New Roman" w:hAnsi="Times New Roman" w:cs="Times New Roman"/>
          <w:bCs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7731E2" w:rsidRPr="005361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54A75" w:rsidRPr="005361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1.4. </w:t>
      </w:r>
      <w:r w:rsidR="00610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правил </w:t>
      </w:r>
      <w:r w:rsidR="005361CB" w:rsidRPr="005361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изложить </w:t>
      </w:r>
      <w:r w:rsidR="005361CB" w:rsidRPr="005361CB">
        <w:rPr>
          <w:rFonts w:ascii="Times New Roman" w:hAnsi="Times New Roman" w:cs="Times New Roman"/>
          <w:color w:val="000000"/>
          <w:sz w:val="28"/>
          <w:szCs w:val="28"/>
        </w:rPr>
        <w:t>в следующей редакции:</w:t>
      </w:r>
    </w:p>
    <w:p w:rsidR="00E91709" w:rsidRDefault="00E91709" w:rsidP="00F62EC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70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91709">
        <w:rPr>
          <w:rFonts w:ascii="Times New Roman" w:hAnsi="Times New Roman" w:cs="Times New Roman"/>
          <w:bCs/>
          <w:sz w:val="28"/>
          <w:szCs w:val="28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также для </w:t>
      </w:r>
      <w:r w:rsidR="00F62EC7">
        <w:rPr>
          <w:rFonts w:ascii="Times New Roman" w:hAnsi="Times New Roman" w:cs="Times New Roman"/>
          <w:bCs/>
          <w:sz w:val="28"/>
          <w:szCs w:val="28"/>
        </w:rPr>
        <w:t xml:space="preserve">удовлетворения иных личных и бытовых нужд в соответствии </w:t>
      </w:r>
      <w:r w:rsidR="003D040F">
        <w:rPr>
          <w:rFonts w:ascii="Times New Roman" w:hAnsi="Times New Roman" w:cs="Times New Roman"/>
          <w:bCs/>
          <w:sz w:val="28"/>
          <w:szCs w:val="28"/>
        </w:rPr>
        <w:t>с действующим законодательством</w:t>
      </w:r>
      <w:r w:rsidR="0061053E">
        <w:rPr>
          <w:rFonts w:ascii="Times New Roman" w:hAnsi="Times New Roman" w:cs="Times New Roman"/>
          <w:bCs/>
          <w:sz w:val="28"/>
          <w:szCs w:val="28"/>
        </w:rPr>
        <w:t>.</w:t>
      </w:r>
      <w:r w:rsidR="00F62EC7">
        <w:rPr>
          <w:rFonts w:ascii="Times New Roman" w:hAnsi="Times New Roman" w:cs="Times New Roman"/>
          <w:bCs/>
          <w:sz w:val="28"/>
          <w:szCs w:val="28"/>
        </w:rPr>
        <w:t>»;</w:t>
      </w:r>
    </w:p>
    <w:p w:rsidR="00F62EC7" w:rsidRPr="00070DC8" w:rsidRDefault="00D86965" w:rsidP="00D8696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DC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1053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70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68A9" w:rsidRPr="00070DC8">
        <w:rPr>
          <w:rFonts w:ascii="Times New Roman" w:hAnsi="Times New Roman" w:cs="Times New Roman"/>
          <w:color w:val="000000"/>
          <w:sz w:val="28"/>
          <w:szCs w:val="28"/>
        </w:rPr>
        <w:t xml:space="preserve">пункт 2.3. </w:t>
      </w:r>
      <w:r w:rsidR="0061053E">
        <w:rPr>
          <w:rFonts w:ascii="Times New Roman" w:hAnsi="Times New Roman" w:cs="Times New Roman"/>
          <w:color w:val="000000"/>
          <w:sz w:val="28"/>
          <w:szCs w:val="28"/>
        </w:rPr>
        <w:t xml:space="preserve">правил </w:t>
      </w:r>
      <w:r w:rsidR="008368A9" w:rsidRPr="00070D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изложить </w:t>
      </w:r>
      <w:r w:rsidR="008368A9" w:rsidRPr="00070DC8">
        <w:rPr>
          <w:rFonts w:ascii="Times New Roman" w:hAnsi="Times New Roman" w:cs="Times New Roman"/>
          <w:color w:val="000000"/>
          <w:sz w:val="28"/>
          <w:szCs w:val="28"/>
        </w:rPr>
        <w:t>в следующей редакции:</w:t>
      </w:r>
    </w:p>
    <w:p w:rsidR="005361CB" w:rsidRPr="00070DC8" w:rsidRDefault="003D040F" w:rsidP="003D040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DC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73030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070DC8">
        <w:rPr>
          <w:rFonts w:ascii="Times New Roman" w:hAnsi="Times New Roman" w:cs="Times New Roman"/>
          <w:bCs/>
          <w:sz w:val="28"/>
          <w:szCs w:val="28"/>
        </w:rPr>
        <w:t xml:space="preserve">При использовании водных объектов </w:t>
      </w:r>
      <w:r w:rsidR="00F42DFF" w:rsidRPr="00070DC8">
        <w:rPr>
          <w:rFonts w:ascii="Times New Roman" w:hAnsi="Times New Roman" w:cs="Times New Roman"/>
          <w:bCs/>
          <w:sz w:val="28"/>
          <w:szCs w:val="28"/>
        </w:rPr>
        <w:t xml:space="preserve">общего пользования гражданам </w:t>
      </w:r>
      <w:r w:rsidRPr="00070DC8">
        <w:rPr>
          <w:rFonts w:ascii="Times New Roman" w:hAnsi="Times New Roman" w:cs="Times New Roman"/>
          <w:bCs/>
          <w:sz w:val="28"/>
          <w:szCs w:val="28"/>
        </w:rPr>
        <w:t>запрещается</w:t>
      </w:r>
      <w:r w:rsidR="00F42DFF" w:rsidRPr="00070DC8">
        <w:rPr>
          <w:rFonts w:ascii="Times New Roman" w:hAnsi="Times New Roman" w:cs="Times New Roman"/>
          <w:bCs/>
          <w:sz w:val="28"/>
          <w:szCs w:val="28"/>
        </w:rPr>
        <w:t>:</w:t>
      </w:r>
    </w:p>
    <w:p w:rsidR="00070DC8" w:rsidRPr="00070DC8" w:rsidRDefault="00070DC8" w:rsidP="00070DC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70DC8">
        <w:rPr>
          <w:rFonts w:cs="Times New Roman"/>
          <w:sz w:val="28"/>
          <w:szCs w:val="28"/>
        </w:rPr>
        <w:t>а) организовывать свалки и складирование бытовых, строительных отходов на береговой полосе, водоохранных зонах водных объектов;</w:t>
      </w:r>
    </w:p>
    <w:p w:rsidR="00070DC8" w:rsidRPr="00070DC8" w:rsidRDefault="00070DC8" w:rsidP="00070DC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70DC8">
        <w:rPr>
          <w:rFonts w:cs="Times New Roman"/>
          <w:sz w:val="28"/>
          <w:szCs w:val="28"/>
        </w:rPr>
        <w:t>б) применять минеральные, органические удобрения и ядохимикаты на береговой полосе водных объектов;</w:t>
      </w:r>
    </w:p>
    <w:p w:rsidR="00FD4A05" w:rsidRDefault="00070DC8" w:rsidP="00FD4A05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применять источники загрязнения, засорения и истощения водных объектов на расположенных в пределах территории, прилегающей к водным</w:t>
      </w:r>
      <w:r w:rsidR="00FD4A05">
        <w:rPr>
          <w:rFonts w:cs="Times New Roman"/>
          <w:sz w:val="28"/>
          <w:szCs w:val="28"/>
        </w:rPr>
        <w:t xml:space="preserve"> объектам общего пользования, приусадебных, дачных, садово-огородных</w:t>
      </w:r>
    </w:p>
    <w:p w:rsidR="00FD4A05" w:rsidRDefault="00FD4A05" w:rsidP="00FD4A0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</w:t>
      </w:r>
    </w:p>
    <w:p w:rsidR="00070DC8" w:rsidRDefault="00070DC8" w:rsidP="00FD4A0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участках;</w:t>
      </w:r>
    </w:p>
    <w:p w:rsidR="00070DC8" w:rsidRDefault="00070DC8" w:rsidP="00070DC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г) 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070DC8" w:rsidRDefault="00070DC8" w:rsidP="00070DC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д) купаться, если установлен запрет уполномоченными органами;</w:t>
      </w:r>
    </w:p>
    <w:p w:rsidR="00070DC8" w:rsidRDefault="00070DC8" w:rsidP="00070DC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е) осуществлять сброс в водные объекты загрязненных сточных вод, осуществлять захоронение в них бытовых и промышленных отходов;</w:t>
      </w:r>
    </w:p>
    <w:p w:rsidR="00070DC8" w:rsidRDefault="00070DC8" w:rsidP="00070DC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ж)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 (проектирование,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деятельности);</w:t>
      </w:r>
    </w:p>
    <w:p w:rsidR="00070DC8" w:rsidRDefault="00070DC8" w:rsidP="00070DC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з) производить выпас скота и птицы, осуществлять сенокос на береговой полосе водных объектов;</w:t>
      </w:r>
    </w:p>
    <w:p w:rsidR="00070DC8" w:rsidRDefault="00070DC8" w:rsidP="00070DC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и) осуществлять передвижение (в том числе с помощью техники) по льду водоемов с нарушением правил техники безопасности;</w:t>
      </w:r>
    </w:p>
    <w:p w:rsidR="00070DC8" w:rsidRDefault="00070DC8" w:rsidP="00070DC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к) осуществлять выход на лед в местах, где выставлены запрещающие знаки и аншлаги;</w:t>
      </w:r>
    </w:p>
    <w:p w:rsidR="00070DC8" w:rsidRDefault="00070DC8" w:rsidP="00070DC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л) оставлять на водных объектах несовершеннолетних детей без присмотра взрослых;</w:t>
      </w:r>
    </w:p>
    <w:p w:rsidR="00070DC8" w:rsidRDefault="00070DC8" w:rsidP="00070DC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м) размещение на водных объектах и на территории их водоохранных зон и прибрежных защитных полос средств и оборудования, влекущих за собой загрязнение и засорение водных объектов, а также чрезвычайные ситуации;</w:t>
      </w:r>
    </w:p>
    <w:p w:rsidR="00070DC8" w:rsidRDefault="00070DC8" w:rsidP="00070DC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н) снятие и самовольная установка оборудования и средств обозначения участков водных объектов, установленных на законных основаниях;</w:t>
      </w:r>
    </w:p>
    <w:p w:rsidR="00F42DFF" w:rsidRPr="005361CB" w:rsidRDefault="00070DC8" w:rsidP="00070DC8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допускать действия, нарушающие права и законные интересы других лиц или наносящие вред состоянию водных объектов</w:t>
      </w:r>
      <w:r w:rsidR="00E73030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86B" w:rsidRPr="00DB55E0" w:rsidRDefault="0009786B" w:rsidP="00D86965">
      <w:pPr>
        <w:pStyle w:val="a4"/>
        <w:numPr>
          <w:ilvl w:val="0"/>
          <w:numId w:val="6"/>
        </w:numPr>
        <w:suppressAutoHyphens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DB55E0">
        <w:rPr>
          <w:rFonts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Делидова.</w:t>
      </w:r>
    </w:p>
    <w:p w:rsidR="0009786B" w:rsidRPr="00DB55E0" w:rsidRDefault="0009786B" w:rsidP="00E052E3">
      <w:pPr>
        <w:pStyle w:val="a4"/>
        <w:numPr>
          <w:ilvl w:val="0"/>
          <w:numId w:val="6"/>
        </w:numPr>
        <w:tabs>
          <w:tab w:val="left" w:pos="0"/>
        </w:tabs>
        <w:suppressAutoHyphens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DB55E0">
        <w:rPr>
          <w:rFonts w:cs="Times New Roman"/>
          <w:sz w:val="28"/>
          <w:szCs w:val="28"/>
        </w:rPr>
        <w:t>Опублик</w:t>
      </w:r>
      <w:r w:rsidR="005436A0">
        <w:rPr>
          <w:rFonts w:cs="Times New Roman"/>
          <w:sz w:val="28"/>
          <w:szCs w:val="28"/>
        </w:rPr>
        <w:t xml:space="preserve">овать настоящее постановление </w:t>
      </w:r>
      <w:r w:rsidR="00D84EB8">
        <w:rPr>
          <w:rFonts w:cs="Times New Roman"/>
          <w:sz w:val="28"/>
          <w:szCs w:val="28"/>
        </w:rPr>
        <w:t>в официальном</w:t>
      </w:r>
      <w:r w:rsidR="005436A0">
        <w:rPr>
          <w:rFonts w:cs="Times New Roman"/>
          <w:sz w:val="28"/>
          <w:szCs w:val="28"/>
        </w:rPr>
        <w:t xml:space="preserve"> печатном </w:t>
      </w:r>
      <w:r w:rsidR="00D84EB8">
        <w:rPr>
          <w:rFonts w:cs="Times New Roman"/>
          <w:sz w:val="28"/>
          <w:szCs w:val="28"/>
        </w:rPr>
        <w:t>средстве массовой информации</w:t>
      </w:r>
      <w:r w:rsidR="005436A0">
        <w:rPr>
          <w:rFonts w:cs="Times New Roman"/>
          <w:sz w:val="28"/>
          <w:szCs w:val="28"/>
        </w:rPr>
        <w:t xml:space="preserve"> Невьянского городского округа </w:t>
      </w:r>
      <w:r w:rsidRPr="00DB55E0">
        <w:rPr>
          <w:rFonts w:cs="Times New Roman"/>
          <w:sz w:val="28"/>
          <w:szCs w:val="28"/>
        </w:rPr>
        <w:t>и разместить на официальном сайте администрации Невьянского городского округа в информационно-телекоммуникационной сети «Интернет»</w:t>
      </w:r>
      <w:r w:rsidRPr="00DB55E0">
        <w:rPr>
          <w:sz w:val="28"/>
          <w:szCs w:val="28"/>
        </w:rPr>
        <w:t>.</w:t>
      </w:r>
    </w:p>
    <w:p w:rsidR="0009786B" w:rsidRPr="00DB55E0" w:rsidRDefault="0009786B" w:rsidP="0009786B">
      <w:pPr>
        <w:pStyle w:val="ConsPlusNormal"/>
        <w:rPr>
          <w:sz w:val="28"/>
          <w:szCs w:val="28"/>
        </w:rPr>
      </w:pPr>
    </w:p>
    <w:p w:rsidR="0009786B" w:rsidRPr="00B95E04" w:rsidRDefault="0009786B" w:rsidP="0009786B">
      <w:pPr>
        <w:pStyle w:val="ConsPlusNormal"/>
        <w:rPr>
          <w:sz w:val="28"/>
          <w:szCs w:val="28"/>
        </w:rPr>
      </w:pPr>
    </w:p>
    <w:p w:rsidR="00243FE5" w:rsidRDefault="0009786B" w:rsidP="0009786B">
      <w:pPr>
        <w:pStyle w:val="ConsPlusNormal"/>
        <w:rPr>
          <w:sz w:val="28"/>
          <w:szCs w:val="28"/>
        </w:rPr>
      </w:pPr>
      <w:r w:rsidRPr="00B95E04">
        <w:rPr>
          <w:sz w:val="28"/>
          <w:szCs w:val="28"/>
        </w:rPr>
        <w:t xml:space="preserve">Глава </w:t>
      </w:r>
      <w:r w:rsidR="00243FE5">
        <w:rPr>
          <w:sz w:val="28"/>
          <w:szCs w:val="28"/>
        </w:rPr>
        <w:t xml:space="preserve">Невьянского </w:t>
      </w:r>
    </w:p>
    <w:p w:rsidR="00FD4A05" w:rsidRPr="00B95E04" w:rsidRDefault="0009786B" w:rsidP="00CD5C12">
      <w:pPr>
        <w:pStyle w:val="ConsPlusNormal"/>
        <w:rPr>
          <w:sz w:val="28"/>
          <w:szCs w:val="28"/>
        </w:rPr>
      </w:pPr>
      <w:r w:rsidRPr="00B95E04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</w:t>
      </w:r>
      <w:r w:rsidRPr="00B95E04">
        <w:rPr>
          <w:sz w:val="28"/>
          <w:szCs w:val="28"/>
        </w:rPr>
        <w:t xml:space="preserve">                                                 </w:t>
      </w:r>
      <w:r w:rsidR="00243FE5">
        <w:rPr>
          <w:sz w:val="28"/>
          <w:szCs w:val="28"/>
        </w:rPr>
        <w:t xml:space="preserve">           </w:t>
      </w:r>
      <w:r w:rsidRPr="00B95E04">
        <w:rPr>
          <w:sz w:val="28"/>
          <w:szCs w:val="28"/>
        </w:rPr>
        <w:t xml:space="preserve">                        А.А.Берчук</w:t>
      </w:r>
    </w:p>
    <w:sectPr w:rsidR="00FD4A05" w:rsidRPr="00B95E04" w:rsidSect="005008FF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654" w:rsidRDefault="00F24654" w:rsidP="00995013">
      <w:r>
        <w:separator/>
      </w:r>
    </w:p>
  </w:endnote>
  <w:endnote w:type="continuationSeparator" w:id="0">
    <w:p w:rsidR="00F24654" w:rsidRDefault="00F24654" w:rsidP="0099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charset w:val="00"/>
    <w:family w:val="swiss"/>
    <w:pitch w:val="variable"/>
    <w:sig w:usb0="E10002FF" w:usb1="4000ACFF" w:usb2="00000009" w:usb3="00000000" w:csb0="0000019F" w:csb1="00000000"/>
  </w:font>
  <w:font w:name="Cambria">
    <w:altName w:val="Times New Roman"/>
    <w:charset w:val="CC"/>
    <w:family w:val="roman"/>
    <w:pitch w:val="variable"/>
    <w:sig w:usb0="00000001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654" w:rsidRDefault="00F24654" w:rsidP="00995013">
      <w:r>
        <w:separator/>
      </w:r>
    </w:p>
  </w:footnote>
  <w:footnote w:type="continuationSeparator" w:id="0">
    <w:p w:rsidR="00F24654" w:rsidRDefault="00F24654" w:rsidP="00995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5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OpenSymbol" w:hAnsi="OpenSymbol"/>
      </w:rPr>
    </w:lvl>
  </w:abstractNum>
  <w:abstractNum w:abstractNumId="3" w15:restartNumberingAfterBreak="0">
    <w:nsid w:val="0757416D"/>
    <w:multiLevelType w:val="hybridMultilevel"/>
    <w:tmpl w:val="E52C4B3E"/>
    <w:lvl w:ilvl="0" w:tplc="589A946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7969AE"/>
    <w:multiLevelType w:val="hybridMultilevel"/>
    <w:tmpl w:val="EAFA1FD0"/>
    <w:lvl w:ilvl="0" w:tplc="51AA67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E56476E"/>
    <w:multiLevelType w:val="hybridMultilevel"/>
    <w:tmpl w:val="0BE2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05D25"/>
    <w:multiLevelType w:val="multilevel"/>
    <w:tmpl w:val="1B0AB95A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4A"/>
    <w:rsid w:val="000009F2"/>
    <w:rsid w:val="00011B1B"/>
    <w:rsid w:val="00036F2C"/>
    <w:rsid w:val="00041F06"/>
    <w:rsid w:val="0005125E"/>
    <w:rsid w:val="000553ED"/>
    <w:rsid w:val="00063775"/>
    <w:rsid w:val="00067BE2"/>
    <w:rsid w:val="00070DC8"/>
    <w:rsid w:val="00082937"/>
    <w:rsid w:val="0008605D"/>
    <w:rsid w:val="0009786B"/>
    <w:rsid w:val="000B283A"/>
    <w:rsid w:val="000C0B58"/>
    <w:rsid w:val="000C1EA6"/>
    <w:rsid w:val="000C6CCC"/>
    <w:rsid w:val="000D73E3"/>
    <w:rsid w:val="000E2594"/>
    <w:rsid w:val="000E595D"/>
    <w:rsid w:val="000E7B5B"/>
    <w:rsid w:val="00112C5B"/>
    <w:rsid w:val="00116E9D"/>
    <w:rsid w:val="00123700"/>
    <w:rsid w:val="00123C0D"/>
    <w:rsid w:val="00153C2B"/>
    <w:rsid w:val="00161946"/>
    <w:rsid w:val="00162998"/>
    <w:rsid w:val="00162B92"/>
    <w:rsid w:val="001721AE"/>
    <w:rsid w:val="00174DE7"/>
    <w:rsid w:val="00184EF0"/>
    <w:rsid w:val="00187CF6"/>
    <w:rsid w:val="001B10C8"/>
    <w:rsid w:val="001D593A"/>
    <w:rsid w:val="001E1B13"/>
    <w:rsid w:val="001E6558"/>
    <w:rsid w:val="002040A0"/>
    <w:rsid w:val="00204B52"/>
    <w:rsid w:val="00207365"/>
    <w:rsid w:val="00211162"/>
    <w:rsid w:val="00215558"/>
    <w:rsid w:val="00227353"/>
    <w:rsid w:val="00243FE5"/>
    <w:rsid w:val="00262285"/>
    <w:rsid w:val="00274802"/>
    <w:rsid w:val="002874CC"/>
    <w:rsid w:val="002A5C6F"/>
    <w:rsid w:val="003127CD"/>
    <w:rsid w:val="00320617"/>
    <w:rsid w:val="00327F0D"/>
    <w:rsid w:val="00354635"/>
    <w:rsid w:val="00361C2A"/>
    <w:rsid w:val="00375979"/>
    <w:rsid w:val="00375EA1"/>
    <w:rsid w:val="00376F33"/>
    <w:rsid w:val="003807B6"/>
    <w:rsid w:val="003A5014"/>
    <w:rsid w:val="003D040F"/>
    <w:rsid w:val="003D08C7"/>
    <w:rsid w:val="003E5984"/>
    <w:rsid w:val="003E715F"/>
    <w:rsid w:val="0046312A"/>
    <w:rsid w:val="00477BA6"/>
    <w:rsid w:val="004A3413"/>
    <w:rsid w:val="004E4D2B"/>
    <w:rsid w:val="004F356E"/>
    <w:rsid w:val="004F5FB5"/>
    <w:rsid w:val="005008FF"/>
    <w:rsid w:val="00505128"/>
    <w:rsid w:val="00513D0C"/>
    <w:rsid w:val="005361CB"/>
    <w:rsid w:val="00542D13"/>
    <w:rsid w:val="005436A0"/>
    <w:rsid w:val="005815CF"/>
    <w:rsid w:val="00590870"/>
    <w:rsid w:val="005A4F19"/>
    <w:rsid w:val="005D0F07"/>
    <w:rsid w:val="005E08AA"/>
    <w:rsid w:val="005E0C3A"/>
    <w:rsid w:val="005E5199"/>
    <w:rsid w:val="005F4729"/>
    <w:rsid w:val="00601EBF"/>
    <w:rsid w:val="0061053E"/>
    <w:rsid w:val="00633912"/>
    <w:rsid w:val="00644D4B"/>
    <w:rsid w:val="00654F07"/>
    <w:rsid w:val="006738B5"/>
    <w:rsid w:val="006A2323"/>
    <w:rsid w:val="006A3082"/>
    <w:rsid w:val="006C3A9C"/>
    <w:rsid w:val="006C6071"/>
    <w:rsid w:val="006C7DF1"/>
    <w:rsid w:val="006E3D85"/>
    <w:rsid w:val="0070011A"/>
    <w:rsid w:val="007069E4"/>
    <w:rsid w:val="00707124"/>
    <w:rsid w:val="007074E0"/>
    <w:rsid w:val="007215A6"/>
    <w:rsid w:val="007244BE"/>
    <w:rsid w:val="0074325B"/>
    <w:rsid w:val="007731E2"/>
    <w:rsid w:val="00777FEB"/>
    <w:rsid w:val="00792A0B"/>
    <w:rsid w:val="0079788D"/>
    <w:rsid w:val="007B6D14"/>
    <w:rsid w:val="007C770B"/>
    <w:rsid w:val="007F1113"/>
    <w:rsid w:val="007F4C2E"/>
    <w:rsid w:val="007F4C5C"/>
    <w:rsid w:val="007F654A"/>
    <w:rsid w:val="0080794A"/>
    <w:rsid w:val="008179D2"/>
    <w:rsid w:val="008330A4"/>
    <w:rsid w:val="008368A9"/>
    <w:rsid w:val="00851249"/>
    <w:rsid w:val="00866300"/>
    <w:rsid w:val="008664A1"/>
    <w:rsid w:val="00890BF5"/>
    <w:rsid w:val="008B4AE7"/>
    <w:rsid w:val="008B54EF"/>
    <w:rsid w:val="008D1448"/>
    <w:rsid w:val="008D7A9D"/>
    <w:rsid w:val="008F0E88"/>
    <w:rsid w:val="008F419C"/>
    <w:rsid w:val="008F4FF1"/>
    <w:rsid w:val="00913991"/>
    <w:rsid w:val="00920C3B"/>
    <w:rsid w:val="00924798"/>
    <w:rsid w:val="00926BBC"/>
    <w:rsid w:val="009317BC"/>
    <w:rsid w:val="0093216D"/>
    <w:rsid w:val="00972179"/>
    <w:rsid w:val="00980C11"/>
    <w:rsid w:val="00990114"/>
    <w:rsid w:val="009908E1"/>
    <w:rsid w:val="00990EDA"/>
    <w:rsid w:val="00992A97"/>
    <w:rsid w:val="00995013"/>
    <w:rsid w:val="009971F2"/>
    <w:rsid w:val="009D42C7"/>
    <w:rsid w:val="009F190F"/>
    <w:rsid w:val="00A0327F"/>
    <w:rsid w:val="00A2102E"/>
    <w:rsid w:val="00A27756"/>
    <w:rsid w:val="00A723C6"/>
    <w:rsid w:val="00A72B8B"/>
    <w:rsid w:val="00AB4C50"/>
    <w:rsid w:val="00AD4A7D"/>
    <w:rsid w:val="00AF0479"/>
    <w:rsid w:val="00AF4E64"/>
    <w:rsid w:val="00B347FC"/>
    <w:rsid w:val="00B36A5A"/>
    <w:rsid w:val="00B46D37"/>
    <w:rsid w:val="00B52956"/>
    <w:rsid w:val="00B86FF9"/>
    <w:rsid w:val="00B95E04"/>
    <w:rsid w:val="00BB299C"/>
    <w:rsid w:val="00BB49D0"/>
    <w:rsid w:val="00BC555E"/>
    <w:rsid w:val="00BC726A"/>
    <w:rsid w:val="00BD63A7"/>
    <w:rsid w:val="00C05FE9"/>
    <w:rsid w:val="00C12890"/>
    <w:rsid w:val="00C34DEE"/>
    <w:rsid w:val="00C63C2E"/>
    <w:rsid w:val="00C745E9"/>
    <w:rsid w:val="00C760CE"/>
    <w:rsid w:val="00C80153"/>
    <w:rsid w:val="00C82426"/>
    <w:rsid w:val="00C96DFE"/>
    <w:rsid w:val="00CB42B0"/>
    <w:rsid w:val="00CC621A"/>
    <w:rsid w:val="00CC7443"/>
    <w:rsid w:val="00CD5C12"/>
    <w:rsid w:val="00CD6A85"/>
    <w:rsid w:val="00D04A00"/>
    <w:rsid w:val="00D75A34"/>
    <w:rsid w:val="00D84EB8"/>
    <w:rsid w:val="00D86965"/>
    <w:rsid w:val="00DA0866"/>
    <w:rsid w:val="00DA6D59"/>
    <w:rsid w:val="00DB08E9"/>
    <w:rsid w:val="00DB421C"/>
    <w:rsid w:val="00DB44C2"/>
    <w:rsid w:val="00DB55E0"/>
    <w:rsid w:val="00DC5970"/>
    <w:rsid w:val="00DC5E53"/>
    <w:rsid w:val="00DE3763"/>
    <w:rsid w:val="00E0049E"/>
    <w:rsid w:val="00E052E3"/>
    <w:rsid w:val="00E36B21"/>
    <w:rsid w:val="00E52FBB"/>
    <w:rsid w:val="00E54A75"/>
    <w:rsid w:val="00E606A6"/>
    <w:rsid w:val="00E63A10"/>
    <w:rsid w:val="00E73030"/>
    <w:rsid w:val="00E91709"/>
    <w:rsid w:val="00E97580"/>
    <w:rsid w:val="00EB6A8E"/>
    <w:rsid w:val="00EF05CB"/>
    <w:rsid w:val="00F02A33"/>
    <w:rsid w:val="00F061E5"/>
    <w:rsid w:val="00F20DD6"/>
    <w:rsid w:val="00F24654"/>
    <w:rsid w:val="00F34832"/>
    <w:rsid w:val="00F37485"/>
    <w:rsid w:val="00F42DFF"/>
    <w:rsid w:val="00F55FDA"/>
    <w:rsid w:val="00F56360"/>
    <w:rsid w:val="00F62EC7"/>
    <w:rsid w:val="00F70266"/>
    <w:rsid w:val="00F72BC8"/>
    <w:rsid w:val="00FB39A7"/>
    <w:rsid w:val="00FD4A05"/>
    <w:rsid w:val="00FD7D67"/>
    <w:rsid w:val="00F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C80F8"/>
  <w15:docId w15:val="{FE4D82BE-3668-4CBF-BB64-4CC4AD9B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1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29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477BA6"/>
    <w:pPr>
      <w:keepNext/>
      <w:widowControl w:val="0"/>
      <w:shd w:val="clear" w:color="auto" w:fill="FFFFFF"/>
      <w:tabs>
        <w:tab w:val="num" w:pos="864"/>
      </w:tabs>
      <w:suppressAutoHyphens/>
      <w:autoSpaceDE w:val="0"/>
      <w:spacing w:before="5" w:line="317" w:lineRule="exact"/>
      <w:ind w:left="672" w:right="72" w:hanging="346"/>
      <w:jc w:val="center"/>
      <w:outlineLvl w:val="3"/>
    </w:pPr>
    <w:rPr>
      <w:rFonts w:ascii="Arial" w:eastAsia="Times New Roman" w:hAnsi="Arial" w:cs="Arial"/>
      <w:color w:val="000000"/>
      <w:spacing w:val="-9"/>
      <w:sz w:val="26"/>
      <w:szCs w:val="29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7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07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8079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7BA6"/>
    <w:rPr>
      <w:rFonts w:ascii="Arial" w:eastAsia="Times New Roman" w:hAnsi="Arial" w:cs="Arial"/>
      <w:color w:val="000000"/>
      <w:spacing w:val="-9"/>
      <w:sz w:val="26"/>
      <w:szCs w:val="29"/>
      <w:shd w:val="clear" w:color="auto" w:fill="FFFFFF"/>
      <w:lang w:eastAsia="ar-SA"/>
    </w:rPr>
  </w:style>
  <w:style w:type="paragraph" w:styleId="a4">
    <w:name w:val="List Paragraph"/>
    <w:basedOn w:val="a"/>
    <w:uiPriority w:val="34"/>
    <w:qFormat/>
    <w:rsid w:val="0046312A"/>
    <w:pPr>
      <w:ind w:left="720"/>
      <w:contextualSpacing/>
    </w:pPr>
  </w:style>
  <w:style w:type="paragraph" w:styleId="2">
    <w:name w:val="Body Text Indent 2"/>
    <w:basedOn w:val="a"/>
    <w:link w:val="20"/>
    <w:rsid w:val="002A5C6F"/>
    <w:pPr>
      <w:ind w:firstLine="540"/>
    </w:pPr>
    <w:rPr>
      <w:rFonts w:eastAsia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2A5C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D75A34"/>
  </w:style>
  <w:style w:type="paragraph" w:styleId="a5">
    <w:name w:val="header"/>
    <w:basedOn w:val="a"/>
    <w:link w:val="a6"/>
    <w:uiPriority w:val="99"/>
    <w:unhideWhenUsed/>
    <w:rsid w:val="00995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5013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5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5013"/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179D2"/>
    <w:rPr>
      <w:color w:val="0000FF"/>
      <w:u w:val="single"/>
    </w:rPr>
  </w:style>
  <w:style w:type="paragraph" w:customStyle="1" w:styleId="Default">
    <w:name w:val="Default"/>
    <w:rsid w:val="008179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293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a">
    <w:name w:val="Emphasis"/>
    <w:basedOn w:val="a0"/>
    <w:uiPriority w:val="20"/>
    <w:qFormat/>
    <w:rsid w:val="0008605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42D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2D13"/>
    <w:rPr>
      <w:rFonts w:ascii="Segoe UI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36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61C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E5D24-890D-43B4-AAA3-B9E585E0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U. Zaikin</dc:creator>
  <cp:lastModifiedBy>Stanislav N. Abizov</cp:lastModifiedBy>
  <cp:revision>4</cp:revision>
  <cp:lastPrinted>2018-10-03T04:16:00Z</cp:lastPrinted>
  <dcterms:created xsi:type="dcterms:W3CDTF">2018-10-03T06:38:00Z</dcterms:created>
  <dcterms:modified xsi:type="dcterms:W3CDTF">2018-10-03T08:27:00Z</dcterms:modified>
</cp:coreProperties>
</file>