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3A" w:rsidRPr="00E46B3A" w:rsidRDefault="00E07437" w:rsidP="00E46B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38.45pt;width:72.05pt;height:62.95pt;z-index:251660288">
            <v:imagedata r:id="rId7" o:title=""/>
          </v:shape>
          <o:OLEObject Type="Embed" ProgID="Word.Picture.8" ShapeID="_x0000_s1027" DrawAspect="Content" ObjectID="_1561448379" r:id="rId8"/>
        </w:pict>
      </w:r>
    </w:p>
    <w:p w:rsidR="00E46B3A" w:rsidRPr="00E46B3A" w:rsidRDefault="00E46B3A" w:rsidP="00E46B3A">
      <w:pPr>
        <w:spacing w:after="0" w:line="240" w:lineRule="auto"/>
        <w:jc w:val="right"/>
        <w:rPr>
          <w:rFonts w:ascii="Times New Roman" w:eastAsia="Times New Roman" w:hAnsi="Times New Roman" w:cs="Times New Roman"/>
          <w:sz w:val="28"/>
          <w:szCs w:val="28"/>
          <w:lang w:eastAsia="ru-RU"/>
        </w:rPr>
      </w:pPr>
    </w:p>
    <w:p w:rsidR="00E46B3A" w:rsidRPr="00E46B3A" w:rsidRDefault="00E46B3A" w:rsidP="00E46B3A">
      <w:pPr>
        <w:spacing w:after="0" w:line="240" w:lineRule="auto"/>
        <w:rPr>
          <w:rFonts w:ascii="Times New Roman" w:eastAsia="Times New Roman" w:hAnsi="Times New Roman" w:cs="Times New Roman"/>
          <w:b/>
          <w:sz w:val="24"/>
          <w:szCs w:val="24"/>
          <w:lang w:eastAsia="ru-RU"/>
        </w:rPr>
      </w:pPr>
      <w:r w:rsidRPr="00E46B3A">
        <w:rPr>
          <w:rFonts w:ascii="Times New Roman" w:eastAsia="Times New Roman" w:hAnsi="Times New Roman" w:cs="Times New Roman"/>
          <w:b/>
          <w:sz w:val="36"/>
          <w:szCs w:val="36"/>
          <w:lang w:eastAsia="ru-RU"/>
        </w:rPr>
        <w:t xml:space="preserve">                   </w:t>
      </w:r>
    </w:p>
    <w:p w:rsidR="00E46B3A" w:rsidRPr="00E46B3A" w:rsidRDefault="00E46B3A" w:rsidP="00E46B3A">
      <w:pPr>
        <w:spacing w:after="0" w:line="240" w:lineRule="auto"/>
        <w:jc w:val="center"/>
        <w:rPr>
          <w:rFonts w:ascii="Times New Roman" w:eastAsia="Times New Roman" w:hAnsi="Times New Roman" w:cs="Times New Roman"/>
          <w:b/>
          <w:sz w:val="32"/>
          <w:szCs w:val="32"/>
          <w:lang w:eastAsia="ru-RU"/>
        </w:rPr>
      </w:pPr>
      <w:r w:rsidRPr="00E46B3A">
        <w:rPr>
          <w:rFonts w:ascii="Times New Roman" w:eastAsia="Times New Roman" w:hAnsi="Times New Roman" w:cs="Times New Roman"/>
          <w:b/>
          <w:sz w:val="32"/>
          <w:szCs w:val="32"/>
          <w:lang w:eastAsia="ru-RU"/>
        </w:rPr>
        <w:t>АДМИНИСТРАЦИЯ НЕВЬЯНСКОГО  ГОРОДСКОГО ОКРУГА</w:t>
      </w:r>
    </w:p>
    <w:p w:rsidR="00E46B3A" w:rsidRPr="00E46B3A" w:rsidRDefault="00E46B3A" w:rsidP="00E46B3A">
      <w:pPr>
        <w:spacing w:after="0" w:line="240" w:lineRule="auto"/>
        <w:jc w:val="center"/>
        <w:rPr>
          <w:rFonts w:ascii="Times New Roman" w:eastAsia="Times New Roman" w:hAnsi="Times New Roman" w:cs="Times New Roman"/>
          <w:b/>
          <w:sz w:val="36"/>
          <w:szCs w:val="36"/>
          <w:lang w:eastAsia="ru-RU"/>
        </w:rPr>
      </w:pPr>
      <w:r w:rsidRPr="00E46B3A">
        <w:rPr>
          <w:rFonts w:ascii="Times New Roman" w:eastAsia="Times New Roman" w:hAnsi="Times New Roman" w:cs="Times New Roman"/>
          <w:b/>
          <w:sz w:val="36"/>
          <w:szCs w:val="36"/>
          <w:lang w:eastAsia="ru-RU"/>
        </w:rPr>
        <w:t>П О С Т А Н О В Л Е Н И Е</w:t>
      </w:r>
    </w:p>
    <w:p w:rsidR="00E46B3A" w:rsidRPr="00E46B3A" w:rsidRDefault="00E46B3A" w:rsidP="00E46B3A">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779435E" wp14:editId="321A5CB8">
                <wp:simplePos x="0" y="0"/>
                <wp:positionH relativeFrom="column">
                  <wp:posOffset>0</wp:posOffset>
                </wp:positionH>
                <wp:positionV relativeFrom="paragraph">
                  <wp:posOffset>130175</wp:posOffset>
                </wp:positionV>
                <wp:extent cx="6101715"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4A633C"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E46B3A" w:rsidRPr="00E46B3A" w:rsidRDefault="00E46B3A" w:rsidP="00E46B3A">
      <w:pPr>
        <w:spacing w:after="0" w:line="240" w:lineRule="auto"/>
        <w:rPr>
          <w:rFonts w:ascii="Times New Roman" w:eastAsia="Times New Roman" w:hAnsi="Times New Roman" w:cs="Times New Roman"/>
          <w:b/>
          <w:sz w:val="24"/>
          <w:szCs w:val="24"/>
          <w:lang w:eastAsia="ru-RU"/>
        </w:rPr>
      </w:pPr>
      <w:r w:rsidRPr="00E46B3A">
        <w:rPr>
          <w:rFonts w:ascii="Times New Roman" w:eastAsia="Times New Roman" w:hAnsi="Times New Roman" w:cs="Times New Roman"/>
          <w:b/>
          <w:sz w:val="24"/>
          <w:szCs w:val="24"/>
          <w:lang w:eastAsia="ru-RU"/>
        </w:rPr>
        <w:t>От</w:t>
      </w:r>
      <w:r w:rsidRPr="009849B6">
        <w:rPr>
          <w:rFonts w:ascii="Times New Roman" w:eastAsia="Times New Roman" w:hAnsi="Times New Roman" w:cs="Times New Roman"/>
          <w:b/>
          <w:sz w:val="24"/>
          <w:szCs w:val="24"/>
          <w:lang w:eastAsia="ru-RU"/>
        </w:rPr>
        <w:t xml:space="preserve"> </w:t>
      </w:r>
      <w:r w:rsidR="009849B6" w:rsidRPr="009849B6">
        <w:rPr>
          <w:rFonts w:ascii="Times New Roman" w:eastAsia="Times New Roman" w:hAnsi="Times New Roman" w:cs="Times New Roman"/>
          <w:b/>
          <w:sz w:val="24"/>
          <w:szCs w:val="24"/>
          <w:lang w:eastAsia="ru-RU"/>
        </w:rPr>
        <w:t xml:space="preserve"> </w:t>
      </w:r>
      <w:r w:rsidR="00CD0CE4">
        <w:rPr>
          <w:rFonts w:ascii="Times New Roman" w:eastAsia="Times New Roman" w:hAnsi="Times New Roman" w:cs="Times New Roman"/>
          <w:b/>
          <w:sz w:val="24"/>
          <w:szCs w:val="24"/>
          <w:lang w:eastAsia="ru-RU"/>
        </w:rPr>
        <w:t>__________</w:t>
      </w:r>
      <w:r w:rsidR="0033554A" w:rsidRPr="00ED4F93">
        <w:rPr>
          <w:rFonts w:ascii="Times New Roman" w:eastAsia="Times New Roman" w:hAnsi="Times New Roman" w:cs="Times New Roman"/>
          <w:b/>
          <w:sz w:val="24"/>
          <w:szCs w:val="24"/>
          <w:lang w:eastAsia="ru-RU"/>
        </w:rPr>
        <w:t>201</w:t>
      </w:r>
      <w:r w:rsidR="00CD0CE4">
        <w:rPr>
          <w:rFonts w:ascii="Times New Roman" w:eastAsia="Times New Roman" w:hAnsi="Times New Roman" w:cs="Times New Roman"/>
          <w:b/>
          <w:sz w:val="24"/>
          <w:szCs w:val="24"/>
          <w:lang w:eastAsia="ru-RU"/>
        </w:rPr>
        <w:t xml:space="preserve">7 </w:t>
      </w:r>
      <w:r w:rsidR="009849B6">
        <w:rPr>
          <w:rFonts w:ascii="Times New Roman" w:eastAsia="Times New Roman" w:hAnsi="Times New Roman" w:cs="Times New Roman"/>
          <w:b/>
          <w:sz w:val="24"/>
          <w:szCs w:val="24"/>
          <w:lang w:eastAsia="ru-RU"/>
        </w:rPr>
        <w:t>г.</w:t>
      </w:r>
      <w:r w:rsidRPr="00E46B3A">
        <w:rPr>
          <w:rFonts w:ascii="Times New Roman" w:eastAsia="Times New Roman" w:hAnsi="Times New Roman" w:cs="Times New Roman"/>
          <w:b/>
          <w:sz w:val="24"/>
          <w:szCs w:val="24"/>
          <w:lang w:eastAsia="ru-RU"/>
        </w:rPr>
        <w:t xml:space="preserve">                      </w:t>
      </w:r>
      <w:r w:rsidR="00D35ABA">
        <w:rPr>
          <w:rFonts w:ascii="Times New Roman" w:eastAsia="Times New Roman" w:hAnsi="Times New Roman" w:cs="Times New Roman"/>
          <w:b/>
          <w:sz w:val="24"/>
          <w:szCs w:val="24"/>
          <w:lang w:eastAsia="ru-RU"/>
        </w:rPr>
        <w:t xml:space="preserve">            </w:t>
      </w:r>
      <w:r w:rsidRPr="00E46B3A">
        <w:rPr>
          <w:rFonts w:ascii="Times New Roman" w:eastAsia="Times New Roman" w:hAnsi="Times New Roman" w:cs="Times New Roman"/>
          <w:b/>
          <w:sz w:val="24"/>
          <w:szCs w:val="24"/>
          <w:lang w:eastAsia="ru-RU"/>
        </w:rPr>
        <w:t xml:space="preserve">                          </w:t>
      </w:r>
      <w:r w:rsidR="00160E7E">
        <w:rPr>
          <w:rFonts w:ascii="Times New Roman" w:eastAsia="Times New Roman" w:hAnsi="Times New Roman" w:cs="Times New Roman"/>
          <w:b/>
          <w:sz w:val="24"/>
          <w:szCs w:val="24"/>
          <w:lang w:eastAsia="ru-RU"/>
        </w:rPr>
        <w:t xml:space="preserve">             </w:t>
      </w:r>
      <w:r w:rsidR="00ED4F93">
        <w:rPr>
          <w:rFonts w:ascii="Times New Roman" w:eastAsia="Times New Roman" w:hAnsi="Times New Roman" w:cs="Times New Roman"/>
          <w:b/>
          <w:sz w:val="24"/>
          <w:szCs w:val="24"/>
          <w:lang w:eastAsia="ru-RU"/>
        </w:rPr>
        <w:t xml:space="preserve"> </w:t>
      </w:r>
      <w:r w:rsidR="0069240E">
        <w:rPr>
          <w:rFonts w:ascii="Times New Roman" w:eastAsia="Times New Roman" w:hAnsi="Times New Roman" w:cs="Times New Roman"/>
          <w:b/>
          <w:sz w:val="24"/>
          <w:szCs w:val="24"/>
          <w:lang w:eastAsia="ru-RU"/>
        </w:rPr>
        <w:t xml:space="preserve">     </w:t>
      </w:r>
      <w:r w:rsidR="00756465">
        <w:rPr>
          <w:rFonts w:ascii="Times New Roman" w:eastAsia="Times New Roman" w:hAnsi="Times New Roman" w:cs="Times New Roman"/>
          <w:b/>
          <w:sz w:val="24"/>
          <w:szCs w:val="24"/>
          <w:lang w:eastAsia="ru-RU"/>
        </w:rPr>
        <w:t xml:space="preserve"> </w:t>
      </w:r>
      <w:r w:rsidR="0033554A">
        <w:rPr>
          <w:rFonts w:ascii="Times New Roman" w:eastAsia="Times New Roman" w:hAnsi="Times New Roman" w:cs="Times New Roman"/>
          <w:b/>
          <w:sz w:val="24"/>
          <w:szCs w:val="24"/>
          <w:lang w:eastAsia="ru-RU"/>
        </w:rPr>
        <w:t xml:space="preserve">   </w:t>
      </w:r>
      <w:r w:rsidR="00CD0CE4">
        <w:rPr>
          <w:rFonts w:ascii="Times New Roman" w:eastAsia="Times New Roman" w:hAnsi="Times New Roman" w:cs="Times New Roman"/>
          <w:b/>
          <w:sz w:val="24"/>
          <w:szCs w:val="24"/>
          <w:lang w:eastAsia="ru-RU"/>
        </w:rPr>
        <w:t xml:space="preserve">                 </w:t>
      </w:r>
      <w:r w:rsidRPr="00E46B3A">
        <w:rPr>
          <w:rFonts w:ascii="Times New Roman" w:eastAsia="Times New Roman" w:hAnsi="Times New Roman" w:cs="Times New Roman"/>
          <w:b/>
          <w:sz w:val="24"/>
          <w:szCs w:val="24"/>
          <w:lang w:eastAsia="ru-RU"/>
        </w:rPr>
        <w:t xml:space="preserve">№ </w:t>
      </w:r>
      <w:r w:rsidR="00CD0CE4">
        <w:rPr>
          <w:rFonts w:ascii="Times New Roman" w:eastAsia="Times New Roman" w:hAnsi="Times New Roman" w:cs="Times New Roman"/>
          <w:b/>
          <w:sz w:val="24"/>
          <w:szCs w:val="24"/>
          <w:lang w:eastAsia="ru-RU"/>
        </w:rPr>
        <w:t>______</w:t>
      </w:r>
      <w:proofErr w:type="gramStart"/>
      <w:r w:rsidR="00CD0CE4">
        <w:rPr>
          <w:rFonts w:ascii="Times New Roman" w:eastAsia="Times New Roman" w:hAnsi="Times New Roman" w:cs="Times New Roman"/>
          <w:b/>
          <w:sz w:val="24"/>
          <w:szCs w:val="24"/>
          <w:lang w:eastAsia="ru-RU"/>
        </w:rPr>
        <w:t>_</w:t>
      </w:r>
      <w:r w:rsidR="0033554A" w:rsidRPr="00ED4F93">
        <w:rPr>
          <w:rFonts w:ascii="Times New Roman" w:eastAsia="Times New Roman" w:hAnsi="Times New Roman" w:cs="Times New Roman"/>
          <w:b/>
          <w:sz w:val="24"/>
          <w:szCs w:val="24"/>
          <w:lang w:eastAsia="ru-RU"/>
        </w:rPr>
        <w:t>-</w:t>
      </w:r>
      <w:proofErr w:type="gramEnd"/>
      <w:r w:rsidR="0033554A">
        <w:rPr>
          <w:rFonts w:ascii="Times New Roman" w:eastAsia="Times New Roman" w:hAnsi="Times New Roman" w:cs="Times New Roman"/>
          <w:b/>
          <w:sz w:val="24"/>
          <w:szCs w:val="24"/>
          <w:lang w:eastAsia="ru-RU"/>
        </w:rPr>
        <w:t>п</w:t>
      </w:r>
    </w:p>
    <w:p w:rsidR="00E46B3A" w:rsidRPr="00E46B3A" w:rsidRDefault="00E46B3A" w:rsidP="00E46B3A">
      <w:pPr>
        <w:spacing w:after="0" w:line="240" w:lineRule="auto"/>
        <w:rPr>
          <w:rFonts w:ascii="Times New Roman" w:eastAsia="Times New Roman" w:hAnsi="Times New Roman" w:cs="Times New Roman"/>
          <w:sz w:val="24"/>
          <w:szCs w:val="24"/>
          <w:lang w:eastAsia="ru-RU"/>
        </w:rPr>
      </w:pPr>
      <w:r w:rsidRPr="00E46B3A">
        <w:rPr>
          <w:rFonts w:ascii="Times New Roman" w:eastAsia="Times New Roman" w:hAnsi="Times New Roman" w:cs="Times New Roman"/>
          <w:sz w:val="24"/>
          <w:szCs w:val="24"/>
          <w:lang w:eastAsia="ru-RU"/>
        </w:rPr>
        <w:t xml:space="preserve">                                                                  г.</w:t>
      </w:r>
      <w:r w:rsidR="0069240E">
        <w:rPr>
          <w:rFonts w:ascii="Times New Roman" w:eastAsia="Times New Roman" w:hAnsi="Times New Roman" w:cs="Times New Roman"/>
          <w:sz w:val="24"/>
          <w:szCs w:val="24"/>
          <w:lang w:eastAsia="ru-RU"/>
        </w:rPr>
        <w:t xml:space="preserve"> </w:t>
      </w:r>
      <w:r w:rsidRPr="00E46B3A">
        <w:rPr>
          <w:rFonts w:ascii="Times New Roman" w:eastAsia="Times New Roman" w:hAnsi="Times New Roman" w:cs="Times New Roman"/>
          <w:sz w:val="24"/>
          <w:szCs w:val="24"/>
          <w:lang w:eastAsia="ru-RU"/>
        </w:rPr>
        <w:t>Невьянск</w:t>
      </w:r>
    </w:p>
    <w:p w:rsidR="00E46B3A" w:rsidRPr="00756E8A" w:rsidRDefault="00E46B3A" w:rsidP="00756E8A">
      <w:pPr>
        <w:spacing w:after="0" w:line="240" w:lineRule="auto"/>
        <w:rPr>
          <w:rFonts w:ascii="Times New Roman" w:eastAsia="Times New Roman" w:hAnsi="Times New Roman" w:cs="Times New Roman"/>
          <w:sz w:val="28"/>
          <w:szCs w:val="28"/>
          <w:lang w:eastAsia="ru-RU"/>
        </w:rPr>
      </w:pPr>
    </w:p>
    <w:p w:rsidR="00E46B3A" w:rsidRPr="00756E8A" w:rsidRDefault="00E46B3A" w:rsidP="00756E8A">
      <w:pPr>
        <w:spacing w:after="0" w:line="240" w:lineRule="auto"/>
        <w:rPr>
          <w:rFonts w:ascii="Times New Roman" w:eastAsia="Times New Roman" w:hAnsi="Times New Roman" w:cs="Times New Roman"/>
          <w:sz w:val="28"/>
          <w:szCs w:val="28"/>
          <w:lang w:eastAsia="ru-RU"/>
        </w:rPr>
      </w:pPr>
    </w:p>
    <w:p w:rsidR="00756E8A" w:rsidRPr="00532645" w:rsidRDefault="00160E7E" w:rsidP="00CD0CE4">
      <w:pPr>
        <w:spacing w:after="0" w:line="240" w:lineRule="auto"/>
        <w:jc w:val="center"/>
        <w:rPr>
          <w:rFonts w:ascii="Times New Roman" w:hAnsi="Times New Roman" w:cs="Times New Roman"/>
          <w:b/>
          <w:i/>
          <w:sz w:val="28"/>
          <w:szCs w:val="28"/>
        </w:rPr>
      </w:pPr>
      <w:r w:rsidRPr="00160E7E">
        <w:rPr>
          <w:rFonts w:ascii="Times New Roman" w:hAnsi="Times New Roman" w:cs="Times New Roman"/>
          <w:b/>
          <w:i/>
          <w:sz w:val="28"/>
          <w:szCs w:val="28"/>
        </w:rPr>
        <w:t>О внесении изменений</w:t>
      </w:r>
      <w:r w:rsidR="00C73AB6">
        <w:rPr>
          <w:rFonts w:ascii="Times New Roman" w:hAnsi="Times New Roman" w:cs="Times New Roman"/>
          <w:b/>
          <w:i/>
          <w:sz w:val="28"/>
          <w:szCs w:val="28"/>
        </w:rPr>
        <w:t xml:space="preserve"> в </w:t>
      </w:r>
      <w:r w:rsidRPr="00160E7E">
        <w:rPr>
          <w:rFonts w:ascii="Times New Roman" w:hAnsi="Times New Roman" w:cs="Times New Roman"/>
          <w:b/>
          <w:i/>
          <w:sz w:val="28"/>
          <w:szCs w:val="28"/>
        </w:rPr>
        <w:t xml:space="preserve"> </w:t>
      </w:r>
      <w:r w:rsidR="00E25289">
        <w:rPr>
          <w:rFonts w:ascii="Times New Roman" w:hAnsi="Times New Roman" w:cs="Times New Roman"/>
          <w:b/>
          <w:i/>
          <w:sz w:val="28"/>
          <w:szCs w:val="28"/>
        </w:rPr>
        <w:t xml:space="preserve">постановление администрации Невьянского городского округа от </w:t>
      </w:r>
      <w:r w:rsidR="00ED4F93">
        <w:rPr>
          <w:rFonts w:ascii="Times New Roman" w:hAnsi="Times New Roman" w:cs="Times New Roman"/>
          <w:b/>
          <w:i/>
          <w:sz w:val="28"/>
          <w:szCs w:val="28"/>
        </w:rPr>
        <w:t>31</w:t>
      </w:r>
      <w:r w:rsidR="00E25289">
        <w:rPr>
          <w:rFonts w:ascii="Times New Roman" w:hAnsi="Times New Roman" w:cs="Times New Roman"/>
          <w:b/>
          <w:i/>
          <w:sz w:val="28"/>
          <w:szCs w:val="28"/>
        </w:rPr>
        <w:t>.1</w:t>
      </w:r>
      <w:r w:rsidR="00ED4F93">
        <w:rPr>
          <w:rFonts w:ascii="Times New Roman" w:hAnsi="Times New Roman" w:cs="Times New Roman"/>
          <w:b/>
          <w:i/>
          <w:sz w:val="28"/>
          <w:szCs w:val="28"/>
        </w:rPr>
        <w:t>2</w:t>
      </w:r>
      <w:r w:rsidR="00E25289">
        <w:rPr>
          <w:rFonts w:ascii="Times New Roman" w:hAnsi="Times New Roman" w:cs="Times New Roman"/>
          <w:b/>
          <w:i/>
          <w:sz w:val="28"/>
          <w:szCs w:val="28"/>
        </w:rPr>
        <w:t>.201</w:t>
      </w:r>
      <w:r w:rsidR="00ED4F93">
        <w:rPr>
          <w:rFonts w:ascii="Times New Roman" w:hAnsi="Times New Roman" w:cs="Times New Roman"/>
          <w:b/>
          <w:i/>
          <w:sz w:val="28"/>
          <w:szCs w:val="28"/>
        </w:rPr>
        <w:t>5</w:t>
      </w:r>
      <w:r w:rsidR="00E25289">
        <w:rPr>
          <w:rFonts w:ascii="Times New Roman" w:hAnsi="Times New Roman" w:cs="Times New Roman"/>
          <w:b/>
          <w:i/>
          <w:sz w:val="28"/>
          <w:szCs w:val="28"/>
        </w:rPr>
        <w:t xml:space="preserve">г. № </w:t>
      </w:r>
      <w:r w:rsidR="00ED4F93">
        <w:rPr>
          <w:rFonts w:ascii="Times New Roman" w:hAnsi="Times New Roman" w:cs="Times New Roman"/>
          <w:b/>
          <w:i/>
          <w:sz w:val="28"/>
          <w:szCs w:val="28"/>
        </w:rPr>
        <w:t>3453</w:t>
      </w:r>
      <w:r w:rsidR="00E25289">
        <w:rPr>
          <w:rFonts w:ascii="Times New Roman" w:hAnsi="Times New Roman" w:cs="Times New Roman"/>
          <w:b/>
          <w:i/>
          <w:sz w:val="28"/>
          <w:szCs w:val="28"/>
        </w:rPr>
        <w:t xml:space="preserve">-п </w:t>
      </w:r>
      <w:r w:rsidR="00E25289" w:rsidRPr="00ED4F93">
        <w:rPr>
          <w:rFonts w:ascii="Times New Roman" w:hAnsi="Times New Roman" w:cs="Times New Roman"/>
          <w:b/>
          <w:i/>
          <w:sz w:val="28"/>
          <w:szCs w:val="28"/>
        </w:rPr>
        <w:t>«</w:t>
      </w:r>
      <w:r w:rsidR="00ED4F93" w:rsidRPr="00ED4F93">
        <w:rPr>
          <w:rFonts w:ascii="Times New Roman" w:hAnsi="Times New Roman" w:cs="Times New Roman"/>
          <w:b/>
          <w:i/>
          <w:sz w:val="28"/>
          <w:szCs w:val="28"/>
        </w:rPr>
        <w:t>Об утверждении состава комиссии по рассмотрению заявок на предоставление субсидий из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E25289" w:rsidRPr="00ED4F93">
        <w:rPr>
          <w:rFonts w:ascii="Times New Roman" w:hAnsi="Times New Roman" w:cs="Times New Roman"/>
          <w:b/>
          <w:i/>
          <w:sz w:val="28"/>
          <w:szCs w:val="28"/>
        </w:rPr>
        <w:t>»</w:t>
      </w:r>
    </w:p>
    <w:p w:rsidR="00CD0CE4" w:rsidRPr="00532645" w:rsidRDefault="00CD0CE4" w:rsidP="00CD0CE4">
      <w:pPr>
        <w:spacing w:after="0" w:line="240" w:lineRule="auto"/>
        <w:jc w:val="center"/>
        <w:rPr>
          <w:b/>
          <w:i/>
        </w:rPr>
      </w:pPr>
    </w:p>
    <w:p w:rsidR="00643DB7" w:rsidRPr="00CD0CE4" w:rsidRDefault="00ED4F93" w:rsidP="00CD0CE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CD0CE4">
        <w:rPr>
          <w:rFonts w:ascii="Times New Roman" w:hAnsi="Times New Roman" w:cs="Times New Roman"/>
          <w:sz w:val="28"/>
          <w:szCs w:val="28"/>
        </w:rPr>
        <w:t xml:space="preserve">В соответствии с Порядком предоставления субсидий </w:t>
      </w:r>
      <w:r w:rsidRPr="00CD0CE4">
        <w:rPr>
          <w:rFonts w:ascii="Times New Roman" w:eastAsia="Times New Roman" w:hAnsi="Times New Roman" w:cs="Times New Roman"/>
          <w:sz w:val="28"/>
          <w:szCs w:val="28"/>
          <w:lang w:eastAsia="ru-RU"/>
        </w:rPr>
        <w:t>из средств местного бюджета на инженерное обеспечение территорий садоводческих, огороднических и дачных некоммерческих объединений, расположенных на территории Невьянского городского округа</w:t>
      </w:r>
      <w:r w:rsidRPr="00CD0CE4">
        <w:rPr>
          <w:rFonts w:ascii="Times New Roman" w:hAnsi="Times New Roman" w:cs="Times New Roman"/>
          <w:sz w:val="28"/>
          <w:szCs w:val="28"/>
        </w:rPr>
        <w:t>, утвержденн</w:t>
      </w:r>
      <w:r w:rsidR="00532645">
        <w:rPr>
          <w:rFonts w:ascii="Times New Roman" w:hAnsi="Times New Roman" w:cs="Times New Roman"/>
          <w:sz w:val="28"/>
          <w:szCs w:val="28"/>
        </w:rPr>
        <w:t>ым</w:t>
      </w:r>
      <w:r w:rsidRPr="00CD0CE4">
        <w:rPr>
          <w:rFonts w:ascii="Times New Roman" w:hAnsi="Times New Roman" w:cs="Times New Roman"/>
          <w:sz w:val="28"/>
          <w:szCs w:val="28"/>
        </w:rPr>
        <w:t xml:space="preserve"> постановлением администрации Невьянского городского округа от 17.09.2014</w:t>
      </w:r>
      <w:r w:rsidR="00CD0CE4" w:rsidRPr="00CD0CE4">
        <w:rPr>
          <w:rFonts w:ascii="Times New Roman" w:hAnsi="Times New Roman" w:cs="Times New Roman"/>
          <w:sz w:val="28"/>
          <w:szCs w:val="28"/>
        </w:rPr>
        <w:t xml:space="preserve"> </w:t>
      </w:r>
      <w:r w:rsidRPr="00CD0CE4">
        <w:rPr>
          <w:rFonts w:ascii="Times New Roman" w:hAnsi="Times New Roman" w:cs="Times New Roman"/>
          <w:sz w:val="28"/>
          <w:szCs w:val="28"/>
        </w:rPr>
        <w:t>№ 2284-п</w:t>
      </w:r>
      <w:r w:rsidR="00CD0CE4" w:rsidRPr="00CD0CE4">
        <w:rPr>
          <w:rFonts w:ascii="Times New Roman" w:hAnsi="Times New Roman" w:cs="Times New Roman"/>
          <w:sz w:val="28"/>
          <w:szCs w:val="28"/>
        </w:rPr>
        <w:t xml:space="preserve"> «</w:t>
      </w:r>
      <w:r w:rsidR="00CD0CE4" w:rsidRPr="00CD0CE4">
        <w:rPr>
          <w:rFonts w:ascii="Times New Roman" w:eastAsia="Times New Roman" w:hAnsi="Times New Roman" w:cs="Times New Roman"/>
          <w:sz w:val="28"/>
          <w:szCs w:val="28"/>
          <w:lang w:eastAsia="ru-RU"/>
        </w:rPr>
        <w:t xml:space="preserve">Об утверждении муниципальной программы </w:t>
      </w:r>
      <w:r w:rsidR="00CD0CE4" w:rsidRPr="00CD0CE4">
        <w:rPr>
          <w:rFonts w:ascii="Times New Roman" w:eastAsia="Times New Roman" w:hAnsi="Times New Roman" w:cs="Times New Roman"/>
          <w:sz w:val="36"/>
          <w:szCs w:val="36"/>
          <w:lang w:eastAsia="ru-RU"/>
        </w:rPr>
        <w:t>«</w:t>
      </w:r>
      <w:r w:rsidR="00CD0CE4" w:rsidRPr="00CD0CE4">
        <w:rPr>
          <w:rFonts w:ascii="Times New Roman" w:eastAsia="Times New Roman" w:hAnsi="Times New Roman" w:cs="Times New Roman"/>
          <w:sz w:val="28"/>
          <w:szCs w:val="28"/>
          <w:lang w:eastAsia="ru-RU"/>
        </w:rPr>
        <w:t>Содействие социально-экономическому развитию Невьянского гор</w:t>
      </w:r>
      <w:r w:rsidR="00CD0CE4">
        <w:rPr>
          <w:rFonts w:ascii="Times New Roman" w:eastAsia="Times New Roman" w:hAnsi="Times New Roman" w:cs="Times New Roman"/>
          <w:sz w:val="28"/>
          <w:szCs w:val="28"/>
          <w:lang w:eastAsia="ru-RU"/>
        </w:rPr>
        <w:t>одского округа до 2021 года»</w:t>
      </w:r>
      <w:r w:rsidRPr="00CD0CE4">
        <w:rPr>
          <w:rFonts w:ascii="Times New Roman" w:hAnsi="Times New Roman" w:cs="Times New Roman"/>
          <w:sz w:val="28"/>
          <w:szCs w:val="28"/>
        </w:rPr>
        <w:t>, руководствуясь статьями 31, 46 Устава Невьянского городского округа</w:t>
      </w:r>
      <w:proofErr w:type="gramEnd"/>
    </w:p>
    <w:p w:rsidR="00CD0CE4" w:rsidRPr="00CD0CE4" w:rsidRDefault="00CD0CE4" w:rsidP="00CD0CE4">
      <w:pPr>
        <w:tabs>
          <w:tab w:val="left" w:pos="993"/>
        </w:tabs>
        <w:spacing w:after="0" w:line="240" w:lineRule="auto"/>
        <w:ind w:firstLine="709"/>
        <w:jc w:val="both"/>
        <w:rPr>
          <w:rFonts w:ascii="Times New Roman" w:hAnsi="Times New Roman" w:cs="Times New Roman"/>
          <w:sz w:val="28"/>
          <w:szCs w:val="28"/>
        </w:rPr>
      </w:pPr>
      <w:bookmarkStart w:id="0" w:name="_GoBack"/>
      <w:bookmarkEnd w:id="0"/>
    </w:p>
    <w:p w:rsidR="00E46B3A" w:rsidRPr="00756E8A" w:rsidRDefault="00E46B3A" w:rsidP="00CD0CE4">
      <w:pPr>
        <w:spacing w:after="0" w:line="240" w:lineRule="auto"/>
        <w:jc w:val="both"/>
        <w:rPr>
          <w:rFonts w:ascii="Times New Roman" w:hAnsi="Times New Roman" w:cs="Times New Roman"/>
          <w:b/>
          <w:i/>
          <w:sz w:val="28"/>
          <w:szCs w:val="28"/>
        </w:rPr>
      </w:pPr>
      <w:r w:rsidRPr="00756E8A">
        <w:rPr>
          <w:rFonts w:ascii="Times New Roman" w:hAnsi="Times New Roman" w:cs="Times New Roman"/>
          <w:b/>
          <w:sz w:val="28"/>
          <w:szCs w:val="28"/>
        </w:rPr>
        <w:t>ПОСТАНОВЛЯЮ:</w:t>
      </w:r>
      <w:r w:rsidRPr="00756E8A">
        <w:rPr>
          <w:rFonts w:ascii="Times New Roman" w:hAnsi="Times New Roman" w:cs="Times New Roman"/>
          <w:b/>
          <w:i/>
          <w:sz w:val="28"/>
          <w:szCs w:val="28"/>
        </w:rPr>
        <w:t xml:space="preserve"> </w:t>
      </w:r>
    </w:p>
    <w:p w:rsidR="00756E8A" w:rsidRDefault="00756E8A" w:rsidP="00CD0CE4">
      <w:pPr>
        <w:spacing w:after="0" w:line="240" w:lineRule="auto"/>
        <w:ind w:firstLine="709"/>
        <w:jc w:val="both"/>
        <w:rPr>
          <w:rFonts w:ascii="Times New Roman" w:hAnsi="Times New Roman" w:cs="Times New Roman"/>
          <w:sz w:val="28"/>
          <w:szCs w:val="28"/>
        </w:rPr>
      </w:pPr>
    </w:p>
    <w:p w:rsidR="00160E7E" w:rsidRPr="00160E7E" w:rsidRDefault="005F13E6" w:rsidP="00CD0CE4">
      <w:pPr>
        <w:widowControl w:val="0"/>
        <w:tabs>
          <w:tab w:val="left" w:pos="709"/>
        </w:tabs>
        <w:suppressAutoHyphens/>
        <w:spacing w:after="0" w:line="240" w:lineRule="auto"/>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r>
      <w:r w:rsidR="00160E7E">
        <w:rPr>
          <w:rFonts w:ascii="Times New Roman" w:eastAsia="SimSun" w:hAnsi="Times New Roman" w:cs="Mangal"/>
          <w:kern w:val="2"/>
          <w:sz w:val="28"/>
          <w:szCs w:val="28"/>
          <w:lang w:eastAsia="hi-IN" w:bidi="hi-IN"/>
        </w:rPr>
        <w:t>1</w:t>
      </w:r>
      <w:r w:rsidR="00160E7E" w:rsidRPr="00160E7E">
        <w:rPr>
          <w:rFonts w:ascii="Times New Roman" w:eastAsia="SimSun" w:hAnsi="Times New Roman" w:cs="Mangal"/>
          <w:kern w:val="2"/>
          <w:sz w:val="28"/>
          <w:szCs w:val="28"/>
          <w:lang w:eastAsia="hi-IN" w:bidi="hi-IN"/>
        </w:rPr>
        <w:t xml:space="preserve">. </w:t>
      </w:r>
      <w:proofErr w:type="gramStart"/>
      <w:r w:rsidR="00160E7E" w:rsidRPr="00160E7E">
        <w:rPr>
          <w:rFonts w:ascii="Times New Roman" w:eastAsia="SimSun" w:hAnsi="Times New Roman" w:cs="Mangal"/>
          <w:kern w:val="2"/>
          <w:sz w:val="28"/>
          <w:szCs w:val="28"/>
          <w:lang w:eastAsia="hi-IN" w:bidi="hi-IN"/>
        </w:rPr>
        <w:t xml:space="preserve">Внести изменения в </w:t>
      </w:r>
      <w:r w:rsidR="00E25289" w:rsidRPr="00E25289">
        <w:rPr>
          <w:rFonts w:ascii="Times New Roman" w:hAnsi="Times New Roman" w:cs="Times New Roman"/>
          <w:sz w:val="28"/>
          <w:szCs w:val="28"/>
        </w:rPr>
        <w:t>постановление администрации Невьянского городского округа от</w:t>
      </w:r>
      <w:r w:rsidR="00E07437" w:rsidRPr="00E07437">
        <w:rPr>
          <w:rFonts w:ascii="Times New Roman" w:hAnsi="Times New Roman" w:cs="Times New Roman"/>
          <w:sz w:val="28"/>
          <w:szCs w:val="28"/>
        </w:rPr>
        <w:t xml:space="preserve"> </w:t>
      </w:r>
      <w:r w:rsidR="00E25289" w:rsidRPr="00E25289">
        <w:rPr>
          <w:rFonts w:ascii="Times New Roman" w:hAnsi="Times New Roman" w:cs="Times New Roman"/>
          <w:sz w:val="28"/>
          <w:szCs w:val="28"/>
        </w:rPr>
        <w:t xml:space="preserve"> </w:t>
      </w:r>
      <w:r w:rsidR="00ED4F93">
        <w:rPr>
          <w:rFonts w:ascii="Times New Roman" w:hAnsi="Times New Roman" w:cs="Times New Roman"/>
          <w:sz w:val="28"/>
          <w:szCs w:val="28"/>
        </w:rPr>
        <w:t>31</w:t>
      </w:r>
      <w:r w:rsidR="00E25289" w:rsidRPr="00E25289">
        <w:rPr>
          <w:rFonts w:ascii="Times New Roman" w:hAnsi="Times New Roman" w:cs="Times New Roman"/>
          <w:sz w:val="28"/>
          <w:szCs w:val="28"/>
        </w:rPr>
        <w:t>.1</w:t>
      </w:r>
      <w:r w:rsidR="00ED4F93">
        <w:rPr>
          <w:rFonts w:ascii="Times New Roman" w:hAnsi="Times New Roman" w:cs="Times New Roman"/>
          <w:sz w:val="28"/>
          <w:szCs w:val="28"/>
        </w:rPr>
        <w:t>2</w:t>
      </w:r>
      <w:r w:rsidR="00E25289" w:rsidRPr="00E25289">
        <w:rPr>
          <w:rFonts w:ascii="Times New Roman" w:hAnsi="Times New Roman" w:cs="Times New Roman"/>
          <w:sz w:val="28"/>
          <w:szCs w:val="28"/>
        </w:rPr>
        <w:t>.201</w:t>
      </w:r>
      <w:r w:rsidR="00ED4F93">
        <w:rPr>
          <w:rFonts w:ascii="Times New Roman" w:hAnsi="Times New Roman" w:cs="Times New Roman"/>
          <w:sz w:val="28"/>
          <w:szCs w:val="28"/>
        </w:rPr>
        <w:t>5</w:t>
      </w:r>
      <w:r w:rsidR="00CD0CE4">
        <w:rPr>
          <w:rFonts w:ascii="Times New Roman" w:hAnsi="Times New Roman" w:cs="Times New Roman"/>
          <w:sz w:val="28"/>
          <w:szCs w:val="28"/>
        </w:rPr>
        <w:t xml:space="preserve"> </w:t>
      </w:r>
      <w:r w:rsidR="00E25289" w:rsidRPr="00E25289">
        <w:rPr>
          <w:rFonts w:ascii="Times New Roman" w:hAnsi="Times New Roman" w:cs="Times New Roman"/>
          <w:sz w:val="28"/>
          <w:szCs w:val="28"/>
        </w:rPr>
        <w:t xml:space="preserve"> № </w:t>
      </w:r>
      <w:r w:rsidR="00ED4F93">
        <w:rPr>
          <w:rFonts w:ascii="Times New Roman" w:hAnsi="Times New Roman" w:cs="Times New Roman"/>
          <w:sz w:val="28"/>
          <w:szCs w:val="28"/>
        </w:rPr>
        <w:t>3453</w:t>
      </w:r>
      <w:r w:rsidR="00E25289" w:rsidRPr="00E25289">
        <w:rPr>
          <w:rFonts w:ascii="Times New Roman" w:hAnsi="Times New Roman" w:cs="Times New Roman"/>
          <w:sz w:val="28"/>
          <w:szCs w:val="28"/>
        </w:rPr>
        <w:t>-п «</w:t>
      </w:r>
      <w:r w:rsidR="00ED4F93" w:rsidRPr="00ED4F93">
        <w:rPr>
          <w:rFonts w:ascii="Times New Roman" w:hAnsi="Times New Roman" w:cs="Times New Roman"/>
          <w:sz w:val="28"/>
          <w:szCs w:val="28"/>
        </w:rPr>
        <w:t>Об утверждении состава комиссии по рассмотрению заявок на предоставление субсидий из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E25289" w:rsidRPr="00ED4F93">
        <w:rPr>
          <w:rFonts w:ascii="Times New Roman" w:hAnsi="Times New Roman" w:cs="Times New Roman"/>
          <w:sz w:val="28"/>
          <w:szCs w:val="28"/>
        </w:rPr>
        <w:t>»</w:t>
      </w:r>
      <w:r w:rsidR="00E25289" w:rsidRPr="00ED4F93">
        <w:rPr>
          <w:rFonts w:ascii="Times New Roman" w:eastAsia="SimSun" w:hAnsi="Times New Roman" w:cs="Mangal"/>
          <w:kern w:val="2"/>
          <w:sz w:val="28"/>
          <w:szCs w:val="28"/>
          <w:lang w:eastAsia="hi-IN" w:bidi="hi-IN"/>
        </w:rPr>
        <w:t xml:space="preserve"> </w:t>
      </w:r>
      <w:r w:rsidR="000E41C9" w:rsidRPr="00ED4F93">
        <w:rPr>
          <w:rFonts w:ascii="Times New Roman" w:eastAsia="SimSun" w:hAnsi="Times New Roman" w:cs="Mangal"/>
          <w:kern w:val="2"/>
          <w:sz w:val="28"/>
          <w:szCs w:val="28"/>
          <w:lang w:eastAsia="hi-IN" w:bidi="hi-IN"/>
        </w:rPr>
        <w:t>(</w:t>
      </w:r>
      <w:r w:rsidR="000E41C9" w:rsidRPr="00E25289">
        <w:rPr>
          <w:rFonts w:ascii="Times New Roman" w:eastAsia="SimSun" w:hAnsi="Times New Roman" w:cs="Mangal"/>
          <w:kern w:val="2"/>
          <w:sz w:val="28"/>
          <w:szCs w:val="28"/>
          <w:lang w:eastAsia="hi-IN" w:bidi="hi-IN"/>
        </w:rPr>
        <w:t>далее – Постановление), изложив приложение</w:t>
      </w:r>
      <w:r w:rsidR="000E41C9">
        <w:rPr>
          <w:rFonts w:ascii="Times New Roman" w:eastAsia="SimSun" w:hAnsi="Times New Roman" w:cs="Mangal"/>
          <w:kern w:val="2"/>
          <w:sz w:val="28"/>
          <w:szCs w:val="28"/>
          <w:lang w:eastAsia="hi-IN" w:bidi="hi-IN"/>
        </w:rPr>
        <w:t xml:space="preserve"> </w:t>
      </w:r>
      <w:r w:rsidR="00643DB7">
        <w:rPr>
          <w:rFonts w:ascii="Times New Roman" w:eastAsia="SimSun" w:hAnsi="Times New Roman" w:cs="Mangal"/>
          <w:kern w:val="2"/>
          <w:sz w:val="28"/>
          <w:szCs w:val="28"/>
          <w:lang w:eastAsia="hi-IN" w:bidi="hi-IN"/>
        </w:rPr>
        <w:t xml:space="preserve">к Постановлению </w:t>
      </w:r>
      <w:r w:rsidR="00ED4F93">
        <w:rPr>
          <w:rFonts w:ascii="Times New Roman" w:eastAsia="SimSun" w:hAnsi="Times New Roman" w:cs="Mangal"/>
          <w:kern w:val="2"/>
          <w:sz w:val="28"/>
          <w:szCs w:val="28"/>
          <w:lang w:eastAsia="hi-IN" w:bidi="hi-IN"/>
        </w:rPr>
        <w:t>в новой редакции (прилагается).</w:t>
      </w:r>
      <w:proofErr w:type="gramEnd"/>
    </w:p>
    <w:p w:rsidR="00E46B3A" w:rsidRPr="00ED4F93" w:rsidRDefault="00160E7E" w:rsidP="00CD0CE4">
      <w:pPr>
        <w:widowControl w:val="0"/>
        <w:tabs>
          <w:tab w:val="left" w:pos="709"/>
        </w:tabs>
        <w:suppressAutoHyphens/>
        <w:spacing w:after="0" w:line="240" w:lineRule="auto"/>
        <w:jc w:val="both"/>
        <w:rPr>
          <w:rFonts w:ascii="Times New Roman" w:hAnsi="Times New Roman" w:cs="Times New Roman"/>
          <w:sz w:val="28"/>
          <w:szCs w:val="28"/>
        </w:rPr>
      </w:pPr>
      <w:r>
        <w:rPr>
          <w:rFonts w:ascii="Times New Roman" w:eastAsia="SimSun" w:hAnsi="Times New Roman" w:cs="Mangal"/>
          <w:kern w:val="2"/>
          <w:sz w:val="28"/>
          <w:szCs w:val="28"/>
          <w:lang w:eastAsia="hi-IN" w:bidi="hi-IN"/>
        </w:rPr>
        <w:tab/>
      </w:r>
      <w:r w:rsidR="00ED4F93">
        <w:rPr>
          <w:rFonts w:ascii="Times New Roman" w:eastAsia="SimSun" w:hAnsi="Times New Roman" w:cs="Mangal"/>
          <w:kern w:val="2"/>
          <w:sz w:val="28"/>
          <w:szCs w:val="28"/>
          <w:lang w:eastAsia="hi-IN" w:bidi="hi-IN"/>
        </w:rPr>
        <w:t>2</w:t>
      </w:r>
      <w:r w:rsidR="00ED4F93" w:rsidRPr="00835F01">
        <w:t xml:space="preserve">. </w:t>
      </w:r>
      <w:proofErr w:type="gramStart"/>
      <w:r w:rsidR="00ED4F93" w:rsidRPr="00ED4F93">
        <w:rPr>
          <w:rFonts w:ascii="Times New Roman" w:hAnsi="Times New Roman" w:cs="Times New Roman"/>
          <w:sz w:val="28"/>
          <w:szCs w:val="28"/>
        </w:rPr>
        <w:t>Контроль за</w:t>
      </w:r>
      <w:proofErr w:type="gramEnd"/>
      <w:r w:rsidR="00ED4F93" w:rsidRPr="00ED4F9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А.М. Балашова.  </w:t>
      </w:r>
    </w:p>
    <w:p w:rsidR="00E46B3A" w:rsidRDefault="00E46B3A" w:rsidP="00CD0CE4">
      <w:pPr>
        <w:spacing w:after="0" w:line="240" w:lineRule="auto"/>
        <w:jc w:val="both"/>
        <w:rPr>
          <w:rFonts w:ascii="Times New Roman" w:hAnsi="Times New Roman" w:cs="Times New Roman"/>
          <w:sz w:val="26"/>
          <w:szCs w:val="26"/>
        </w:rPr>
      </w:pPr>
    </w:p>
    <w:p w:rsidR="00ED4F93" w:rsidRPr="00E33EAB" w:rsidRDefault="00ED4F93" w:rsidP="00CD0CE4">
      <w:pPr>
        <w:spacing w:after="0" w:line="240" w:lineRule="auto"/>
        <w:jc w:val="both"/>
        <w:rPr>
          <w:rFonts w:ascii="Times New Roman" w:hAnsi="Times New Roman" w:cs="Times New Roman"/>
          <w:sz w:val="26"/>
          <w:szCs w:val="26"/>
        </w:rPr>
      </w:pPr>
    </w:p>
    <w:p w:rsidR="00E46B3A" w:rsidRPr="0089570B" w:rsidRDefault="00E46B3A" w:rsidP="00CD0CE4">
      <w:pPr>
        <w:spacing w:after="0" w:line="240" w:lineRule="auto"/>
        <w:jc w:val="both"/>
        <w:rPr>
          <w:rFonts w:ascii="Times New Roman" w:hAnsi="Times New Roman" w:cs="Times New Roman"/>
          <w:sz w:val="28"/>
          <w:szCs w:val="28"/>
        </w:rPr>
      </w:pPr>
      <w:r w:rsidRPr="0089570B">
        <w:rPr>
          <w:rFonts w:ascii="Times New Roman" w:hAnsi="Times New Roman" w:cs="Times New Roman"/>
          <w:sz w:val="28"/>
          <w:szCs w:val="28"/>
        </w:rPr>
        <w:t xml:space="preserve">Глава городского округа                                                          </w:t>
      </w:r>
      <w:r w:rsidR="00E25289">
        <w:rPr>
          <w:rFonts w:ascii="Times New Roman" w:hAnsi="Times New Roman" w:cs="Times New Roman"/>
          <w:sz w:val="28"/>
          <w:szCs w:val="28"/>
        </w:rPr>
        <w:t xml:space="preserve">    </w:t>
      </w:r>
      <w:r w:rsidRPr="0089570B">
        <w:rPr>
          <w:rFonts w:ascii="Times New Roman" w:hAnsi="Times New Roman" w:cs="Times New Roman"/>
          <w:sz w:val="28"/>
          <w:szCs w:val="28"/>
        </w:rPr>
        <w:t xml:space="preserve">      </w:t>
      </w:r>
      <w:r w:rsidR="004C690C" w:rsidRPr="0089570B">
        <w:rPr>
          <w:rFonts w:ascii="Times New Roman" w:hAnsi="Times New Roman" w:cs="Times New Roman"/>
          <w:sz w:val="28"/>
          <w:szCs w:val="28"/>
        </w:rPr>
        <w:t xml:space="preserve">     </w:t>
      </w:r>
      <w:r w:rsidR="00CD0CE4">
        <w:rPr>
          <w:rFonts w:ascii="Times New Roman" w:hAnsi="Times New Roman" w:cs="Times New Roman"/>
          <w:sz w:val="28"/>
          <w:szCs w:val="28"/>
        </w:rPr>
        <w:t xml:space="preserve"> </w:t>
      </w:r>
      <w:r w:rsidR="004C690C" w:rsidRPr="0089570B">
        <w:rPr>
          <w:rFonts w:ascii="Times New Roman" w:hAnsi="Times New Roman" w:cs="Times New Roman"/>
          <w:sz w:val="28"/>
          <w:szCs w:val="28"/>
        </w:rPr>
        <w:t xml:space="preserve">    </w:t>
      </w:r>
      <w:r w:rsidR="00CD0CE4">
        <w:rPr>
          <w:rFonts w:ascii="Times New Roman" w:hAnsi="Times New Roman" w:cs="Times New Roman"/>
          <w:sz w:val="28"/>
          <w:szCs w:val="28"/>
        </w:rPr>
        <w:t xml:space="preserve">А.А. </w:t>
      </w:r>
      <w:proofErr w:type="spellStart"/>
      <w:r w:rsidR="00CD0CE4">
        <w:rPr>
          <w:rFonts w:ascii="Times New Roman" w:hAnsi="Times New Roman" w:cs="Times New Roman"/>
          <w:sz w:val="28"/>
          <w:szCs w:val="28"/>
        </w:rPr>
        <w:t>Берчук</w:t>
      </w:r>
      <w:proofErr w:type="spellEnd"/>
    </w:p>
    <w:p w:rsidR="00643DB7" w:rsidRDefault="00643DB7" w:rsidP="00D17E39">
      <w:pPr>
        <w:widowControl w:val="0"/>
        <w:tabs>
          <w:tab w:val="left" w:pos="5245"/>
        </w:tabs>
        <w:suppressAutoHyphens/>
        <w:spacing w:after="0" w:line="240" w:lineRule="auto"/>
        <w:rPr>
          <w:rFonts w:ascii="Times New Roman" w:eastAsia="Times New Roman" w:hAnsi="Times New Roman" w:cs="Times New Roman"/>
          <w:bCs/>
          <w:sz w:val="28"/>
          <w:szCs w:val="20"/>
          <w:lang w:eastAsia="ru-RU"/>
        </w:rPr>
      </w:pPr>
    </w:p>
    <w:p w:rsidR="00ED4F93" w:rsidRDefault="00ED4F93" w:rsidP="006A70B7">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p w:rsidR="00CD0CE4" w:rsidRDefault="00CD0CE4" w:rsidP="006A70B7">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p w:rsidR="00CD0CE4" w:rsidRDefault="00CD0CE4" w:rsidP="006A70B7">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p w:rsidR="006A70B7" w:rsidRPr="005D374E" w:rsidRDefault="006653A2" w:rsidP="006A70B7">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r>
        <w:rPr>
          <w:rFonts w:ascii="Times New Roman" w:eastAsia="SimSun" w:hAnsi="Times New Roman" w:cs="Mangal"/>
          <w:bCs/>
          <w:kern w:val="1"/>
          <w:sz w:val="24"/>
          <w:szCs w:val="24"/>
          <w:lang w:eastAsia="hi-IN" w:bidi="hi-IN"/>
        </w:rPr>
        <w:t>Приложение</w:t>
      </w:r>
    </w:p>
    <w:p w:rsidR="006A70B7" w:rsidRPr="005D374E" w:rsidRDefault="006A70B7" w:rsidP="006A70B7">
      <w:pPr>
        <w:widowControl w:val="0"/>
        <w:tabs>
          <w:tab w:val="left" w:pos="5245"/>
        </w:tabs>
        <w:suppressAutoHyphens/>
        <w:spacing w:after="0" w:line="240" w:lineRule="auto"/>
        <w:ind w:firstLine="5245"/>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к постановлению администрации </w:t>
      </w:r>
    </w:p>
    <w:p w:rsidR="006A70B7" w:rsidRPr="005D374E" w:rsidRDefault="006A70B7" w:rsidP="006A70B7">
      <w:pPr>
        <w:widowControl w:val="0"/>
        <w:tabs>
          <w:tab w:val="left" w:pos="5245"/>
        </w:tabs>
        <w:suppressAutoHyphens/>
        <w:spacing w:after="0" w:line="240" w:lineRule="auto"/>
        <w:ind w:left="4962"/>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     Невьянского городского округа </w:t>
      </w:r>
    </w:p>
    <w:p w:rsidR="006A70B7" w:rsidRPr="005D374E" w:rsidRDefault="006A70B7" w:rsidP="006A70B7">
      <w:pPr>
        <w:widowControl w:val="0"/>
        <w:tabs>
          <w:tab w:val="left" w:pos="5245"/>
        </w:tabs>
        <w:suppressAutoHyphens/>
        <w:spacing w:after="0" w:line="240" w:lineRule="auto"/>
        <w:ind w:left="4962"/>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     от </w:t>
      </w:r>
      <w:r>
        <w:rPr>
          <w:rFonts w:ascii="Times New Roman" w:eastAsia="SimSun" w:hAnsi="Times New Roman" w:cs="Mangal"/>
          <w:kern w:val="1"/>
          <w:sz w:val="24"/>
          <w:szCs w:val="24"/>
          <w:lang w:eastAsia="hi-IN" w:bidi="hi-IN"/>
        </w:rPr>
        <w:t xml:space="preserve"> </w:t>
      </w:r>
      <w:r w:rsidR="00CD0CE4">
        <w:rPr>
          <w:rFonts w:ascii="Times New Roman" w:eastAsia="SimSun" w:hAnsi="Times New Roman" w:cs="Mangal"/>
          <w:kern w:val="1"/>
          <w:sz w:val="24"/>
          <w:szCs w:val="24"/>
          <w:lang w:eastAsia="hi-IN" w:bidi="hi-IN"/>
        </w:rPr>
        <w:t>_________</w:t>
      </w:r>
      <w:r w:rsidR="005C1C57" w:rsidRPr="005C1C57">
        <w:rPr>
          <w:rFonts w:ascii="Times New Roman" w:eastAsia="SimSun" w:hAnsi="Times New Roman" w:cs="Mangal"/>
          <w:kern w:val="1"/>
          <w:sz w:val="24"/>
          <w:szCs w:val="24"/>
          <w:lang w:eastAsia="hi-IN" w:bidi="hi-IN"/>
        </w:rPr>
        <w:t>2016</w:t>
      </w:r>
      <w:r w:rsidR="005C1C57">
        <w:rPr>
          <w:rFonts w:ascii="Times New Roman" w:eastAsia="SimSun" w:hAnsi="Times New Roman" w:cs="Mangal"/>
          <w:kern w:val="1"/>
          <w:sz w:val="24"/>
          <w:szCs w:val="24"/>
          <w:lang w:eastAsia="hi-IN" w:bidi="hi-IN"/>
        </w:rPr>
        <w:t>г.</w:t>
      </w:r>
      <w:r>
        <w:rPr>
          <w:rFonts w:ascii="Times New Roman" w:eastAsia="SimSun" w:hAnsi="Times New Roman" w:cs="Mangal"/>
          <w:kern w:val="1"/>
          <w:sz w:val="24"/>
          <w:szCs w:val="24"/>
          <w:lang w:eastAsia="hi-IN" w:bidi="hi-IN"/>
        </w:rPr>
        <w:t xml:space="preserve">  </w:t>
      </w:r>
      <w:r w:rsidRPr="005D374E">
        <w:rPr>
          <w:rFonts w:ascii="Times New Roman" w:eastAsia="SimSun" w:hAnsi="Times New Roman" w:cs="Mangal"/>
          <w:kern w:val="1"/>
          <w:sz w:val="24"/>
          <w:szCs w:val="24"/>
          <w:lang w:eastAsia="hi-IN" w:bidi="hi-IN"/>
        </w:rPr>
        <w:t xml:space="preserve"> № </w:t>
      </w:r>
      <w:r>
        <w:rPr>
          <w:rFonts w:ascii="Times New Roman" w:eastAsia="SimSun" w:hAnsi="Times New Roman" w:cs="Mangal"/>
          <w:kern w:val="1"/>
          <w:sz w:val="24"/>
          <w:szCs w:val="24"/>
          <w:lang w:eastAsia="hi-IN" w:bidi="hi-IN"/>
        </w:rPr>
        <w:t xml:space="preserve"> </w:t>
      </w:r>
      <w:r w:rsidR="00CD0CE4">
        <w:rPr>
          <w:rFonts w:ascii="Times New Roman" w:eastAsia="SimSun" w:hAnsi="Times New Roman" w:cs="Mangal"/>
          <w:kern w:val="1"/>
          <w:sz w:val="24"/>
          <w:szCs w:val="24"/>
          <w:lang w:eastAsia="hi-IN" w:bidi="hi-IN"/>
        </w:rPr>
        <w:t>_____</w:t>
      </w:r>
      <w:proofErr w:type="gramStart"/>
      <w:r w:rsidR="00CD0CE4">
        <w:rPr>
          <w:rFonts w:ascii="Times New Roman" w:eastAsia="SimSun" w:hAnsi="Times New Roman" w:cs="Mangal"/>
          <w:kern w:val="1"/>
          <w:sz w:val="24"/>
          <w:szCs w:val="24"/>
          <w:lang w:eastAsia="hi-IN" w:bidi="hi-IN"/>
        </w:rPr>
        <w:t>_</w:t>
      </w:r>
      <w:r>
        <w:rPr>
          <w:rFonts w:ascii="Times New Roman" w:eastAsia="SimSun" w:hAnsi="Times New Roman" w:cs="Mangal"/>
          <w:kern w:val="1"/>
          <w:sz w:val="24"/>
          <w:szCs w:val="24"/>
          <w:lang w:eastAsia="hi-IN" w:bidi="hi-IN"/>
        </w:rPr>
        <w:t>-</w:t>
      </w:r>
      <w:proofErr w:type="gramEnd"/>
      <w:r w:rsidRPr="005D374E">
        <w:rPr>
          <w:rFonts w:ascii="Times New Roman" w:eastAsia="SimSun" w:hAnsi="Times New Roman" w:cs="Mangal"/>
          <w:kern w:val="1"/>
          <w:sz w:val="24"/>
          <w:szCs w:val="24"/>
          <w:lang w:eastAsia="hi-IN" w:bidi="hi-IN"/>
        </w:rPr>
        <w:t>п</w:t>
      </w:r>
    </w:p>
    <w:p w:rsidR="006A70B7" w:rsidRDefault="006A70B7" w:rsidP="005D374E">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p w:rsidR="002D288C" w:rsidRPr="005D374E" w:rsidRDefault="006653A2" w:rsidP="005D374E">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r>
        <w:rPr>
          <w:rFonts w:ascii="Times New Roman" w:eastAsia="SimSun" w:hAnsi="Times New Roman" w:cs="Mangal"/>
          <w:bCs/>
          <w:kern w:val="1"/>
          <w:sz w:val="24"/>
          <w:szCs w:val="24"/>
          <w:lang w:eastAsia="hi-IN" w:bidi="hi-IN"/>
        </w:rPr>
        <w:t>«</w:t>
      </w:r>
      <w:r w:rsidR="005D374E" w:rsidRPr="005D374E">
        <w:rPr>
          <w:rFonts w:ascii="Times New Roman" w:eastAsia="SimSun" w:hAnsi="Times New Roman" w:cs="Mangal"/>
          <w:bCs/>
          <w:kern w:val="1"/>
          <w:sz w:val="24"/>
          <w:szCs w:val="24"/>
          <w:lang w:eastAsia="hi-IN" w:bidi="hi-IN"/>
        </w:rPr>
        <w:t xml:space="preserve">Приложение </w:t>
      </w:r>
    </w:p>
    <w:p w:rsidR="002D288C" w:rsidRPr="005D374E" w:rsidRDefault="005D374E" w:rsidP="005D374E">
      <w:pPr>
        <w:widowControl w:val="0"/>
        <w:tabs>
          <w:tab w:val="left" w:pos="5245"/>
        </w:tabs>
        <w:suppressAutoHyphens/>
        <w:spacing w:after="0" w:line="240" w:lineRule="auto"/>
        <w:ind w:firstLine="5245"/>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к </w:t>
      </w:r>
      <w:r w:rsidR="002D288C" w:rsidRPr="005D374E">
        <w:rPr>
          <w:rFonts w:ascii="Times New Roman" w:eastAsia="SimSun" w:hAnsi="Times New Roman" w:cs="Mangal"/>
          <w:kern w:val="1"/>
          <w:sz w:val="24"/>
          <w:szCs w:val="24"/>
          <w:lang w:eastAsia="hi-IN" w:bidi="hi-IN"/>
        </w:rPr>
        <w:t>постановлени</w:t>
      </w:r>
      <w:r w:rsidRPr="005D374E">
        <w:rPr>
          <w:rFonts w:ascii="Times New Roman" w:eastAsia="SimSun" w:hAnsi="Times New Roman" w:cs="Mangal"/>
          <w:kern w:val="1"/>
          <w:sz w:val="24"/>
          <w:szCs w:val="24"/>
          <w:lang w:eastAsia="hi-IN" w:bidi="hi-IN"/>
        </w:rPr>
        <w:t>ю</w:t>
      </w:r>
      <w:r w:rsidR="002D288C" w:rsidRPr="005D374E">
        <w:rPr>
          <w:rFonts w:ascii="Times New Roman" w:eastAsia="SimSun" w:hAnsi="Times New Roman" w:cs="Mangal"/>
          <w:kern w:val="1"/>
          <w:sz w:val="24"/>
          <w:szCs w:val="24"/>
          <w:lang w:eastAsia="hi-IN" w:bidi="hi-IN"/>
        </w:rPr>
        <w:t xml:space="preserve"> администрации </w:t>
      </w:r>
    </w:p>
    <w:p w:rsidR="002D288C" w:rsidRPr="005D374E" w:rsidRDefault="002D288C" w:rsidP="005D374E">
      <w:pPr>
        <w:widowControl w:val="0"/>
        <w:tabs>
          <w:tab w:val="left" w:pos="5245"/>
        </w:tabs>
        <w:suppressAutoHyphens/>
        <w:spacing w:after="0" w:line="240" w:lineRule="auto"/>
        <w:ind w:left="4962"/>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     Невьянского городского округа </w:t>
      </w:r>
    </w:p>
    <w:p w:rsidR="002D288C" w:rsidRPr="000F7CD9" w:rsidRDefault="002D288C" w:rsidP="005D374E">
      <w:pPr>
        <w:widowControl w:val="0"/>
        <w:tabs>
          <w:tab w:val="left" w:pos="5245"/>
        </w:tabs>
        <w:suppressAutoHyphens/>
        <w:spacing w:after="0" w:line="240" w:lineRule="auto"/>
        <w:ind w:left="4962"/>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     от </w:t>
      </w:r>
      <w:r w:rsidR="00CD0CE4">
        <w:rPr>
          <w:rFonts w:ascii="Times New Roman" w:eastAsia="SimSun" w:hAnsi="Times New Roman" w:cs="Mangal"/>
          <w:kern w:val="1"/>
          <w:sz w:val="24"/>
          <w:szCs w:val="24"/>
          <w:lang w:eastAsia="hi-IN" w:bidi="hi-IN"/>
        </w:rPr>
        <w:t xml:space="preserve"> </w:t>
      </w:r>
      <w:r w:rsidR="00ED4F93">
        <w:rPr>
          <w:rFonts w:ascii="Times New Roman" w:eastAsia="SimSun" w:hAnsi="Times New Roman" w:cs="Mangal"/>
          <w:kern w:val="1"/>
          <w:sz w:val="24"/>
          <w:szCs w:val="24"/>
          <w:lang w:eastAsia="hi-IN" w:bidi="hi-IN"/>
        </w:rPr>
        <w:t>31</w:t>
      </w:r>
      <w:r w:rsidR="00A54180">
        <w:rPr>
          <w:rFonts w:ascii="Times New Roman" w:eastAsia="SimSun" w:hAnsi="Times New Roman" w:cs="Mangal"/>
          <w:kern w:val="1"/>
          <w:sz w:val="24"/>
          <w:szCs w:val="24"/>
          <w:lang w:eastAsia="hi-IN" w:bidi="hi-IN"/>
        </w:rPr>
        <w:t>.</w:t>
      </w:r>
      <w:r w:rsidR="009A1AA9">
        <w:rPr>
          <w:rFonts w:ascii="Times New Roman" w:eastAsia="SimSun" w:hAnsi="Times New Roman" w:cs="Mangal"/>
          <w:kern w:val="1"/>
          <w:sz w:val="24"/>
          <w:szCs w:val="24"/>
          <w:lang w:eastAsia="hi-IN" w:bidi="hi-IN"/>
        </w:rPr>
        <w:t>1</w:t>
      </w:r>
      <w:r w:rsidR="00ED4F93">
        <w:rPr>
          <w:rFonts w:ascii="Times New Roman" w:eastAsia="SimSun" w:hAnsi="Times New Roman" w:cs="Mangal"/>
          <w:kern w:val="1"/>
          <w:sz w:val="24"/>
          <w:szCs w:val="24"/>
          <w:lang w:eastAsia="hi-IN" w:bidi="hi-IN"/>
        </w:rPr>
        <w:t>2</w:t>
      </w:r>
      <w:r w:rsidR="00A54180">
        <w:rPr>
          <w:rFonts w:ascii="Times New Roman" w:eastAsia="SimSun" w:hAnsi="Times New Roman" w:cs="Mangal"/>
          <w:kern w:val="1"/>
          <w:sz w:val="24"/>
          <w:szCs w:val="24"/>
          <w:lang w:eastAsia="hi-IN" w:bidi="hi-IN"/>
        </w:rPr>
        <w:t>.201</w:t>
      </w:r>
      <w:r w:rsidR="00ED4F93">
        <w:rPr>
          <w:rFonts w:ascii="Times New Roman" w:eastAsia="SimSun" w:hAnsi="Times New Roman" w:cs="Mangal"/>
          <w:kern w:val="1"/>
          <w:sz w:val="24"/>
          <w:szCs w:val="24"/>
          <w:lang w:eastAsia="hi-IN" w:bidi="hi-IN"/>
        </w:rPr>
        <w:t>5</w:t>
      </w:r>
      <w:r w:rsidR="009A1AA9">
        <w:rPr>
          <w:rFonts w:ascii="Times New Roman" w:eastAsia="SimSun" w:hAnsi="Times New Roman" w:cs="Mangal"/>
          <w:kern w:val="1"/>
          <w:sz w:val="24"/>
          <w:szCs w:val="24"/>
          <w:lang w:eastAsia="hi-IN" w:bidi="hi-IN"/>
        </w:rPr>
        <w:t>г.</w:t>
      </w:r>
      <w:r w:rsidR="00A54180">
        <w:rPr>
          <w:rFonts w:ascii="Times New Roman" w:eastAsia="SimSun" w:hAnsi="Times New Roman" w:cs="Mangal"/>
          <w:kern w:val="1"/>
          <w:sz w:val="24"/>
          <w:szCs w:val="24"/>
          <w:lang w:eastAsia="hi-IN" w:bidi="hi-IN"/>
        </w:rPr>
        <w:t xml:space="preserve">   </w:t>
      </w:r>
      <w:r w:rsidRPr="005D374E">
        <w:rPr>
          <w:rFonts w:ascii="Times New Roman" w:eastAsia="SimSun" w:hAnsi="Times New Roman" w:cs="Mangal"/>
          <w:kern w:val="1"/>
          <w:sz w:val="24"/>
          <w:szCs w:val="24"/>
          <w:lang w:eastAsia="hi-IN" w:bidi="hi-IN"/>
        </w:rPr>
        <w:t xml:space="preserve">№ </w:t>
      </w:r>
      <w:r w:rsidR="00CD0CE4">
        <w:rPr>
          <w:rFonts w:ascii="Times New Roman" w:eastAsia="SimSun" w:hAnsi="Times New Roman" w:cs="Mangal"/>
          <w:kern w:val="1"/>
          <w:sz w:val="24"/>
          <w:szCs w:val="24"/>
          <w:lang w:eastAsia="hi-IN" w:bidi="hi-IN"/>
        </w:rPr>
        <w:t xml:space="preserve"> </w:t>
      </w:r>
      <w:r w:rsidR="00ED4F93">
        <w:rPr>
          <w:rFonts w:ascii="Times New Roman" w:eastAsia="SimSun" w:hAnsi="Times New Roman" w:cs="Mangal"/>
          <w:kern w:val="1"/>
          <w:sz w:val="24"/>
          <w:szCs w:val="24"/>
          <w:lang w:eastAsia="hi-IN" w:bidi="hi-IN"/>
        </w:rPr>
        <w:t>3453</w:t>
      </w:r>
      <w:r w:rsidRPr="005D374E">
        <w:rPr>
          <w:rFonts w:ascii="Times New Roman" w:eastAsia="SimSun" w:hAnsi="Times New Roman" w:cs="Mangal"/>
          <w:kern w:val="1"/>
          <w:sz w:val="24"/>
          <w:szCs w:val="24"/>
          <w:lang w:eastAsia="hi-IN" w:bidi="hi-IN"/>
        </w:rPr>
        <w:t>-п</w:t>
      </w:r>
      <w:r w:rsidR="000F7CD9">
        <w:rPr>
          <w:rFonts w:ascii="Times New Roman" w:eastAsia="SimSun" w:hAnsi="Times New Roman" w:cs="Mangal"/>
          <w:kern w:val="1"/>
          <w:sz w:val="24"/>
          <w:szCs w:val="24"/>
          <w:lang w:eastAsia="hi-IN" w:bidi="hi-IN"/>
        </w:rPr>
        <w:t>»</w:t>
      </w:r>
    </w:p>
    <w:p w:rsidR="00ED4F93" w:rsidRDefault="00ED4F93" w:rsidP="00ED4F93">
      <w:pPr>
        <w:jc w:val="center"/>
      </w:pPr>
    </w:p>
    <w:p w:rsidR="00ED4F93" w:rsidRPr="00ED4F93" w:rsidRDefault="00ED4F93" w:rsidP="00ED4F93">
      <w:pPr>
        <w:spacing w:after="0" w:line="240" w:lineRule="auto"/>
        <w:jc w:val="center"/>
        <w:rPr>
          <w:rFonts w:ascii="Times New Roman" w:hAnsi="Times New Roman" w:cs="Times New Roman"/>
          <w:b/>
          <w:sz w:val="28"/>
          <w:szCs w:val="28"/>
        </w:rPr>
      </w:pPr>
      <w:r w:rsidRPr="00ED4F93">
        <w:rPr>
          <w:rFonts w:ascii="Times New Roman" w:hAnsi="Times New Roman" w:cs="Times New Roman"/>
          <w:b/>
          <w:sz w:val="28"/>
          <w:szCs w:val="28"/>
        </w:rPr>
        <w:t>Состав комиссии</w:t>
      </w:r>
    </w:p>
    <w:p w:rsidR="00ED4F93" w:rsidRPr="00ED4F93" w:rsidRDefault="00ED4F93" w:rsidP="00ED4F93">
      <w:pPr>
        <w:spacing w:after="0" w:line="240" w:lineRule="auto"/>
        <w:jc w:val="center"/>
        <w:rPr>
          <w:rFonts w:ascii="Times New Roman" w:eastAsia="Times New Roman" w:hAnsi="Times New Roman" w:cs="Times New Roman"/>
          <w:b/>
          <w:sz w:val="28"/>
          <w:szCs w:val="28"/>
          <w:lang w:eastAsia="ru-RU"/>
        </w:rPr>
      </w:pPr>
      <w:r w:rsidRPr="00ED4F93">
        <w:rPr>
          <w:rFonts w:ascii="Times New Roman" w:hAnsi="Times New Roman" w:cs="Times New Roman"/>
          <w:b/>
          <w:sz w:val="28"/>
          <w:szCs w:val="28"/>
        </w:rPr>
        <w:t xml:space="preserve">по рассмотрению заявок на предоставление субсидий </w:t>
      </w:r>
      <w:r w:rsidRPr="00ED4F93">
        <w:rPr>
          <w:rFonts w:ascii="Times New Roman" w:eastAsia="Times New Roman" w:hAnsi="Times New Roman" w:cs="Times New Roman"/>
          <w:b/>
          <w:sz w:val="28"/>
          <w:szCs w:val="28"/>
          <w:lang w:eastAsia="ru-RU"/>
        </w:rPr>
        <w:t>из средств местного бюджета на инженерное обеспечение территорий садоводческих, огороднических и дачных некоммерческих объединений, расположенных на территории Невьянского городского округа</w:t>
      </w:r>
    </w:p>
    <w:p w:rsidR="00ED4F93" w:rsidRPr="00ED4F93" w:rsidRDefault="00ED4F93" w:rsidP="00ED4F93">
      <w:pPr>
        <w:spacing w:after="0" w:line="240" w:lineRule="auto"/>
        <w:jc w:val="center"/>
        <w:rPr>
          <w:rFonts w:ascii="Times New Roman" w:hAnsi="Times New Roman" w:cs="Times New Roman"/>
          <w:sz w:val="28"/>
          <w:szCs w:val="28"/>
        </w:rPr>
      </w:pP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1. Балашов А.М., заместитель главы администрации Невьянского городского округа по вопросам промы</w:t>
      </w:r>
      <w:r>
        <w:rPr>
          <w:rFonts w:ascii="Times New Roman" w:hAnsi="Times New Roman" w:cs="Times New Roman"/>
          <w:sz w:val="28"/>
          <w:szCs w:val="28"/>
        </w:rPr>
        <w:t>шленности, экономики и финансов -</w:t>
      </w:r>
      <w:r w:rsidRPr="00ED4F93">
        <w:rPr>
          <w:rFonts w:ascii="Times New Roman" w:hAnsi="Times New Roman" w:cs="Times New Roman"/>
          <w:sz w:val="28"/>
          <w:szCs w:val="28"/>
        </w:rPr>
        <w:t xml:space="preserve"> начальник финансового управления администрации Невьянского городского округа, председатель комиссии;</w:t>
      </w: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 xml:space="preserve">2. </w:t>
      </w:r>
      <w:r>
        <w:rPr>
          <w:rFonts w:ascii="Times New Roman" w:hAnsi="Times New Roman" w:cs="Times New Roman"/>
          <w:sz w:val="28"/>
          <w:szCs w:val="28"/>
        </w:rPr>
        <w:t>Пономарева Е.А.</w:t>
      </w:r>
      <w:r w:rsidRPr="00ED4F93">
        <w:rPr>
          <w:rFonts w:ascii="Times New Roman" w:hAnsi="Times New Roman" w:cs="Times New Roman"/>
          <w:sz w:val="28"/>
          <w:szCs w:val="28"/>
        </w:rPr>
        <w:t>, ведущий специалист отдела экономики, торговли и бытового обслуживания администрации Невьянского городского округа, секретарь комиссии.</w:t>
      </w:r>
    </w:p>
    <w:p w:rsidR="00ED4F93" w:rsidRPr="00ED4F93" w:rsidRDefault="00ED4F93" w:rsidP="00ED4F93">
      <w:pPr>
        <w:spacing w:after="0" w:line="240" w:lineRule="auto"/>
        <w:ind w:firstLine="513"/>
        <w:jc w:val="both"/>
        <w:rPr>
          <w:rFonts w:ascii="Times New Roman" w:hAnsi="Times New Roman" w:cs="Times New Roman"/>
          <w:sz w:val="28"/>
          <w:szCs w:val="28"/>
        </w:rPr>
      </w:pP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Члены комиссии:</w:t>
      </w: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 xml:space="preserve">1.  Замятина Л.Я.,  </w:t>
      </w:r>
      <w:r w:rsidR="00CD0CE4">
        <w:rPr>
          <w:rFonts w:ascii="Times New Roman" w:hAnsi="Times New Roman" w:cs="Times New Roman"/>
          <w:sz w:val="28"/>
          <w:szCs w:val="28"/>
        </w:rPr>
        <w:t>Председатель</w:t>
      </w:r>
      <w:r w:rsidRPr="00ED4F93">
        <w:rPr>
          <w:rFonts w:ascii="Times New Roman" w:hAnsi="Times New Roman" w:cs="Times New Roman"/>
          <w:sz w:val="28"/>
          <w:szCs w:val="28"/>
        </w:rPr>
        <w:t xml:space="preserve"> Думы Невьянского городского округа (по согласованию);</w:t>
      </w: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2. Исмагилова Л.С.,  начальник бюджетного отдела, заместитель начальника финансового управления администрации Невьянского городского округа;</w:t>
      </w: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 xml:space="preserve">3. </w:t>
      </w:r>
      <w:r w:rsidR="00CD0CE4">
        <w:rPr>
          <w:rFonts w:ascii="Times New Roman" w:hAnsi="Times New Roman" w:cs="Times New Roman"/>
          <w:sz w:val="28"/>
          <w:szCs w:val="28"/>
        </w:rPr>
        <w:t>Середкина Л.М</w:t>
      </w:r>
      <w:r w:rsidRPr="00ED4F93">
        <w:rPr>
          <w:rFonts w:ascii="Times New Roman" w:hAnsi="Times New Roman" w:cs="Times New Roman"/>
          <w:sz w:val="28"/>
          <w:szCs w:val="28"/>
        </w:rPr>
        <w:t>., председатель комитета по управлению муниципальным имуществом администрации Невьянского городского округа;</w:t>
      </w:r>
    </w:p>
    <w:p w:rsidR="00ED4F93" w:rsidRDefault="00ED4F93" w:rsidP="00ED4F93">
      <w:pPr>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4</w:t>
      </w:r>
      <w:r w:rsidRPr="00ED4F93">
        <w:rPr>
          <w:rFonts w:ascii="Times New Roman" w:hAnsi="Times New Roman" w:cs="Times New Roman"/>
          <w:sz w:val="28"/>
          <w:szCs w:val="28"/>
        </w:rPr>
        <w:t xml:space="preserve">. </w:t>
      </w:r>
      <w:proofErr w:type="spellStart"/>
      <w:r w:rsidRPr="00ED4F93">
        <w:rPr>
          <w:rFonts w:ascii="Times New Roman" w:hAnsi="Times New Roman" w:cs="Times New Roman"/>
          <w:sz w:val="28"/>
          <w:szCs w:val="28"/>
        </w:rPr>
        <w:t>Ланцова</w:t>
      </w:r>
      <w:proofErr w:type="spellEnd"/>
      <w:r w:rsidRPr="00ED4F93">
        <w:rPr>
          <w:rFonts w:ascii="Times New Roman" w:hAnsi="Times New Roman" w:cs="Times New Roman"/>
          <w:sz w:val="28"/>
          <w:szCs w:val="28"/>
        </w:rPr>
        <w:t xml:space="preserve"> О.И.,  заведующий юридическим отделом администрации Невьянского городского округа;</w:t>
      </w:r>
    </w:p>
    <w:p w:rsidR="00ED4F93" w:rsidRPr="00ED4F93" w:rsidRDefault="00ED4F93" w:rsidP="00ED4F93">
      <w:pPr>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5</w:t>
      </w:r>
      <w:r w:rsidRPr="00ED4F93">
        <w:rPr>
          <w:rFonts w:ascii="Times New Roman" w:hAnsi="Times New Roman" w:cs="Times New Roman"/>
          <w:sz w:val="28"/>
          <w:szCs w:val="28"/>
        </w:rPr>
        <w:t xml:space="preserve">. </w:t>
      </w:r>
      <w:r w:rsidR="00CD0CE4">
        <w:rPr>
          <w:rFonts w:ascii="Times New Roman" w:hAnsi="Times New Roman" w:cs="Times New Roman"/>
          <w:sz w:val="28"/>
          <w:szCs w:val="28"/>
        </w:rPr>
        <w:t>Тамакулова Т.В., заведующий</w:t>
      </w:r>
      <w:r>
        <w:rPr>
          <w:rFonts w:ascii="Times New Roman" w:hAnsi="Times New Roman" w:cs="Times New Roman"/>
          <w:sz w:val="28"/>
          <w:szCs w:val="28"/>
        </w:rPr>
        <w:t xml:space="preserve"> </w:t>
      </w:r>
      <w:r w:rsidRPr="00ED4F93">
        <w:rPr>
          <w:rFonts w:ascii="Times New Roman" w:hAnsi="Times New Roman" w:cs="Times New Roman"/>
          <w:sz w:val="28"/>
          <w:szCs w:val="28"/>
        </w:rPr>
        <w:t>отдел</w:t>
      </w:r>
      <w:r w:rsidR="00CD0CE4">
        <w:rPr>
          <w:rFonts w:ascii="Times New Roman" w:hAnsi="Times New Roman" w:cs="Times New Roman"/>
          <w:sz w:val="28"/>
          <w:szCs w:val="28"/>
        </w:rPr>
        <w:t>ом</w:t>
      </w:r>
      <w:r w:rsidRPr="00ED4F93">
        <w:rPr>
          <w:rFonts w:ascii="Times New Roman" w:hAnsi="Times New Roman" w:cs="Times New Roman"/>
          <w:sz w:val="28"/>
          <w:szCs w:val="28"/>
        </w:rPr>
        <w:t xml:space="preserve"> экономики, торговли и бытового обслуживания администрации Невьянского городского округа.</w:t>
      </w:r>
    </w:p>
    <w:p w:rsidR="00ED4F93" w:rsidRPr="00ED4F93" w:rsidRDefault="00ED4F93" w:rsidP="00ED4F93">
      <w:pPr>
        <w:spacing w:after="0" w:line="240" w:lineRule="auto"/>
        <w:ind w:firstLine="513"/>
        <w:jc w:val="both"/>
        <w:rPr>
          <w:rFonts w:ascii="Times New Roman" w:hAnsi="Times New Roman" w:cs="Times New Roman"/>
          <w:sz w:val="28"/>
          <w:szCs w:val="28"/>
        </w:rPr>
      </w:pPr>
    </w:p>
    <w:p w:rsidR="00ED4F93" w:rsidRPr="00ED4F93" w:rsidRDefault="00ED4F93" w:rsidP="00ED4F93">
      <w:pPr>
        <w:spacing w:after="0" w:line="240" w:lineRule="auto"/>
        <w:ind w:firstLine="513"/>
        <w:jc w:val="both"/>
        <w:rPr>
          <w:rFonts w:ascii="Times New Roman" w:hAnsi="Times New Roman" w:cs="Times New Roman"/>
          <w:sz w:val="28"/>
          <w:szCs w:val="28"/>
        </w:rPr>
      </w:pPr>
    </w:p>
    <w:p w:rsidR="00BE5265" w:rsidRDefault="00BE5265">
      <w:pPr>
        <w:widowControl w:val="0"/>
        <w:suppressAutoHyphens/>
        <w:spacing w:after="120" w:line="240" w:lineRule="auto"/>
        <w:rPr>
          <w:rFonts w:ascii="Times New Roman" w:eastAsia="SimSun" w:hAnsi="Times New Roman" w:cs="Mangal"/>
          <w:kern w:val="1"/>
          <w:sz w:val="28"/>
          <w:szCs w:val="28"/>
          <w:lang w:eastAsia="hi-IN" w:bidi="hi-IN"/>
        </w:rPr>
      </w:pPr>
    </w:p>
    <w:p w:rsidR="00ED4F93" w:rsidRDefault="00ED4F93">
      <w:pPr>
        <w:widowControl w:val="0"/>
        <w:suppressAutoHyphens/>
        <w:spacing w:after="120" w:line="240" w:lineRule="auto"/>
        <w:rPr>
          <w:rFonts w:ascii="Times New Roman" w:eastAsia="SimSun" w:hAnsi="Times New Roman" w:cs="Mangal"/>
          <w:kern w:val="1"/>
          <w:sz w:val="28"/>
          <w:szCs w:val="28"/>
          <w:lang w:eastAsia="hi-IN" w:bidi="hi-IN"/>
        </w:rPr>
      </w:pPr>
    </w:p>
    <w:p w:rsidR="00ED4F93" w:rsidRDefault="00ED4F93">
      <w:pPr>
        <w:widowControl w:val="0"/>
        <w:suppressAutoHyphens/>
        <w:spacing w:after="120" w:line="240" w:lineRule="auto"/>
        <w:rPr>
          <w:rFonts w:ascii="Times New Roman" w:eastAsia="SimSun" w:hAnsi="Times New Roman" w:cs="Mangal"/>
          <w:kern w:val="1"/>
          <w:sz w:val="28"/>
          <w:szCs w:val="28"/>
          <w:lang w:eastAsia="hi-IN" w:bidi="hi-IN"/>
        </w:rPr>
      </w:pPr>
    </w:p>
    <w:p w:rsidR="00ED4F93" w:rsidRDefault="00ED4F93" w:rsidP="00BE5265">
      <w:pPr>
        <w:jc w:val="center"/>
        <w:rPr>
          <w:rFonts w:ascii="Times New Roman" w:hAnsi="Times New Roman" w:cs="Times New Roman"/>
          <w:b/>
          <w:sz w:val="32"/>
          <w:szCs w:val="32"/>
        </w:rPr>
      </w:pPr>
    </w:p>
    <w:sectPr w:rsidR="00ED4F93" w:rsidSect="001920F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rFonts w:ascii="Times New Roman" w:eastAsia="Arial" w:hAnsi="Times New Roman" w:cs="Times New Roman"/>
        <w:sz w:val="28"/>
        <w:szCs w:val="28"/>
      </w:rPr>
    </w:lvl>
    <w:lvl w:ilvl="1">
      <w:start w:val="2"/>
      <w:numFmt w:val="decimal"/>
      <w:lvlText w:val="%1.%2."/>
      <w:lvlJc w:val="left"/>
      <w:pPr>
        <w:tabs>
          <w:tab w:val="num" w:pos="1080"/>
        </w:tabs>
        <w:ind w:left="1080" w:hanging="360"/>
      </w:pPr>
      <w:rPr>
        <w:rFonts w:ascii="Times New Roman" w:eastAsia="Arial"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4"/>
      <w:numFmt w:val="decimal"/>
      <w:lvlText w:val="%1."/>
      <w:lvlJc w:val="left"/>
      <w:pPr>
        <w:tabs>
          <w:tab w:val="num" w:pos="720"/>
        </w:tabs>
        <w:ind w:left="720" w:hanging="360"/>
      </w:pPr>
      <w:rPr>
        <w:rFonts w:ascii="Times New Roman" w:hAnsi="Times New Roman" w:cs="Times New Roman"/>
        <w:sz w:val="28"/>
        <w:szCs w:val="28"/>
      </w:rPr>
    </w:lvl>
    <w:lvl w:ilvl="1">
      <w:start w:val="8"/>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4"/>
      <w:numFmt w:val="decimal"/>
      <w:lvlText w:val="%1."/>
      <w:lvlJc w:val="left"/>
      <w:pPr>
        <w:tabs>
          <w:tab w:val="num" w:pos="720"/>
        </w:tabs>
        <w:ind w:left="720" w:hanging="360"/>
      </w:pPr>
      <w:rPr>
        <w:rFonts w:ascii="Times New Roman" w:hAnsi="Times New Roman" w:cs="Times New Roman"/>
        <w:sz w:val="28"/>
        <w:szCs w:val="28"/>
      </w:rPr>
    </w:lvl>
    <w:lvl w:ilvl="1">
      <w:start w:val="1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7E97658"/>
    <w:multiLevelType w:val="multilevel"/>
    <w:tmpl w:val="E8ACC53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79AD43D8"/>
    <w:multiLevelType w:val="hybridMultilevel"/>
    <w:tmpl w:val="44A022B4"/>
    <w:lvl w:ilvl="0" w:tplc="A15CC3A6">
      <w:start w:val="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7FA369E4"/>
    <w:multiLevelType w:val="hybridMultilevel"/>
    <w:tmpl w:val="0AA25E52"/>
    <w:lvl w:ilvl="0" w:tplc="BC0458E6">
      <w:start w:val="1"/>
      <w:numFmt w:val="decimal"/>
      <w:lvlText w:val="%1."/>
      <w:lvlJc w:val="left"/>
      <w:pPr>
        <w:ind w:left="634" w:hanging="351"/>
      </w:pPr>
      <w:rPr>
        <w:rFonts w:cs="Times New Roman" w:hint="default"/>
      </w:rPr>
    </w:lvl>
    <w:lvl w:ilvl="1" w:tplc="04190019" w:tentative="1">
      <w:start w:val="1"/>
      <w:numFmt w:val="lowerLetter"/>
      <w:lvlText w:val="%2."/>
      <w:lvlJc w:val="left"/>
      <w:pPr>
        <w:ind w:left="1300" w:hanging="360"/>
      </w:pPr>
      <w:rPr>
        <w:rFonts w:cs="Times New Roman"/>
      </w:rPr>
    </w:lvl>
    <w:lvl w:ilvl="2" w:tplc="0419001B" w:tentative="1">
      <w:start w:val="1"/>
      <w:numFmt w:val="lowerRoman"/>
      <w:lvlText w:val="%3."/>
      <w:lvlJc w:val="right"/>
      <w:pPr>
        <w:ind w:left="2020" w:hanging="180"/>
      </w:pPr>
      <w:rPr>
        <w:rFonts w:cs="Times New Roman"/>
      </w:rPr>
    </w:lvl>
    <w:lvl w:ilvl="3" w:tplc="0419000F" w:tentative="1">
      <w:start w:val="1"/>
      <w:numFmt w:val="decimal"/>
      <w:lvlText w:val="%4."/>
      <w:lvlJc w:val="left"/>
      <w:pPr>
        <w:ind w:left="2740" w:hanging="360"/>
      </w:pPr>
      <w:rPr>
        <w:rFonts w:cs="Times New Roman"/>
      </w:rPr>
    </w:lvl>
    <w:lvl w:ilvl="4" w:tplc="04190019" w:tentative="1">
      <w:start w:val="1"/>
      <w:numFmt w:val="lowerLetter"/>
      <w:lvlText w:val="%5."/>
      <w:lvlJc w:val="left"/>
      <w:pPr>
        <w:ind w:left="3460" w:hanging="360"/>
      </w:pPr>
      <w:rPr>
        <w:rFonts w:cs="Times New Roman"/>
      </w:rPr>
    </w:lvl>
    <w:lvl w:ilvl="5" w:tplc="0419001B" w:tentative="1">
      <w:start w:val="1"/>
      <w:numFmt w:val="lowerRoman"/>
      <w:lvlText w:val="%6."/>
      <w:lvlJc w:val="right"/>
      <w:pPr>
        <w:ind w:left="4180" w:hanging="180"/>
      </w:pPr>
      <w:rPr>
        <w:rFonts w:cs="Times New Roman"/>
      </w:rPr>
    </w:lvl>
    <w:lvl w:ilvl="6" w:tplc="0419000F" w:tentative="1">
      <w:start w:val="1"/>
      <w:numFmt w:val="decimal"/>
      <w:lvlText w:val="%7."/>
      <w:lvlJc w:val="left"/>
      <w:pPr>
        <w:ind w:left="4900" w:hanging="360"/>
      </w:pPr>
      <w:rPr>
        <w:rFonts w:cs="Times New Roman"/>
      </w:rPr>
    </w:lvl>
    <w:lvl w:ilvl="7" w:tplc="04190019" w:tentative="1">
      <w:start w:val="1"/>
      <w:numFmt w:val="lowerLetter"/>
      <w:lvlText w:val="%8."/>
      <w:lvlJc w:val="left"/>
      <w:pPr>
        <w:ind w:left="5620" w:hanging="360"/>
      </w:pPr>
      <w:rPr>
        <w:rFonts w:cs="Times New Roman"/>
      </w:rPr>
    </w:lvl>
    <w:lvl w:ilvl="8" w:tplc="0419001B" w:tentative="1">
      <w:start w:val="1"/>
      <w:numFmt w:val="lowerRoman"/>
      <w:lvlText w:val="%9."/>
      <w:lvlJc w:val="right"/>
      <w:pPr>
        <w:ind w:left="6340" w:hanging="180"/>
      </w:pPr>
      <w:rPr>
        <w:rFonts w:cs="Times New Roman"/>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3A"/>
    <w:rsid w:val="000005E9"/>
    <w:rsid w:val="00000648"/>
    <w:rsid w:val="00001472"/>
    <w:rsid w:val="000014B7"/>
    <w:rsid w:val="00001878"/>
    <w:rsid w:val="00001AE4"/>
    <w:rsid w:val="0000242D"/>
    <w:rsid w:val="00002C71"/>
    <w:rsid w:val="00002C7A"/>
    <w:rsid w:val="00002ECF"/>
    <w:rsid w:val="000030F0"/>
    <w:rsid w:val="0000388B"/>
    <w:rsid w:val="00003E79"/>
    <w:rsid w:val="00003F37"/>
    <w:rsid w:val="00004607"/>
    <w:rsid w:val="00004D62"/>
    <w:rsid w:val="0000529E"/>
    <w:rsid w:val="000065D7"/>
    <w:rsid w:val="000074D8"/>
    <w:rsid w:val="00007671"/>
    <w:rsid w:val="00010348"/>
    <w:rsid w:val="000111DE"/>
    <w:rsid w:val="000117ED"/>
    <w:rsid w:val="00011CC4"/>
    <w:rsid w:val="0001221D"/>
    <w:rsid w:val="0001225C"/>
    <w:rsid w:val="00012818"/>
    <w:rsid w:val="000129F2"/>
    <w:rsid w:val="00012D01"/>
    <w:rsid w:val="000135B7"/>
    <w:rsid w:val="00013B69"/>
    <w:rsid w:val="0001434D"/>
    <w:rsid w:val="000148A6"/>
    <w:rsid w:val="00014A65"/>
    <w:rsid w:val="00014B19"/>
    <w:rsid w:val="00014C4C"/>
    <w:rsid w:val="00014D7B"/>
    <w:rsid w:val="00014FE5"/>
    <w:rsid w:val="00015455"/>
    <w:rsid w:val="000157DB"/>
    <w:rsid w:val="00016043"/>
    <w:rsid w:val="000164B1"/>
    <w:rsid w:val="00016F51"/>
    <w:rsid w:val="00017203"/>
    <w:rsid w:val="00017BC1"/>
    <w:rsid w:val="0002006D"/>
    <w:rsid w:val="0002064B"/>
    <w:rsid w:val="000208E9"/>
    <w:rsid w:val="00020E0E"/>
    <w:rsid w:val="0002112A"/>
    <w:rsid w:val="0002130F"/>
    <w:rsid w:val="000219F2"/>
    <w:rsid w:val="00021E6B"/>
    <w:rsid w:val="00022FE5"/>
    <w:rsid w:val="000231BF"/>
    <w:rsid w:val="00023207"/>
    <w:rsid w:val="0002437C"/>
    <w:rsid w:val="000249B7"/>
    <w:rsid w:val="00025B39"/>
    <w:rsid w:val="00025DBA"/>
    <w:rsid w:val="00025EB7"/>
    <w:rsid w:val="000262B5"/>
    <w:rsid w:val="00026309"/>
    <w:rsid w:val="00027746"/>
    <w:rsid w:val="000278A0"/>
    <w:rsid w:val="00027DC4"/>
    <w:rsid w:val="00031C9C"/>
    <w:rsid w:val="00031E09"/>
    <w:rsid w:val="00031F72"/>
    <w:rsid w:val="00031F90"/>
    <w:rsid w:val="0003205A"/>
    <w:rsid w:val="00032465"/>
    <w:rsid w:val="0003262F"/>
    <w:rsid w:val="00032A8A"/>
    <w:rsid w:val="00032F49"/>
    <w:rsid w:val="00032FDB"/>
    <w:rsid w:val="000334C3"/>
    <w:rsid w:val="00034041"/>
    <w:rsid w:val="00034246"/>
    <w:rsid w:val="0003450E"/>
    <w:rsid w:val="000347D6"/>
    <w:rsid w:val="00034980"/>
    <w:rsid w:val="000349C3"/>
    <w:rsid w:val="000349CD"/>
    <w:rsid w:val="0003537F"/>
    <w:rsid w:val="00035401"/>
    <w:rsid w:val="000354E9"/>
    <w:rsid w:val="00035B4D"/>
    <w:rsid w:val="00035B82"/>
    <w:rsid w:val="00036026"/>
    <w:rsid w:val="00036978"/>
    <w:rsid w:val="00036E02"/>
    <w:rsid w:val="00037053"/>
    <w:rsid w:val="000378C2"/>
    <w:rsid w:val="00037F83"/>
    <w:rsid w:val="00037FCA"/>
    <w:rsid w:val="00040002"/>
    <w:rsid w:val="0004031C"/>
    <w:rsid w:val="000408AD"/>
    <w:rsid w:val="00040A5B"/>
    <w:rsid w:val="0004118F"/>
    <w:rsid w:val="0004173E"/>
    <w:rsid w:val="00041A44"/>
    <w:rsid w:val="00042375"/>
    <w:rsid w:val="00042AB1"/>
    <w:rsid w:val="00042B9D"/>
    <w:rsid w:val="00042D63"/>
    <w:rsid w:val="00042DC7"/>
    <w:rsid w:val="00042F7E"/>
    <w:rsid w:val="0004313D"/>
    <w:rsid w:val="00043330"/>
    <w:rsid w:val="000436E4"/>
    <w:rsid w:val="00043E28"/>
    <w:rsid w:val="000443B8"/>
    <w:rsid w:val="00044738"/>
    <w:rsid w:val="00045880"/>
    <w:rsid w:val="00045AF9"/>
    <w:rsid w:val="00045DFB"/>
    <w:rsid w:val="00045FB2"/>
    <w:rsid w:val="00045FC1"/>
    <w:rsid w:val="00046021"/>
    <w:rsid w:val="00046627"/>
    <w:rsid w:val="000469CC"/>
    <w:rsid w:val="00046C5C"/>
    <w:rsid w:val="00046E31"/>
    <w:rsid w:val="0004744F"/>
    <w:rsid w:val="00047DB0"/>
    <w:rsid w:val="000507CD"/>
    <w:rsid w:val="00050C83"/>
    <w:rsid w:val="0005173D"/>
    <w:rsid w:val="0005183B"/>
    <w:rsid w:val="00051A06"/>
    <w:rsid w:val="00051B26"/>
    <w:rsid w:val="00051C65"/>
    <w:rsid w:val="00051C6D"/>
    <w:rsid w:val="000523ED"/>
    <w:rsid w:val="0005285C"/>
    <w:rsid w:val="00052977"/>
    <w:rsid w:val="00052992"/>
    <w:rsid w:val="00052F1F"/>
    <w:rsid w:val="000533F1"/>
    <w:rsid w:val="000537B1"/>
    <w:rsid w:val="0005388E"/>
    <w:rsid w:val="0005389A"/>
    <w:rsid w:val="00053ABD"/>
    <w:rsid w:val="0005413E"/>
    <w:rsid w:val="0005424F"/>
    <w:rsid w:val="0005481F"/>
    <w:rsid w:val="00054848"/>
    <w:rsid w:val="00055138"/>
    <w:rsid w:val="00055254"/>
    <w:rsid w:val="000554A2"/>
    <w:rsid w:val="0005552B"/>
    <w:rsid w:val="000566DA"/>
    <w:rsid w:val="00056A53"/>
    <w:rsid w:val="00056A86"/>
    <w:rsid w:val="00056E2A"/>
    <w:rsid w:val="00057279"/>
    <w:rsid w:val="00057842"/>
    <w:rsid w:val="000602C5"/>
    <w:rsid w:val="0006110E"/>
    <w:rsid w:val="00061146"/>
    <w:rsid w:val="00061469"/>
    <w:rsid w:val="00062456"/>
    <w:rsid w:val="0006250B"/>
    <w:rsid w:val="00063229"/>
    <w:rsid w:val="00063621"/>
    <w:rsid w:val="00064448"/>
    <w:rsid w:val="00064923"/>
    <w:rsid w:val="00064ACA"/>
    <w:rsid w:val="00064BB2"/>
    <w:rsid w:val="00064F86"/>
    <w:rsid w:val="00065421"/>
    <w:rsid w:val="00065A94"/>
    <w:rsid w:val="00065CB7"/>
    <w:rsid w:val="00065FF2"/>
    <w:rsid w:val="0006632F"/>
    <w:rsid w:val="00066685"/>
    <w:rsid w:val="000669DD"/>
    <w:rsid w:val="00066D9F"/>
    <w:rsid w:val="00066DC2"/>
    <w:rsid w:val="000670FD"/>
    <w:rsid w:val="00067EDC"/>
    <w:rsid w:val="000701B5"/>
    <w:rsid w:val="00070300"/>
    <w:rsid w:val="000703A2"/>
    <w:rsid w:val="0007050A"/>
    <w:rsid w:val="00070B97"/>
    <w:rsid w:val="00070D35"/>
    <w:rsid w:val="00070E3D"/>
    <w:rsid w:val="000712D2"/>
    <w:rsid w:val="000712EF"/>
    <w:rsid w:val="00071495"/>
    <w:rsid w:val="00072321"/>
    <w:rsid w:val="00072450"/>
    <w:rsid w:val="000727FB"/>
    <w:rsid w:val="0007294B"/>
    <w:rsid w:val="00072D1D"/>
    <w:rsid w:val="000736FD"/>
    <w:rsid w:val="000740A1"/>
    <w:rsid w:val="0007424B"/>
    <w:rsid w:val="0007459E"/>
    <w:rsid w:val="0007579A"/>
    <w:rsid w:val="0007582E"/>
    <w:rsid w:val="00075B5A"/>
    <w:rsid w:val="00076339"/>
    <w:rsid w:val="00076341"/>
    <w:rsid w:val="00076AB5"/>
    <w:rsid w:val="00076ADD"/>
    <w:rsid w:val="0007711A"/>
    <w:rsid w:val="00077907"/>
    <w:rsid w:val="000800E7"/>
    <w:rsid w:val="000806A5"/>
    <w:rsid w:val="0008070B"/>
    <w:rsid w:val="00080A23"/>
    <w:rsid w:val="00080C66"/>
    <w:rsid w:val="00080E56"/>
    <w:rsid w:val="0008134F"/>
    <w:rsid w:val="000819A3"/>
    <w:rsid w:val="00081B36"/>
    <w:rsid w:val="00081C9E"/>
    <w:rsid w:val="000821E3"/>
    <w:rsid w:val="0008235C"/>
    <w:rsid w:val="000823D7"/>
    <w:rsid w:val="000824CE"/>
    <w:rsid w:val="0008299E"/>
    <w:rsid w:val="00082D77"/>
    <w:rsid w:val="00082E4B"/>
    <w:rsid w:val="0008329F"/>
    <w:rsid w:val="00083445"/>
    <w:rsid w:val="0008347D"/>
    <w:rsid w:val="00084C01"/>
    <w:rsid w:val="00084D69"/>
    <w:rsid w:val="00084DBD"/>
    <w:rsid w:val="00085472"/>
    <w:rsid w:val="00085752"/>
    <w:rsid w:val="0008586A"/>
    <w:rsid w:val="00085C5D"/>
    <w:rsid w:val="00085C8D"/>
    <w:rsid w:val="00085CCA"/>
    <w:rsid w:val="000864A0"/>
    <w:rsid w:val="00086A84"/>
    <w:rsid w:val="00086AE1"/>
    <w:rsid w:val="00086EFE"/>
    <w:rsid w:val="00087302"/>
    <w:rsid w:val="00090228"/>
    <w:rsid w:val="00090B35"/>
    <w:rsid w:val="0009108E"/>
    <w:rsid w:val="0009124D"/>
    <w:rsid w:val="00091708"/>
    <w:rsid w:val="00091B6E"/>
    <w:rsid w:val="00091C33"/>
    <w:rsid w:val="00091CB4"/>
    <w:rsid w:val="00092434"/>
    <w:rsid w:val="000926DE"/>
    <w:rsid w:val="00093335"/>
    <w:rsid w:val="00093341"/>
    <w:rsid w:val="00093F2F"/>
    <w:rsid w:val="000941FD"/>
    <w:rsid w:val="000950E7"/>
    <w:rsid w:val="0009533C"/>
    <w:rsid w:val="0009536E"/>
    <w:rsid w:val="000955F2"/>
    <w:rsid w:val="00095C1F"/>
    <w:rsid w:val="00095E95"/>
    <w:rsid w:val="00096348"/>
    <w:rsid w:val="000969D7"/>
    <w:rsid w:val="00096AED"/>
    <w:rsid w:val="00096E50"/>
    <w:rsid w:val="00096EFE"/>
    <w:rsid w:val="00096F0E"/>
    <w:rsid w:val="0009736B"/>
    <w:rsid w:val="0009742C"/>
    <w:rsid w:val="00097684"/>
    <w:rsid w:val="000977A2"/>
    <w:rsid w:val="00097A58"/>
    <w:rsid w:val="000A01A0"/>
    <w:rsid w:val="000A033B"/>
    <w:rsid w:val="000A037D"/>
    <w:rsid w:val="000A05C3"/>
    <w:rsid w:val="000A0A5B"/>
    <w:rsid w:val="000A0C2E"/>
    <w:rsid w:val="000A1103"/>
    <w:rsid w:val="000A134B"/>
    <w:rsid w:val="000A14E0"/>
    <w:rsid w:val="000A1815"/>
    <w:rsid w:val="000A1A33"/>
    <w:rsid w:val="000A3922"/>
    <w:rsid w:val="000A39E7"/>
    <w:rsid w:val="000A3BCB"/>
    <w:rsid w:val="000A3C19"/>
    <w:rsid w:val="000A451E"/>
    <w:rsid w:val="000A4536"/>
    <w:rsid w:val="000A5937"/>
    <w:rsid w:val="000A695C"/>
    <w:rsid w:val="000A6B0C"/>
    <w:rsid w:val="000A7024"/>
    <w:rsid w:val="000A7117"/>
    <w:rsid w:val="000A71F5"/>
    <w:rsid w:val="000A7367"/>
    <w:rsid w:val="000A75B1"/>
    <w:rsid w:val="000A7603"/>
    <w:rsid w:val="000A7A5C"/>
    <w:rsid w:val="000B07FD"/>
    <w:rsid w:val="000B0804"/>
    <w:rsid w:val="000B08F0"/>
    <w:rsid w:val="000B09D8"/>
    <w:rsid w:val="000B0A04"/>
    <w:rsid w:val="000B0EF4"/>
    <w:rsid w:val="000B10B5"/>
    <w:rsid w:val="000B178D"/>
    <w:rsid w:val="000B18D7"/>
    <w:rsid w:val="000B1ACA"/>
    <w:rsid w:val="000B1DBB"/>
    <w:rsid w:val="000B216F"/>
    <w:rsid w:val="000B222F"/>
    <w:rsid w:val="000B22CE"/>
    <w:rsid w:val="000B2568"/>
    <w:rsid w:val="000B2FEA"/>
    <w:rsid w:val="000B325B"/>
    <w:rsid w:val="000B39A3"/>
    <w:rsid w:val="000B3AE2"/>
    <w:rsid w:val="000B433E"/>
    <w:rsid w:val="000B4AA1"/>
    <w:rsid w:val="000B4DA3"/>
    <w:rsid w:val="000B4DFD"/>
    <w:rsid w:val="000B4F91"/>
    <w:rsid w:val="000B511E"/>
    <w:rsid w:val="000B525E"/>
    <w:rsid w:val="000B5CE9"/>
    <w:rsid w:val="000B5D39"/>
    <w:rsid w:val="000B5FBD"/>
    <w:rsid w:val="000B6833"/>
    <w:rsid w:val="000B6C69"/>
    <w:rsid w:val="000B7C4A"/>
    <w:rsid w:val="000C0C54"/>
    <w:rsid w:val="000C1064"/>
    <w:rsid w:val="000C2496"/>
    <w:rsid w:val="000C3063"/>
    <w:rsid w:val="000C3319"/>
    <w:rsid w:val="000C3EA2"/>
    <w:rsid w:val="000C4367"/>
    <w:rsid w:val="000C4D00"/>
    <w:rsid w:val="000C4E05"/>
    <w:rsid w:val="000C5205"/>
    <w:rsid w:val="000C5254"/>
    <w:rsid w:val="000C54EC"/>
    <w:rsid w:val="000C6262"/>
    <w:rsid w:val="000C642E"/>
    <w:rsid w:val="000C686B"/>
    <w:rsid w:val="000C692B"/>
    <w:rsid w:val="000C696C"/>
    <w:rsid w:val="000C6C3F"/>
    <w:rsid w:val="000C6E44"/>
    <w:rsid w:val="000C6EC7"/>
    <w:rsid w:val="000C7402"/>
    <w:rsid w:val="000C7856"/>
    <w:rsid w:val="000C7A0A"/>
    <w:rsid w:val="000C7FB2"/>
    <w:rsid w:val="000D0308"/>
    <w:rsid w:val="000D0524"/>
    <w:rsid w:val="000D0E4F"/>
    <w:rsid w:val="000D12E1"/>
    <w:rsid w:val="000D191A"/>
    <w:rsid w:val="000D1C37"/>
    <w:rsid w:val="000D1E04"/>
    <w:rsid w:val="000D22BF"/>
    <w:rsid w:val="000D24EF"/>
    <w:rsid w:val="000D2969"/>
    <w:rsid w:val="000D3089"/>
    <w:rsid w:val="000D32C7"/>
    <w:rsid w:val="000D3514"/>
    <w:rsid w:val="000D35C1"/>
    <w:rsid w:val="000D3602"/>
    <w:rsid w:val="000D3850"/>
    <w:rsid w:val="000D3A95"/>
    <w:rsid w:val="000D43CF"/>
    <w:rsid w:val="000D48D3"/>
    <w:rsid w:val="000D4E4B"/>
    <w:rsid w:val="000D5116"/>
    <w:rsid w:val="000D5140"/>
    <w:rsid w:val="000D5292"/>
    <w:rsid w:val="000D52D6"/>
    <w:rsid w:val="000D591A"/>
    <w:rsid w:val="000D5D2D"/>
    <w:rsid w:val="000D5F17"/>
    <w:rsid w:val="000D6DFE"/>
    <w:rsid w:val="000D6F59"/>
    <w:rsid w:val="000D7019"/>
    <w:rsid w:val="000D703D"/>
    <w:rsid w:val="000D737E"/>
    <w:rsid w:val="000D763C"/>
    <w:rsid w:val="000D7698"/>
    <w:rsid w:val="000D79BD"/>
    <w:rsid w:val="000D7B91"/>
    <w:rsid w:val="000D7C75"/>
    <w:rsid w:val="000D7D51"/>
    <w:rsid w:val="000E01F6"/>
    <w:rsid w:val="000E0A7B"/>
    <w:rsid w:val="000E0A82"/>
    <w:rsid w:val="000E0E24"/>
    <w:rsid w:val="000E17B3"/>
    <w:rsid w:val="000E1A33"/>
    <w:rsid w:val="000E1FA1"/>
    <w:rsid w:val="000E24C3"/>
    <w:rsid w:val="000E2793"/>
    <w:rsid w:val="000E28DE"/>
    <w:rsid w:val="000E2B05"/>
    <w:rsid w:val="000E333C"/>
    <w:rsid w:val="000E33FB"/>
    <w:rsid w:val="000E387B"/>
    <w:rsid w:val="000E3BC5"/>
    <w:rsid w:val="000E41C9"/>
    <w:rsid w:val="000E42BC"/>
    <w:rsid w:val="000E4570"/>
    <w:rsid w:val="000E4668"/>
    <w:rsid w:val="000E4815"/>
    <w:rsid w:val="000E5714"/>
    <w:rsid w:val="000E5B3B"/>
    <w:rsid w:val="000E5BCF"/>
    <w:rsid w:val="000E5E26"/>
    <w:rsid w:val="000E5FE5"/>
    <w:rsid w:val="000E6542"/>
    <w:rsid w:val="000E674C"/>
    <w:rsid w:val="000E6CC9"/>
    <w:rsid w:val="000E73DF"/>
    <w:rsid w:val="000E7920"/>
    <w:rsid w:val="000F0759"/>
    <w:rsid w:val="000F077D"/>
    <w:rsid w:val="000F0A7F"/>
    <w:rsid w:val="000F0D47"/>
    <w:rsid w:val="000F1212"/>
    <w:rsid w:val="000F1645"/>
    <w:rsid w:val="000F1AD1"/>
    <w:rsid w:val="000F1D6E"/>
    <w:rsid w:val="000F26DA"/>
    <w:rsid w:val="000F2AD3"/>
    <w:rsid w:val="000F3546"/>
    <w:rsid w:val="000F3BBE"/>
    <w:rsid w:val="000F53B5"/>
    <w:rsid w:val="000F5936"/>
    <w:rsid w:val="000F5A0F"/>
    <w:rsid w:val="000F5ACB"/>
    <w:rsid w:val="000F65A6"/>
    <w:rsid w:val="000F68F2"/>
    <w:rsid w:val="000F6E06"/>
    <w:rsid w:val="000F7102"/>
    <w:rsid w:val="000F7328"/>
    <w:rsid w:val="000F73D0"/>
    <w:rsid w:val="000F784D"/>
    <w:rsid w:val="000F7CD9"/>
    <w:rsid w:val="0010099F"/>
    <w:rsid w:val="00100A8E"/>
    <w:rsid w:val="00100E7A"/>
    <w:rsid w:val="00100EF3"/>
    <w:rsid w:val="00100EFD"/>
    <w:rsid w:val="00101353"/>
    <w:rsid w:val="001018FA"/>
    <w:rsid w:val="00101BAD"/>
    <w:rsid w:val="00101D7A"/>
    <w:rsid w:val="00101E06"/>
    <w:rsid w:val="001020E1"/>
    <w:rsid w:val="001028B6"/>
    <w:rsid w:val="00102DB4"/>
    <w:rsid w:val="00102FFC"/>
    <w:rsid w:val="00103352"/>
    <w:rsid w:val="001034A5"/>
    <w:rsid w:val="001039A4"/>
    <w:rsid w:val="00103FEA"/>
    <w:rsid w:val="001040EF"/>
    <w:rsid w:val="0010453D"/>
    <w:rsid w:val="00104C53"/>
    <w:rsid w:val="0010518A"/>
    <w:rsid w:val="00105429"/>
    <w:rsid w:val="001055B9"/>
    <w:rsid w:val="00105683"/>
    <w:rsid w:val="00105CD3"/>
    <w:rsid w:val="00105F48"/>
    <w:rsid w:val="00106BB0"/>
    <w:rsid w:val="00107855"/>
    <w:rsid w:val="0010794A"/>
    <w:rsid w:val="00107C37"/>
    <w:rsid w:val="00110395"/>
    <w:rsid w:val="001103B4"/>
    <w:rsid w:val="001108F4"/>
    <w:rsid w:val="00110B60"/>
    <w:rsid w:val="00110CD3"/>
    <w:rsid w:val="00110D48"/>
    <w:rsid w:val="00110EAC"/>
    <w:rsid w:val="00110EAE"/>
    <w:rsid w:val="00111786"/>
    <w:rsid w:val="00111CE5"/>
    <w:rsid w:val="00111D2F"/>
    <w:rsid w:val="00112727"/>
    <w:rsid w:val="001128E5"/>
    <w:rsid w:val="00112EF7"/>
    <w:rsid w:val="00113008"/>
    <w:rsid w:val="0011303D"/>
    <w:rsid w:val="00113055"/>
    <w:rsid w:val="00113257"/>
    <w:rsid w:val="001135CA"/>
    <w:rsid w:val="001139C7"/>
    <w:rsid w:val="00113F02"/>
    <w:rsid w:val="0011442B"/>
    <w:rsid w:val="001146A8"/>
    <w:rsid w:val="001148D9"/>
    <w:rsid w:val="001149BF"/>
    <w:rsid w:val="00114A48"/>
    <w:rsid w:val="00114E41"/>
    <w:rsid w:val="001153DB"/>
    <w:rsid w:val="00115DEA"/>
    <w:rsid w:val="001164A1"/>
    <w:rsid w:val="00116609"/>
    <w:rsid w:val="0011666A"/>
    <w:rsid w:val="00116746"/>
    <w:rsid w:val="001171CA"/>
    <w:rsid w:val="00117375"/>
    <w:rsid w:val="001201AB"/>
    <w:rsid w:val="00120B63"/>
    <w:rsid w:val="00121324"/>
    <w:rsid w:val="00121455"/>
    <w:rsid w:val="00121A6E"/>
    <w:rsid w:val="0012246C"/>
    <w:rsid w:val="0012288E"/>
    <w:rsid w:val="0012384D"/>
    <w:rsid w:val="00123B07"/>
    <w:rsid w:val="00123CC4"/>
    <w:rsid w:val="00123ED5"/>
    <w:rsid w:val="001248D1"/>
    <w:rsid w:val="001250AE"/>
    <w:rsid w:val="00125301"/>
    <w:rsid w:val="00125718"/>
    <w:rsid w:val="0012586B"/>
    <w:rsid w:val="001263B8"/>
    <w:rsid w:val="001265BF"/>
    <w:rsid w:val="001267CA"/>
    <w:rsid w:val="0012687D"/>
    <w:rsid w:val="00126AC2"/>
    <w:rsid w:val="00126F66"/>
    <w:rsid w:val="001276EB"/>
    <w:rsid w:val="00130067"/>
    <w:rsid w:val="001301B7"/>
    <w:rsid w:val="00130250"/>
    <w:rsid w:val="00130334"/>
    <w:rsid w:val="001303DB"/>
    <w:rsid w:val="00130E4A"/>
    <w:rsid w:val="00131180"/>
    <w:rsid w:val="00131223"/>
    <w:rsid w:val="00131226"/>
    <w:rsid w:val="00131264"/>
    <w:rsid w:val="00131593"/>
    <w:rsid w:val="0013174F"/>
    <w:rsid w:val="0013206C"/>
    <w:rsid w:val="001326EE"/>
    <w:rsid w:val="0013295D"/>
    <w:rsid w:val="00132CE6"/>
    <w:rsid w:val="00133AD2"/>
    <w:rsid w:val="00133E07"/>
    <w:rsid w:val="001342D5"/>
    <w:rsid w:val="001349CC"/>
    <w:rsid w:val="00134EAE"/>
    <w:rsid w:val="00134F18"/>
    <w:rsid w:val="0013503B"/>
    <w:rsid w:val="001354C2"/>
    <w:rsid w:val="00135A07"/>
    <w:rsid w:val="00135AA4"/>
    <w:rsid w:val="00135B26"/>
    <w:rsid w:val="00136220"/>
    <w:rsid w:val="00136236"/>
    <w:rsid w:val="001365BA"/>
    <w:rsid w:val="0013694E"/>
    <w:rsid w:val="00136D58"/>
    <w:rsid w:val="00136DD2"/>
    <w:rsid w:val="00136E55"/>
    <w:rsid w:val="001373B3"/>
    <w:rsid w:val="001379CA"/>
    <w:rsid w:val="0014016F"/>
    <w:rsid w:val="00140CC7"/>
    <w:rsid w:val="00140DFB"/>
    <w:rsid w:val="00140E60"/>
    <w:rsid w:val="00141137"/>
    <w:rsid w:val="001417A7"/>
    <w:rsid w:val="00142404"/>
    <w:rsid w:val="001424EE"/>
    <w:rsid w:val="00142F9E"/>
    <w:rsid w:val="001439CD"/>
    <w:rsid w:val="00143E2A"/>
    <w:rsid w:val="001441BB"/>
    <w:rsid w:val="00144CB0"/>
    <w:rsid w:val="00144FA4"/>
    <w:rsid w:val="0014527A"/>
    <w:rsid w:val="001453EA"/>
    <w:rsid w:val="0014560F"/>
    <w:rsid w:val="00145982"/>
    <w:rsid w:val="00145E9B"/>
    <w:rsid w:val="00146280"/>
    <w:rsid w:val="001467A0"/>
    <w:rsid w:val="001467A1"/>
    <w:rsid w:val="00146D4A"/>
    <w:rsid w:val="00146E6C"/>
    <w:rsid w:val="001470EE"/>
    <w:rsid w:val="001500B1"/>
    <w:rsid w:val="001501D4"/>
    <w:rsid w:val="0015033E"/>
    <w:rsid w:val="001503DA"/>
    <w:rsid w:val="00151809"/>
    <w:rsid w:val="00151C6E"/>
    <w:rsid w:val="00151F96"/>
    <w:rsid w:val="001521C1"/>
    <w:rsid w:val="001525A4"/>
    <w:rsid w:val="0015274B"/>
    <w:rsid w:val="00152B9A"/>
    <w:rsid w:val="00152E86"/>
    <w:rsid w:val="00152E8F"/>
    <w:rsid w:val="00152ECB"/>
    <w:rsid w:val="00152ECE"/>
    <w:rsid w:val="00153294"/>
    <w:rsid w:val="00154889"/>
    <w:rsid w:val="00154902"/>
    <w:rsid w:val="001549FC"/>
    <w:rsid w:val="00154DBB"/>
    <w:rsid w:val="00155579"/>
    <w:rsid w:val="00155CF3"/>
    <w:rsid w:val="00156332"/>
    <w:rsid w:val="001564E1"/>
    <w:rsid w:val="00156E60"/>
    <w:rsid w:val="001570D8"/>
    <w:rsid w:val="001573E1"/>
    <w:rsid w:val="00157D3E"/>
    <w:rsid w:val="00160235"/>
    <w:rsid w:val="00160803"/>
    <w:rsid w:val="00160A0E"/>
    <w:rsid w:val="00160AA6"/>
    <w:rsid w:val="00160C0A"/>
    <w:rsid w:val="00160CBF"/>
    <w:rsid w:val="00160E7E"/>
    <w:rsid w:val="001612BF"/>
    <w:rsid w:val="001613CF"/>
    <w:rsid w:val="001625E1"/>
    <w:rsid w:val="001629C7"/>
    <w:rsid w:val="00162A5A"/>
    <w:rsid w:val="00162B68"/>
    <w:rsid w:val="00162C60"/>
    <w:rsid w:val="0016304F"/>
    <w:rsid w:val="00163363"/>
    <w:rsid w:val="00163666"/>
    <w:rsid w:val="00165432"/>
    <w:rsid w:val="00165611"/>
    <w:rsid w:val="00165653"/>
    <w:rsid w:val="0016566D"/>
    <w:rsid w:val="00165AA7"/>
    <w:rsid w:val="00165D38"/>
    <w:rsid w:val="00167620"/>
    <w:rsid w:val="0016790B"/>
    <w:rsid w:val="00170382"/>
    <w:rsid w:val="001703E1"/>
    <w:rsid w:val="00170610"/>
    <w:rsid w:val="00170FFC"/>
    <w:rsid w:val="00171107"/>
    <w:rsid w:val="00171202"/>
    <w:rsid w:val="001713BA"/>
    <w:rsid w:val="00171710"/>
    <w:rsid w:val="0017173C"/>
    <w:rsid w:val="001718A2"/>
    <w:rsid w:val="001719BD"/>
    <w:rsid w:val="00171EE5"/>
    <w:rsid w:val="00172532"/>
    <w:rsid w:val="001725AE"/>
    <w:rsid w:val="001726EA"/>
    <w:rsid w:val="00172741"/>
    <w:rsid w:val="00172CB5"/>
    <w:rsid w:val="0017352F"/>
    <w:rsid w:val="001736F9"/>
    <w:rsid w:val="00173BD4"/>
    <w:rsid w:val="00173C01"/>
    <w:rsid w:val="00173C71"/>
    <w:rsid w:val="00173F99"/>
    <w:rsid w:val="0017415A"/>
    <w:rsid w:val="00174277"/>
    <w:rsid w:val="00174807"/>
    <w:rsid w:val="0017488C"/>
    <w:rsid w:val="0017504D"/>
    <w:rsid w:val="001759BF"/>
    <w:rsid w:val="00175CA5"/>
    <w:rsid w:val="00175DB1"/>
    <w:rsid w:val="00176546"/>
    <w:rsid w:val="0017654A"/>
    <w:rsid w:val="00176635"/>
    <w:rsid w:val="00176CF9"/>
    <w:rsid w:val="0017754B"/>
    <w:rsid w:val="00177AC0"/>
    <w:rsid w:val="00177D5C"/>
    <w:rsid w:val="00180189"/>
    <w:rsid w:val="00180B41"/>
    <w:rsid w:val="00180C09"/>
    <w:rsid w:val="00180E4A"/>
    <w:rsid w:val="00180FB5"/>
    <w:rsid w:val="001812EE"/>
    <w:rsid w:val="00181420"/>
    <w:rsid w:val="001817B4"/>
    <w:rsid w:val="001818FA"/>
    <w:rsid w:val="001819BB"/>
    <w:rsid w:val="0018237B"/>
    <w:rsid w:val="0018253A"/>
    <w:rsid w:val="00182E54"/>
    <w:rsid w:val="00182F84"/>
    <w:rsid w:val="001830C3"/>
    <w:rsid w:val="001833A8"/>
    <w:rsid w:val="00183864"/>
    <w:rsid w:val="001838A2"/>
    <w:rsid w:val="0018460C"/>
    <w:rsid w:val="00184FC6"/>
    <w:rsid w:val="00185411"/>
    <w:rsid w:val="001856B2"/>
    <w:rsid w:val="001858B2"/>
    <w:rsid w:val="00185D34"/>
    <w:rsid w:val="00185F6B"/>
    <w:rsid w:val="00185F8C"/>
    <w:rsid w:val="00186081"/>
    <w:rsid w:val="001865AA"/>
    <w:rsid w:val="00186624"/>
    <w:rsid w:val="0018748C"/>
    <w:rsid w:val="001878B8"/>
    <w:rsid w:val="00190B8D"/>
    <w:rsid w:val="00190EDE"/>
    <w:rsid w:val="00190FD9"/>
    <w:rsid w:val="00191588"/>
    <w:rsid w:val="00191BC9"/>
    <w:rsid w:val="00191FB3"/>
    <w:rsid w:val="001920F7"/>
    <w:rsid w:val="00192DCE"/>
    <w:rsid w:val="00192E3B"/>
    <w:rsid w:val="001932E4"/>
    <w:rsid w:val="001936C6"/>
    <w:rsid w:val="001943D1"/>
    <w:rsid w:val="0019442F"/>
    <w:rsid w:val="00194572"/>
    <w:rsid w:val="00194861"/>
    <w:rsid w:val="001948EC"/>
    <w:rsid w:val="00194A06"/>
    <w:rsid w:val="00194FD4"/>
    <w:rsid w:val="001955EB"/>
    <w:rsid w:val="001956B0"/>
    <w:rsid w:val="00195F80"/>
    <w:rsid w:val="001965F1"/>
    <w:rsid w:val="00197456"/>
    <w:rsid w:val="00197500"/>
    <w:rsid w:val="00197850"/>
    <w:rsid w:val="00197F32"/>
    <w:rsid w:val="001A01F3"/>
    <w:rsid w:val="001A01FD"/>
    <w:rsid w:val="001A05C1"/>
    <w:rsid w:val="001A09B0"/>
    <w:rsid w:val="001A0CEB"/>
    <w:rsid w:val="001A12B6"/>
    <w:rsid w:val="001A1355"/>
    <w:rsid w:val="001A1B02"/>
    <w:rsid w:val="001A1EC6"/>
    <w:rsid w:val="001A268C"/>
    <w:rsid w:val="001A29AC"/>
    <w:rsid w:val="001A3AFF"/>
    <w:rsid w:val="001A4312"/>
    <w:rsid w:val="001A462A"/>
    <w:rsid w:val="001A46EE"/>
    <w:rsid w:val="001A47CA"/>
    <w:rsid w:val="001A4E53"/>
    <w:rsid w:val="001A5951"/>
    <w:rsid w:val="001A6206"/>
    <w:rsid w:val="001A67BA"/>
    <w:rsid w:val="001A6F81"/>
    <w:rsid w:val="001A6FA0"/>
    <w:rsid w:val="001A7304"/>
    <w:rsid w:val="001A7369"/>
    <w:rsid w:val="001A759C"/>
    <w:rsid w:val="001A75ED"/>
    <w:rsid w:val="001A7DE0"/>
    <w:rsid w:val="001B0132"/>
    <w:rsid w:val="001B01F1"/>
    <w:rsid w:val="001B0D3F"/>
    <w:rsid w:val="001B11C8"/>
    <w:rsid w:val="001B1704"/>
    <w:rsid w:val="001B1782"/>
    <w:rsid w:val="001B1A29"/>
    <w:rsid w:val="001B1F0B"/>
    <w:rsid w:val="001B24A8"/>
    <w:rsid w:val="001B255F"/>
    <w:rsid w:val="001B2922"/>
    <w:rsid w:val="001B354E"/>
    <w:rsid w:val="001B4A19"/>
    <w:rsid w:val="001B4B26"/>
    <w:rsid w:val="001B4C8A"/>
    <w:rsid w:val="001B4E85"/>
    <w:rsid w:val="001B55A9"/>
    <w:rsid w:val="001B5F22"/>
    <w:rsid w:val="001B6D25"/>
    <w:rsid w:val="001B6F71"/>
    <w:rsid w:val="001C0098"/>
    <w:rsid w:val="001C02DC"/>
    <w:rsid w:val="001C07B8"/>
    <w:rsid w:val="001C098F"/>
    <w:rsid w:val="001C0B1B"/>
    <w:rsid w:val="001C0B67"/>
    <w:rsid w:val="001C10B3"/>
    <w:rsid w:val="001C1609"/>
    <w:rsid w:val="001C17CB"/>
    <w:rsid w:val="001C18E2"/>
    <w:rsid w:val="001C1A2C"/>
    <w:rsid w:val="001C2135"/>
    <w:rsid w:val="001C23A9"/>
    <w:rsid w:val="001C33FF"/>
    <w:rsid w:val="001C3CA7"/>
    <w:rsid w:val="001C4576"/>
    <w:rsid w:val="001C4809"/>
    <w:rsid w:val="001C495B"/>
    <w:rsid w:val="001C4B13"/>
    <w:rsid w:val="001C4D88"/>
    <w:rsid w:val="001C5D17"/>
    <w:rsid w:val="001C62A4"/>
    <w:rsid w:val="001C6CB7"/>
    <w:rsid w:val="001C6D09"/>
    <w:rsid w:val="001C6E15"/>
    <w:rsid w:val="001C75B4"/>
    <w:rsid w:val="001C7D59"/>
    <w:rsid w:val="001D032A"/>
    <w:rsid w:val="001D1371"/>
    <w:rsid w:val="001D137D"/>
    <w:rsid w:val="001D187B"/>
    <w:rsid w:val="001D1DB4"/>
    <w:rsid w:val="001D292B"/>
    <w:rsid w:val="001D2D25"/>
    <w:rsid w:val="001D2F68"/>
    <w:rsid w:val="001D33EA"/>
    <w:rsid w:val="001D36BA"/>
    <w:rsid w:val="001D3D76"/>
    <w:rsid w:val="001D3F31"/>
    <w:rsid w:val="001D4344"/>
    <w:rsid w:val="001D4364"/>
    <w:rsid w:val="001D4376"/>
    <w:rsid w:val="001D459B"/>
    <w:rsid w:val="001D57D5"/>
    <w:rsid w:val="001D5978"/>
    <w:rsid w:val="001D59FD"/>
    <w:rsid w:val="001D5BBF"/>
    <w:rsid w:val="001D5D2E"/>
    <w:rsid w:val="001D6272"/>
    <w:rsid w:val="001D642C"/>
    <w:rsid w:val="001D661B"/>
    <w:rsid w:val="001D66AD"/>
    <w:rsid w:val="001D6F59"/>
    <w:rsid w:val="001D7305"/>
    <w:rsid w:val="001D74F6"/>
    <w:rsid w:val="001D7BF0"/>
    <w:rsid w:val="001D7FC5"/>
    <w:rsid w:val="001E066D"/>
    <w:rsid w:val="001E0CC5"/>
    <w:rsid w:val="001E0CF8"/>
    <w:rsid w:val="001E1A4D"/>
    <w:rsid w:val="001E1BC4"/>
    <w:rsid w:val="001E26D4"/>
    <w:rsid w:val="001E27B4"/>
    <w:rsid w:val="001E287C"/>
    <w:rsid w:val="001E2D1E"/>
    <w:rsid w:val="001E2F36"/>
    <w:rsid w:val="001E324D"/>
    <w:rsid w:val="001E35B7"/>
    <w:rsid w:val="001E35D4"/>
    <w:rsid w:val="001E3AA0"/>
    <w:rsid w:val="001E3B5D"/>
    <w:rsid w:val="001E3FC5"/>
    <w:rsid w:val="001E4607"/>
    <w:rsid w:val="001E5327"/>
    <w:rsid w:val="001E5CB6"/>
    <w:rsid w:val="001E6333"/>
    <w:rsid w:val="001E63FC"/>
    <w:rsid w:val="001E6D9F"/>
    <w:rsid w:val="001E70AF"/>
    <w:rsid w:val="001E713D"/>
    <w:rsid w:val="001E7233"/>
    <w:rsid w:val="001E730B"/>
    <w:rsid w:val="001E7495"/>
    <w:rsid w:val="001E74ED"/>
    <w:rsid w:val="001E7A53"/>
    <w:rsid w:val="001E7F24"/>
    <w:rsid w:val="001F00EC"/>
    <w:rsid w:val="001F0526"/>
    <w:rsid w:val="001F0619"/>
    <w:rsid w:val="001F0C1E"/>
    <w:rsid w:val="001F1A03"/>
    <w:rsid w:val="001F1BAD"/>
    <w:rsid w:val="001F225D"/>
    <w:rsid w:val="001F272F"/>
    <w:rsid w:val="001F2ED6"/>
    <w:rsid w:val="001F32A9"/>
    <w:rsid w:val="001F36B2"/>
    <w:rsid w:val="001F3C40"/>
    <w:rsid w:val="001F3C82"/>
    <w:rsid w:val="001F42C3"/>
    <w:rsid w:val="001F42DF"/>
    <w:rsid w:val="001F4F5B"/>
    <w:rsid w:val="001F513F"/>
    <w:rsid w:val="001F5318"/>
    <w:rsid w:val="001F55CF"/>
    <w:rsid w:val="001F5987"/>
    <w:rsid w:val="001F5C93"/>
    <w:rsid w:val="001F5EC1"/>
    <w:rsid w:val="001F630C"/>
    <w:rsid w:val="001F6445"/>
    <w:rsid w:val="001F6AC8"/>
    <w:rsid w:val="001F6D21"/>
    <w:rsid w:val="001F6D35"/>
    <w:rsid w:val="001F6D66"/>
    <w:rsid w:val="001F6D6E"/>
    <w:rsid w:val="001F6E6A"/>
    <w:rsid w:val="001F6EBA"/>
    <w:rsid w:val="001F7590"/>
    <w:rsid w:val="001F7726"/>
    <w:rsid w:val="001F7BDF"/>
    <w:rsid w:val="001F7D48"/>
    <w:rsid w:val="001F7FD3"/>
    <w:rsid w:val="00200378"/>
    <w:rsid w:val="0020060C"/>
    <w:rsid w:val="00200CC9"/>
    <w:rsid w:val="00200ED5"/>
    <w:rsid w:val="002011C4"/>
    <w:rsid w:val="00201392"/>
    <w:rsid w:val="002013F7"/>
    <w:rsid w:val="00201A04"/>
    <w:rsid w:val="00201EA6"/>
    <w:rsid w:val="00201F95"/>
    <w:rsid w:val="00202260"/>
    <w:rsid w:val="002031D0"/>
    <w:rsid w:val="00203488"/>
    <w:rsid w:val="002039EC"/>
    <w:rsid w:val="00203F81"/>
    <w:rsid w:val="00204657"/>
    <w:rsid w:val="00205142"/>
    <w:rsid w:val="00205352"/>
    <w:rsid w:val="002057A5"/>
    <w:rsid w:val="00205B69"/>
    <w:rsid w:val="0020741A"/>
    <w:rsid w:val="0020772F"/>
    <w:rsid w:val="00207BA0"/>
    <w:rsid w:val="00207BB6"/>
    <w:rsid w:val="00207DDA"/>
    <w:rsid w:val="00207E8C"/>
    <w:rsid w:val="00210342"/>
    <w:rsid w:val="00210BB6"/>
    <w:rsid w:val="002110A4"/>
    <w:rsid w:val="002121B4"/>
    <w:rsid w:val="002122D1"/>
    <w:rsid w:val="00212463"/>
    <w:rsid w:val="002133DF"/>
    <w:rsid w:val="002134F0"/>
    <w:rsid w:val="00213997"/>
    <w:rsid w:val="00213F94"/>
    <w:rsid w:val="002143F0"/>
    <w:rsid w:val="0021482E"/>
    <w:rsid w:val="002149C7"/>
    <w:rsid w:val="00214AD5"/>
    <w:rsid w:val="0021500A"/>
    <w:rsid w:val="0021562C"/>
    <w:rsid w:val="00215970"/>
    <w:rsid w:val="00215B7E"/>
    <w:rsid w:val="002160B3"/>
    <w:rsid w:val="00216264"/>
    <w:rsid w:val="00216577"/>
    <w:rsid w:val="002165C2"/>
    <w:rsid w:val="00216AFE"/>
    <w:rsid w:val="00216CBA"/>
    <w:rsid w:val="0021744E"/>
    <w:rsid w:val="00217739"/>
    <w:rsid w:val="00217B4B"/>
    <w:rsid w:val="00217ECB"/>
    <w:rsid w:val="00220202"/>
    <w:rsid w:val="002205BF"/>
    <w:rsid w:val="00220BBB"/>
    <w:rsid w:val="00220E6A"/>
    <w:rsid w:val="00221050"/>
    <w:rsid w:val="0022120C"/>
    <w:rsid w:val="002216DB"/>
    <w:rsid w:val="0022196C"/>
    <w:rsid w:val="00221CBD"/>
    <w:rsid w:val="00221DE1"/>
    <w:rsid w:val="002220DA"/>
    <w:rsid w:val="00222243"/>
    <w:rsid w:val="00222392"/>
    <w:rsid w:val="00222EE0"/>
    <w:rsid w:val="00224FE2"/>
    <w:rsid w:val="002250CC"/>
    <w:rsid w:val="00225187"/>
    <w:rsid w:val="002252A5"/>
    <w:rsid w:val="00225980"/>
    <w:rsid w:val="002266E4"/>
    <w:rsid w:val="00226745"/>
    <w:rsid w:val="00226B3A"/>
    <w:rsid w:val="002270D4"/>
    <w:rsid w:val="0022768B"/>
    <w:rsid w:val="00227BD9"/>
    <w:rsid w:val="00230325"/>
    <w:rsid w:val="00230B96"/>
    <w:rsid w:val="002313A1"/>
    <w:rsid w:val="00231939"/>
    <w:rsid w:val="00232054"/>
    <w:rsid w:val="002324E6"/>
    <w:rsid w:val="00232709"/>
    <w:rsid w:val="00232ABD"/>
    <w:rsid w:val="00233880"/>
    <w:rsid w:val="002338A5"/>
    <w:rsid w:val="00233B06"/>
    <w:rsid w:val="00233F0E"/>
    <w:rsid w:val="00234A2C"/>
    <w:rsid w:val="00234ACE"/>
    <w:rsid w:val="00234B0A"/>
    <w:rsid w:val="00235699"/>
    <w:rsid w:val="00235750"/>
    <w:rsid w:val="0023609F"/>
    <w:rsid w:val="00236386"/>
    <w:rsid w:val="00236A65"/>
    <w:rsid w:val="00236B29"/>
    <w:rsid w:val="00236DA8"/>
    <w:rsid w:val="00236E23"/>
    <w:rsid w:val="00236EDC"/>
    <w:rsid w:val="00237089"/>
    <w:rsid w:val="002370CE"/>
    <w:rsid w:val="00237156"/>
    <w:rsid w:val="002373D1"/>
    <w:rsid w:val="00237957"/>
    <w:rsid w:val="00237E63"/>
    <w:rsid w:val="00240510"/>
    <w:rsid w:val="00240F9B"/>
    <w:rsid w:val="0024144A"/>
    <w:rsid w:val="0024153A"/>
    <w:rsid w:val="00241700"/>
    <w:rsid w:val="002418F7"/>
    <w:rsid w:val="00242036"/>
    <w:rsid w:val="0024259D"/>
    <w:rsid w:val="002428EB"/>
    <w:rsid w:val="00242A3A"/>
    <w:rsid w:val="00242E97"/>
    <w:rsid w:val="0024305F"/>
    <w:rsid w:val="00243514"/>
    <w:rsid w:val="00243D1A"/>
    <w:rsid w:val="00243DD0"/>
    <w:rsid w:val="0024405B"/>
    <w:rsid w:val="002442E4"/>
    <w:rsid w:val="00244424"/>
    <w:rsid w:val="00244686"/>
    <w:rsid w:val="002447C6"/>
    <w:rsid w:val="00245480"/>
    <w:rsid w:val="00245674"/>
    <w:rsid w:val="002460C4"/>
    <w:rsid w:val="002463B2"/>
    <w:rsid w:val="00246816"/>
    <w:rsid w:val="00246B9F"/>
    <w:rsid w:val="00246E61"/>
    <w:rsid w:val="00246F1A"/>
    <w:rsid w:val="0024706C"/>
    <w:rsid w:val="002470C4"/>
    <w:rsid w:val="00247990"/>
    <w:rsid w:val="00247E7F"/>
    <w:rsid w:val="00247E97"/>
    <w:rsid w:val="00250056"/>
    <w:rsid w:val="00250352"/>
    <w:rsid w:val="002504DD"/>
    <w:rsid w:val="00250BA6"/>
    <w:rsid w:val="00250C06"/>
    <w:rsid w:val="00250F3F"/>
    <w:rsid w:val="00251243"/>
    <w:rsid w:val="002515BD"/>
    <w:rsid w:val="00251CE9"/>
    <w:rsid w:val="00251D7C"/>
    <w:rsid w:val="002527A6"/>
    <w:rsid w:val="00252F88"/>
    <w:rsid w:val="00253174"/>
    <w:rsid w:val="002533D1"/>
    <w:rsid w:val="00253636"/>
    <w:rsid w:val="00254140"/>
    <w:rsid w:val="00254410"/>
    <w:rsid w:val="0025470A"/>
    <w:rsid w:val="002548DD"/>
    <w:rsid w:val="002549A5"/>
    <w:rsid w:val="0025500F"/>
    <w:rsid w:val="0025579A"/>
    <w:rsid w:val="0025591D"/>
    <w:rsid w:val="00255A3A"/>
    <w:rsid w:val="00256233"/>
    <w:rsid w:val="002568BB"/>
    <w:rsid w:val="00256E6F"/>
    <w:rsid w:val="002573E9"/>
    <w:rsid w:val="002576E0"/>
    <w:rsid w:val="002603C1"/>
    <w:rsid w:val="00260474"/>
    <w:rsid w:val="0026067F"/>
    <w:rsid w:val="00260A0E"/>
    <w:rsid w:val="00260AE1"/>
    <w:rsid w:val="00261131"/>
    <w:rsid w:val="0026200C"/>
    <w:rsid w:val="002621B3"/>
    <w:rsid w:val="002621B4"/>
    <w:rsid w:val="002625D6"/>
    <w:rsid w:val="002627FA"/>
    <w:rsid w:val="002628B0"/>
    <w:rsid w:val="00262AF9"/>
    <w:rsid w:val="00262FC1"/>
    <w:rsid w:val="0026332A"/>
    <w:rsid w:val="002639C5"/>
    <w:rsid w:val="002641AB"/>
    <w:rsid w:val="00264392"/>
    <w:rsid w:val="002644B1"/>
    <w:rsid w:val="00264841"/>
    <w:rsid w:val="00264A6C"/>
    <w:rsid w:val="00264EAB"/>
    <w:rsid w:val="002652A1"/>
    <w:rsid w:val="0026577E"/>
    <w:rsid w:val="00265A31"/>
    <w:rsid w:val="00265D65"/>
    <w:rsid w:val="00265E48"/>
    <w:rsid w:val="00265F93"/>
    <w:rsid w:val="002669EC"/>
    <w:rsid w:val="0026771E"/>
    <w:rsid w:val="00267FC1"/>
    <w:rsid w:val="00270091"/>
    <w:rsid w:val="00270400"/>
    <w:rsid w:val="0027081F"/>
    <w:rsid w:val="002708C3"/>
    <w:rsid w:val="00270A09"/>
    <w:rsid w:val="00270FD4"/>
    <w:rsid w:val="00271360"/>
    <w:rsid w:val="002717E9"/>
    <w:rsid w:val="00271D31"/>
    <w:rsid w:val="00271E8E"/>
    <w:rsid w:val="002726CE"/>
    <w:rsid w:val="00272BD8"/>
    <w:rsid w:val="00272EF2"/>
    <w:rsid w:val="00273BE8"/>
    <w:rsid w:val="00273CED"/>
    <w:rsid w:val="00273D28"/>
    <w:rsid w:val="00273F08"/>
    <w:rsid w:val="00274184"/>
    <w:rsid w:val="002743A2"/>
    <w:rsid w:val="00274456"/>
    <w:rsid w:val="00274906"/>
    <w:rsid w:val="00274946"/>
    <w:rsid w:val="00275317"/>
    <w:rsid w:val="00275B90"/>
    <w:rsid w:val="00275DAF"/>
    <w:rsid w:val="00276289"/>
    <w:rsid w:val="002762A0"/>
    <w:rsid w:val="002775D2"/>
    <w:rsid w:val="00280068"/>
    <w:rsid w:val="00280374"/>
    <w:rsid w:val="002805BE"/>
    <w:rsid w:val="00282E84"/>
    <w:rsid w:val="002830D4"/>
    <w:rsid w:val="00283231"/>
    <w:rsid w:val="002833C5"/>
    <w:rsid w:val="00283B19"/>
    <w:rsid w:val="00283E1F"/>
    <w:rsid w:val="00284F51"/>
    <w:rsid w:val="0028543F"/>
    <w:rsid w:val="002854FA"/>
    <w:rsid w:val="002855AC"/>
    <w:rsid w:val="00285719"/>
    <w:rsid w:val="00285B01"/>
    <w:rsid w:val="00285D0D"/>
    <w:rsid w:val="00286384"/>
    <w:rsid w:val="00286630"/>
    <w:rsid w:val="00286885"/>
    <w:rsid w:val="002869F4"/>
    <w:rsid w:val="00286A04"/>
    <w:rsid w:val="00286A3B"/>
    <w:rsid w:val="00286A4A"/>
    <w:rsid w:val="00286EDB"/>
    <w:rsid w:val="0028775B"/>
    <w:rsid w:val="00287A6F"/>
    <w:rsid w:val="00287D59"/>
    <w:rsid w:val="00287F8F"/>
    <w:rsid w:val="00290004"/>
    <w:rsid w:val="00290881"/>
    <w:rsid w:val="002908E3"/>
    <w:rsid w:val="00290ECD"/>
    <w:rsid w:val="00291CE5"/>
    <w:rsid w:val="002921AB"/>
    <w:rsid w:val="0029281A"/>
    <w:rsid w:val="002928C7"/>
    <w:rsid w:val="00292A63"/>
    <w:rsid w:val="00292F2E"/>
    <w:rsid w:val="002938A4"/>
    <w:rsid w:val="00294138"/>
    <w:rsid w:val="00294AE9"/>
    <w:rsid w:val="00294D3D"/>
    <w:rsid w:val="00294E6B"/>
    <w:rsid w:val="00294E90"/>
    <w:rsid w:val="0029591A"/>
    <w:rsid w:val="00295A48"/>
    <w:rsid w:val="00295B6A"/>
    <w:rsid w:val="002962F3"/>
    <w:rsid w:val="0029676B"/>
    <w:rsid w:val="002967CD"/>
    <w:rsid w:val="00296A88"/>
    <w:rsid w:val="00296CCB"/>
    <w:rsid w:val="00296E39"/>
    <w:rsid w:val="0029704A"/>
    <w:rsid w:val="002971CF"/>
    <w:rsid w:val="002972A4"/>
    <w:rsid w:val="002972AA"/>
    <w:rsid w:val="00297319"/>
    <w:rsid w:val="002A0418"/>
    <w:rsid w:val="002A0601"/>
    <w:rsid w:val="002A09FD"/>
    <w:rsid w:val="002A0BD6"/>
    <w:rsid w:val="002A159E"/>
    <w:rsid w:val="002A1CB0"/>
    <w:rsid w:val="002A2183"/>
    <w:rsid w:val="002A263F"/>
    <w:rsid w:val="002A26F7"/>
    <w:rsid w:val="002A28F4"/>
    <w:rsid w:val="002A290E"/>
    <w:rsid w:val="002A2DEA"/>
    <w:rsid w:val="002A2E77"/>
    <w:rsid w:val="002A3A2F"/>
    <w:rsid w:val="002A4071"/>
    <w:rsid w:val="002A409F"/>
    <w:rsid w:val="002A4404"/>
    <w:rsid w:val="002A4557"/>
    <w:rsid w:val="002A45AD"/>
    <w:rsid w:val="002A4676"/>
    <w:rsid w:val="002A4E5A"/>
    <w:rsid w:val="002A509A"/>
    <w:rsid w:val="002A53ED"/>
    <w:rsid w:val="002A5783"/>
    <w:rsid w:val="002A57F6"/>
    <w:rsid w:val="002A58FA"/>
    <w:rsid w:val="002A5949"/>
    <w:rsid w:val="002A5F5F"/>
    <w:rsid w:val="002A69D6"/>
    <w:rsid w:val="002A7945"/>
    <w:rsid w:val="002A7B9A"/>
    <w:rsid w:val="002B027C"/>
    <w:rsid w:val="002B07B6"/>
    <w:rsid w:val="002B0A36"/>
    <w:rsid w:val="002B14A6"/>
    <w:rsid w:val="002B198B"/>
    <w:rsid w:val="002B1A75"/>
    <w:rsid w:val="002B23C2"/>
    <w:rsid w:val="002B2708"/>
    <w:rsid w:val="002B28A6"/>
    <w:rsid w:val="002B2AB5"/>
    <w:rsid w:val="002B301C"/>
    <w:rsid w:val="002B3247"/>
    <w:rsid w:val="002B3AAE"/>
    <w:rsid w:val="002B4676"/>
    <w:rsid w:val="002B4DD3"/>
    <w:rsid w:val="002B5477"/>
    <w:rsid w:val="002B5508"/>
    <w:rsid w:val="002B5552"/>
    <w:rsid w:val="002B5707"/>
    <w:rsid w:val="002B5867"/>
    <w:rsid w:val="002B5CC5"/>
    <w:rsid w:val="002B5DD0"/>
    <w:rsid w:val="002B6008"/>
    <w:rsid w:val="002B64B3"/>
    <w:rsid w:val="002B6E90"/>
    <w:rsid w:val="002B702C"/>
    <w:rsid w:val="002B71D3"/>
    <w:rsid w:val="002B778E"/>
    <w:rsid w:val="002B7A21"/>
    <w:rsid w:val="002B7F7F"/>
    <w:rsid w:val="002C0624"/>
    <w:rsid w:val="002C06A5"/>
    <w:rsid w:val="002C071B"/>
    <w:rsid w:val="002C087F"/>
    <w:rsid w:val="002C0B76"/>
    <w:rsid w:val="002C0D97"/>
    <w:rsid w:val="002C0DFE"/>
    <w:rsid w:val="002C0EAE"/>
    <w:rsid w:val="002C1157"/>
    <w:rsid w:val="002C11F8"/>
    <w:rsid w:val="002C1B8D"/>
    <w:rsid w:val="002C1E57"/>
    <w:rsid w:val="002C20D5"/>
    <w:rsid w:val="002C222F"/>
    <w:rsid w:val="002C2563"/>
    <w:rsid w:val="002C2B66"/>
    <w:rsid w:val="002C30D2"/>
    <w:rsid w:val="002C311F"/>
    <w:rsid w:val="002C3208"/>
    <w:rsid w:val="002C3CC9"/>
    <w:rsid w:val="002C3CE5"/>
    <w:rsid w:val="002C434D"/>
    <w:rsid w:val="002C4433"/>
    <w:rsid w:val="002C45EA"/>
    <w:rsid w:val="002C4C76"/>
    <w:rsid w:val="002C5456"/>
    <w:rsid w:val="002C6430"/>
    <w:rsid w:val="002C68CA"/>
    <w:rsid w:val="002C6D05"/>
    <w:rsid w:val="002C6F46"/>
    <w:rsid w:val="002C6F85"/>
    <w:rsid w:val="002C70B9"/>
    <w:rsid w:val="002C7296"/>
    <w:rsid w:val="002C7A12"/>
    <w:rsid w:val="002C7A15"/>
    <w:rsid w:val="002D082C"/>
    <w:rsid w:val="002D1293"/>
    <w:rsid w:val="002D1B8B"/>
    <w:rsid w:val="002D1FFD"/>
    <w:rsid w:val="002D258D"/>
    <w:rsid w:val="002D25D7"/>
    <w:rsid w:val="002D2627"/>
    <w:rsid w:val="002D267A"/>
    <w:rsid w:val="002D288C"/>
    <w:rsid w:val="002D2DBD"/>
    <w:rsid w:val="002D2FC1"/>
    <w:rsid w:val="002D306E"/>
    <w:rsid w:val="002D31E2"/>
    <w:rsid w:val="002D33FC"/>
    <w:rsid w:val="002D3645"/>
    <w:rsid w:val="002D3AD9"/>
    <w:rsid w:val="002D3AE8"/>
    <w:rsid w:val="002D4707"/>
    <w:rsid w:val="002D4873"/>
    <w:rsid w:val="002D49AE"/>
    <w:rsid w:val="002D4A80"/>
    <w:rsid w:val="002D4DC5"/>
    <w:rsid w:val="002D5473"/>
    <w:rsid w:val="002D5E1E"/>
    <w:rsid w:val="002D5EEC"/>
    <w:rsid w:val="002D5F08"/>
    <w:rsid w:val="002D6D5F"/>
    <w:rsid w:val="002D7CE2"/>
    <w:rsid w:val="002E0250"/>
    <w:rsid w:val="002E02A7"/>
    <w:rsid w:val="002E0668"/>
    <w:rsid w:val="002E13C6"/>
    <w:rsid w:val="002E145E"/>
    <w:rsid w:val="002E18CC"/>
    <w:rsid w:val="002E1E62"/>
    <w:rsid w:val="002E201C"/>
    <w:rsid w:val="002E2093"/>
    <w:rsid w:val="002E2740"/>
    <w:rsid w:val="002E28AB"/>
    <w:rsid w:val="002E3014"/>
    <w:rsid w:val="002E3124"/>
    <w:rsid w:val="002E3291"/>
    <w:rsid w:val="002E3D35"/>
    <w:rsid w:val="002E3E8C"/>
    <w:rsid w:val="002E42B6"/>
    <w:rsid w:val="002E4BF8"/>
    <w:rsid w:val="002E521B"/>
    <w:rsid w:val="002E5755"/>
    <w:rsid w:val="002E5AEA"/>
    <w:rsid w:val="002E61B1"/>
    <w:rsid w:val="002F0152"/>
    <w:rsid w:val="002F0953"/>
    <w:rsid w:val="002F0ED9"/>
    <w:rsid w:val="002F15DF"/>
    <w:rsid w:val="002F17AE"/>
    <w:rsid w:val="002F244A"/>
    <w:rsid w:val="002F2565"/>
    <w:rsid w:val="002F262D"/>
    <w:rsid w:val="002F2906"/>
    <w:rsid w:val="002F2C5E"/>
    <w:rsid w:val="002F3B99"/>
    <w:rsid w:val="002F410C"/>
    <w:rsid w:val="002F4411"/>
    <w:rsid w:val="002F4918"/>
    <w:rsid w:val="002F4A04"/>
    <w:rsid w:val="002F4E3C"/>
    <w:rsid w:val="002F53B4"/>
    <w:rsid w:val="002F5418"/>
    <w:rsid w:val="002F543B"/>
    <w:rsid w:val="002F54B6"/>
    <w:rsid w:val="002F5B89"/>
    <w:rsid w:val="002F61A7"/>
    <w:rsid w:val="002F6245"/>
    <w:rsid w:val="002F68AF"/>
    <w:rsid w:val="002F6D5F"/>
    <w:rsid w:val="002F78D5"/>
    <w:rsid w:val="002F7E30"/>
    <w:rsid w:val="00300622"/>
    <w:rsid w:val="00300754"/>
    <w:rsid w:val="003012A8"/>
    <w:rsid w:val="00301986"/>
    <w:rsid w:val="003023CF"/>
    <w:rsid w:val="00302591"/>
    <w:rsid w:val="00302600"/>
    <w:rsid w:val="00303329"/>
    <w:rsid w:val="003033CD"/>
    <w:rsid w:val="003034F1"/>
    <w:rsid w:val="00303CC5"/>
    <w:rsid w:val="003045B4"/>
    <w:rsid w:val="003045F2"/>
    <w:rsid w:val="00304826"/>
    <w:rsid w:val="00304A4E"/>
    <w:rsid w:val="00304DA8"/>
    <w:rsid w:val="00304F3C"/>
    <w:rsid w:val="00305531"/>
    <w:rsid w:val="0030559C"/>
    <w:rsid w:val="003056DB"/>
    <w:rsid w:val="003059E1"/>
    <w:rsid w:val="00305B6C"/>
    <w:rsid w:val="00305CCD"/>
    <w:rsid w:val="00305FD0"/>
    <w:rsid w:val="0030620C"/>
    <w:rsid w:val="00306B46"/>
    <w:rsid w:val="00307068"/>
    <w:rsid w:val="003071AF"/>
    <w:rsid w:val="00307530"/>
    <w:rsid w:val="003075CA"/>
    <w:rsid w:val="00307C63"/>
    <w:rsid w:val="00307DB2"/>
    <w:rsid w:val="00307DE7"/>
    <w:rsid w:val="00310157"/>
    <w:rsid w:val="003101E4"/>
    <w:rsid w:val="00310285"/>
    <w:rsid w:val="003107F2"/>
    <w:rsid w:val="00311135"/>
    <w:rsid w:val="00311516"/>
    <w:rsid w:val="003121CF"/>
    <w:rsid w:val="003122C7"/>
    <w:rsid w:val="00312739"/>
    <w:rsid w:val="003130C1"/>
    <w:rsid w:val="00313846"/>
    <w:rsid w:val="00313A23"/>
    <w:rsid w:val="0031407C"/>
    <w:rsid w:val="003148C5"/>
    <w:rsid w:val="00314B65"/>
    <w:rsid w:val="00314BAA"/>
    <w:rsid w:val="00314EBB"/>
    <w:rsid w:val="00315658"/>
    <w:rsid w:val="00315694"/>
    <w:rsid w:val="003158C3"/>
    <w:rsid w:val="003158DA"/>
    <w:rsid w:val="00315929"/>
    <w:rsid w:val="00315C82"/>
    <w:rsid w:val="00316EB7"/>
    <w:rsid w:val="00316FEF"/>
    <w:rsid w:val="00317147"/>
    <w:rsid w:val="00317384"/>
    <w:rsid w:val="003173F8"/>
    <w:rsid w:val="003178F4"/>
    <w:rsid w:val="00317EF5"/>
    <w:rsid w:val="00320058"/>
    <w:rsid w:val="0032087D"/>
    <w:rsid w:val="00320B57"/>
    <w:rsid w:val="00321199"/>
    <w:rsid w:val="00321303"/>
    <w:rsid w:val="00321822"/>
    <w:rsid w:val="00321D38"/>
    <w:rsid w:val="003222B3"/>
    <w:rsid w:val="003225AB"/>
    <w:rsid w:val="00322CB5"/>
    <w:rsid w:val="00322CD6"/>
    <w:rsid w:val="00322F76"/>
    <w:rsid w:val="0032332A"/>
    <w:rsid w:val="003234B1"/>
    <w:rsid w:val="0032414F"/>
    <w:rsid w:val="003241CC"/>
    <w:rsid w:val="00324365"/>
    <w:rsid w:val="00324604"/>
    <w:rsid w:val="00325044"/>
    <w:rsid w:val="003259A4"/>
    <w:rsid w:val="00325F9B"/>
    <w:rsid w:val="00326539"/>
    <w:rsid w:val="00326CAE"/>
    <w:rsid w:val="0032757D"/>
    <w:rsid w:val="003279C2"/>
    <w:rsid w:val="00327A51"/>
    <w:rsid w:val="00327C00"/>
    <w:rsid w:val="00330305"/>
    <w:rsid w:val="00330CD5"/>
    <w:rsid w:val="00330DEC"/>
    <w:rsid w:val="00331A23"/>
    <w:rsid w:val="00331DA7"/>
    <w:rsid w:val="00331EB1"/>
    <w:rsid w:val="00332374"/>
    <w:rsid w:val="003324B5"/>
    <w:rsid w:val="00332515"/>
    <w:rsid w:val="00332714"/>
    <w:rsid w:val="003328E0"/>
    <w:rsid w:val="00332A63"/>
    <w:rsid w:val="0033380B"/>
    <w:rsid w:val="00333838"/>
    <w:rsid w:val="00333C68"/>
    <w:rsid w:val="00333D42"/>
    <w:rsid w:val="00334249"/>
    <w:rsid w:val="003344C3"/>
    <w:rsid w:val="00334DBA"/>
    <w:rsid w:val="003354A0"/>
    <w:rsid w:val="0033554A"/>
    <w:rsid w:val="00335E8C"/>
    <w:rsid w:val="00335FCC"/>
    <w:rsid w:val="003368FB"/>
    <w:rsid w:val="00336B97"/>
    <w:rsid w:val="00336E9B"/>
    <w:rsid w:val="00336F8A"/>
    <w:rsid w:val="003379C6"/>
    <w:rsid w:val="00337C68"/>
    <w:rsid w:val="00337CB8"/>
    <w:rsid w:val="00340951"/>
    <w:rsid w:val="003409A4"/>
    <w:rsid w:val="00340C53"/>
    <w:rsid w:val="00341760"/>
    <w:rsid w:val="00342177"/>
    <w:rsid w:val="00342B78"/>
    <w:rsid w:val="00343A53"/>
    <w:rsid w:val="00343BA2"/>
    <w:rsid w:val="00343BB4"/>
    <w:rsid w:val="00344018"/>
    <w:rsid w:val="00344161"/>
    <w:rsid w:val="003447C5"/>
    <w:rsid w:val="00344C4A"/>
    <w:rsid w:val="003455C0"/>
    <w:rsid w:val="003458FE"/>
    <w:rsid w:val="00345D00"/>
    <w:rsid w:val="00345D0E"/>
    <w:rsid w:val="00345ECC"/>
    <w:rsid w:val="00345F4B"/>
    <w:rsid w:val="0034614D"/>
    <w:rsid w:val="0034619D"/>
    <w:rsid w:val="0034736A"/>
    <w:rsid w:val="003479B3"/>
    <w:rsid w:val="0035041E"/>
    <w:rsid w:val="0035083F"/>
    <w:rsid w:val="0035092C"/>
    <w:rsid w:val="00350B9F"/>
    <w:rsid w:val="003518D1"/>
    <w:rsid w:val="00352ADE"/>
    <w:rsid w:val="00352B02"/>
    <w:rsid w:val="00352EBB"/>
    <w:rsid w:val="0035336C"/>
    <w:rsid w:val="00353BB1"/>
    <w:rsid w:val="00353BFF"/>
    <w:rsid w:val="00353D0B"/>
    <w:rsid w:val="0035409F"/>
    <w:rsid w:val="003542AC"/>
    <w:rsid w:val="0035469A"/>
    <w:rsid w:val="003547C5"/>
    <w:rsid w:val="003548E4"/>
    <w:rsid w:val="00354A9B"/>
    <w:rsid w:val="00354CD2"/>
    <w:rsid w:val="00354DFD"/>
    <w:rsid w:val="00354FAA"/>
    <w:rsid w:val="0035512A"/>
    <w:rsid w:val="00355D27"/>
    <w:rsid w:val="003561C9"/>
    <w:rsid w:val="0035663C"/>
    <w:rsid w:val="0035681B"/>
    <w:rsid w:val="00356A4A"/>
    <w:rsid w:val="00356D50"/>
    <w:rsid w:val="00356F89"/>
    <w:rsid w:val="00357908"/>
    <w:rsid w:val="00357D6D"/>
    <w:rsid w:val="00360303"/>
    <w:rsid w:val="003603FC"/>
    <w:rsid w:val="00360694"/>
    <w:rsid w:val="00360D40"/>
    <w:rsid w:val="00360D5D"/>
    <w:rsid w:val="00360F6C"/>
    <w:rsid w:val="0036115F"/>
    <w:rsid w:val="003614C0"/>
    <w:rsid w:val="00361645"/>
    <w:rsid w:val="003619CE"/>
    <w:rsid w:val="00361F96"/>
    <w:rsid w:val="00362638"/>
    <w:rsid w:val="00362DC0"/>
    <w:rsid w:val="00363095"/>
    <w:rsid w:val="003636D3"/>
    <w:rsid w:val="00363BFC"/>
    <w:rsid w:val="003646BE"/>
    <w:rsid w:val="00364EE7"/>
    <w:rsid w:val="00365005"/>
    <w:rsid w:val="0036561C"/>
    <w:rsid w:val="0036586D"/>
    <w:rsid w:val="003659B3"/>
    <w:rsid w:val="00365C19"/>
    <w:rsid w:val="00365C35"/>
    <w:rsid w:val="00365C6E"/>
    <w:rsid w:val="00366C3F"/>
    <w:rsid w:val="00366C8F"/>
    <w:rsid w:val="00366CD4"/>
    <w:rsid w:val="00366EA3"/>
    <w:rsid w:val="00366FC2"/>
    <w:rsid w:val="003676A9"/>
    <w:rsid w:val="0036785D"/>
    <w:rsid w:val="00367B75"/>
    <w:rsid w:val="003701EB"/>
    <w:rsid w:val="003709BB"/>
    <w:rsid w:val="00370BF1"/>
    <w:rsid w:val="0037141E"/>
    <w:rsid w:val="00371452"/>
    <w:rsid w:val="00371DFB"/>
    <w:rsid w:val="00372472"/>
    <w:rsid w:val="00372D86"/>
    <w:rsid w:val="00372E9E"/>
    <w:rsid w:val="003731B4"/>
    <w:rsid w:val="00373436"/>
    <w:rsid w:val="003734BF"/>
    <w:rsid w:val="0037365A"/>
    <w:rsid w:val="0037486D"/>
    <w:rsid w:val="00374BA5"/>
    <w:rsid w:val="00374E63"/>
    <w:rsid w:val="003752BC"/>
    <w:rsid w:val="003754D5"/>
    <w:rsid w:val="00375552"/>
    <w:rsid w:val="003768D9"/>
    <w:rsid w:val="00376D29"/>
    <w:rsid w:val="00376EED"/>
    <w:rsid w:val="003779FF"/>
    <w:rsid w:val="00377A1C"/>
    <w:rsid w:val="00377F1F"/>
    <w:rsid w:val="00380420"/>
    <w:rsid w:val="003805A4"/>
    <w:rsid w:val="003810F5"/>
    <w:rsid w:val="003814AF"/>
    <w:rsid w:val="00381525"/>
    <w:rsid w:val="00381738"/>
    <w:rsid w:val="00381B90"/>
    <w:rsid w:val="003830C9"/>
    <w:rsid w:val="00384337"/>
    <w:rsid w:val="00384484"/>
    <w:rsid w:val="0038473C"/>
    <w:rsid w:val="00384FD7"/>
    <w:rsid w:val="003854DD"/>
    <w:rsid w:val="00385B35"/>
    <w:rsid w:val="00385B64"/>
    <w:rsid w:val="00385FB0"/>
    <w:rsid w:val="0038625F"/>
    <w:rsid w:val="00387622"/>
    <w:rsid w:val="00387ABE"/>
    <w:rsid w:val="00387D87"/>
    <w:rsid w:val="00390979"/>
    <w:rsid w:val="0039119E"/>
    <w:rsid w:val="0039167F"/>
    <w:rsid w:val="00391F9C"/>
    <w:rsid w:val="0039256B"/>
    <w:rsid w:val="003928A6"/>
    <w:rsid w:val="00392E19"/>
    <w:rsid w:val="00393231"/>
    <w:rsid w:val="00393673"/>
    <w:rsid w:val="00393D7E"/>
    <w:rsid w:val="003952D8"/>
    <w:rsid w:val="00395647"/>
    <w:rsid w:val="0039567D"/>
    <w:rsid w:val="003958EE"/>
    <w:rsid w:val="00395E26"/>
    <w:rsid w:val="00396150"/>
    <w:rsid w:val="00396CC7"/>
    <w:rsid w:val="00396DAA"/>
    <w:rsid w:val="00396E46"/>
    <w:rsid w:val="00396E95"/>
    <w:rsid w:val="00396FDD"/>
    <w:rsid w:val="003975C0"/>
    <w:rsid w:val="00397715"/>
    <w:rsid w:val="00397741"/>
    <w:rsid w:val="00397818"/>
    <w:rsid w:val="003A0465"/>
    <w:rsid w:val="003A0ADD"/>
    <w:rsid w:val="003A0BA1"/>
    <w:rsid w:val="003A0C7C"/>
    <w:rsid w:val="003A11E8"/>
    <w:rsid w:val="003A13FC"/>
    <w:rsid w:val="003A183E"/>
    <w:rsid w:val="003A19DB"/>
    <w:rsid w:val="003A28D2"/>
    <w:rsid w:val="003A2B16"/>
    <w:rsid w:val="003A3145"/>
    <w:rsid w:val="003A32E2"/>
    <w:rsid w:val="003A3339"/>
    <w:rsid w:val="003A3388"/>
    <w:rsid w:val="003A359D"/>
    <w:rsid w:val="003A3733"/>
    <w:rsid w:val="003A37A2"/>
    <w:rsid w:val="003A3CFD"/>
    <w:rsid w:val="003A40EE"/>
    <w:rsid w:val="003A4755"/>
    <w:rsid w:val="003A4850"/>
    <w:rsid w:val="003A48BE"/>
    <w:rsid w:val="003A4DA0"/>
    <w:rsid w:val="003A508D"/>
    <w:rsid w:val="003A526C"/>
    <w:rsid w:val="003A57FF"/>
    <w:rsid w:val="003A590E"/>
    <w:rsid w:val="003A625B"/>
    <w:rsid w:val="003A671B"/>
    <w:rsid w:val="003A68BD"/>
    <w:rsid w:val="003A75CE"/>
    <w:rsid w:val="003A7A0C"/>
    <w:rsid w:val="003B094B"/>
    <w:rsid w:val="003B248B"/>
    <w:rsid w:val="003B26F3"/>
    <w:rsid w:val="003B2DDD"/>
    <w:rsid w:val="003B3338"/>
    <w:rsid w:val="003B3BF7"/>
    <w:rsid w:val="003B3EF2"/>
    <w:rsid w:val="003B40A5"/>
    <w:rsid w:val="003B42E9"/>
    <w:rsid w:val="003B5405"/>
    <w:rsid w:val="003B594B"/>
    <w:rsid w:val="003B5B00"/>
    <w:rsid w:val="003B5F53"/>
    <w:rsid w:val="003B60A8"/>
    <w:rsid w:val="003B69A6"/>
    <w:rsid w:val="003B707B"/>
    <w:rsid w:val="003B77DD"/>
    <w:rsid w:val="003B7EAB"/>
    <w:rsid w:val="003C0575"/>
    <w:rsid w:val="003C094B"/>
    <w:rsid w:val="003C0D31"/>
    <w:rsid w:val="003C0D49"/>
    <w:rsid w:val="003C12EF"/>
    <w:rsid w:val="003C1BA5"/>
    <w:rsid w:val="003C1C93"/>
    <w:rsid w:val="003C21AB"/>
    <w:rsid w:val="003C256A"/>
    <w:rsid w:val="003C27FA"/>
    <w:rsid w:val="003C2E66"/>
    <w:rsid w:val="003C2E87"/>
    <w:rsid w:val="003C3C1D"/>
    <w:rsid w:val="003C3CD3"/>
    <w:rsid w:val="003C41E4"/>
    <w:rsid w:val="003C44BC"/>
    <w:rsid w:val="003C44CC"/>
    <w:rsid w:val="003C5441"/>
    <w:rsid w:val="003C550F"/>
    <w:rsid w:val="003C5D05"/>
    <w:rsid w:val="003C5E2C"/>
    <w:rsid w:val="003C5EB7"/>
    <w:rsid w:val="003C6CC9"/>
    <w:rsid w:val="003C74C4"/>
    <w:rsid w:val="003C762C"/>
    <w:rsid w:val="003C776C"/>
    <w:rsid w:val="003C7906"/>
    <w:rsid w:val="003C7A55"/>
    <w:rsid w:val="003C7A8D"/>
    <w:rsid w:val="003D0857"/>
    <w:rsid w:val="003D0DC3"/>
    <w:rsid w:val="003D154C"/>
    <w:rsid w:val="003D1CE3"/>
    <w:rsid w:val="003D1ED7"/>
    <w:rsid w:val="003D2FDD"/>
    <w:rsid w:val="003D3562"/>
    <w:rsid w:val="003D4F4F"/>
    <w:rsid w:val="003D4F5D"/>
    <w:rsid w:val="003D548E"/>
    <w:rsid w:val="003D5581"/>
    <w:rsid w:val="003D5B73"/>
    <w:rsid w:val="003D5BF5"/>
    <w:rsid w:val="003D5E50"/>
    <w:rsid w:val="003D607B"/>
    <w:rsid w:val="003D6528"/>
    <w:rsid w:val="003D6952"/>
    <w:rsid w:val="003D6DBB"/>
    <w:rsid w:val="003D7175"/>
    <w:rsid w:val="003D778E"/>
    <w:rsid w:val="003D7CE3"/>
    <w:rsid w:val="003D7F47"/>
    <w:rsid w:val="003E021E"/>
    <w:rsid w:val="003E134D"/>
    <w:rsid w:val="003E13BA"/>
    <w:rsid w:val="003E19C8"/>
    <w:rsid w:val="003E1B0F"/>
    <w:rsid w:val="003E1E25"/>
    <w:rsid w:val="003E22A1"/>
    <w:rsid w:val="003E2375"/>
    <w:rsid w:val="003E241A"/>
    <w:rsid w:val="003E32BE"/>
    <w:rsid w:val="003E3444"/>
    <w:rsid w:val="003E3DB4"/>
    <w:rsid w:val="003E44F3"/>
    <w:rsid w:val="003E4B28"/>
    <w:rsid w:val="003E4B68"/>
    <w:rsid w:val="003E4E55"/>
    <w:rsid w:val="003E4F09"/>
    <w:rsid w:val="003E4F3E"/>
    <w:rsid w:val="003E5143"/>
    <w:rsid w:val="003E57DA"/>
    <w:rsid w:val="003E58D4"/>
    <w:rsid w:val="003E66B6"/>
    <w:rsid w:val="003E6C36"/>
    <w:rsid w:val="003E6CC9"/>
    <w:rsid w:val="003E72FD"/>
    <w:rsid w:val="003E7392"/>
    <w:rsid w:val="003E7667"/>
    <w:rsid w:val="003E7960"/>
    <w:rsid w:val="003F0062"/>
    <w:rsid w:val="003F0335"/>
    <w:rsid w:val="003F07E0"/>
    <w:rsid w:val="003F0DF2"/>
    <w:rsid w:val="003F0FC7"/>
    <w:rsid w:val="003F0FE7"/>
    <w:rsid w:val="003F10FD"/>
    <w:rsid w:val="003F13F5"/>
    <w:rsid w:val="003F1433"/>
    <w:rsid w:val="003F2560"/>
    <w:rsid w:val="003F26C2"/>
    <w:rsid w:val="003F2A43"/>
    <w:rsid w:val="003F2F7D"/>
    <w:rsid w:val="003F3220"/>
    <w:rsid w:val="003F3465"/>
    <w:rsid w:val="003F3BC4"/>
    <w:rsid w:val="003F3CB3"/>
    <w:rsid w:val="003F44FC"/>
    <w:rsid w:val="003F4615"/>
    <w:rsid w:val="003F4945"/>
    <w:rsid w:val="003F595A"/>
    <w:rsid w:val="003F5BBC"/>
    <w:rsid w:val="003F5BF0"/>
    <w:rsid w:val="003F5DCB"/>
    <w:rsid w:val="003F6029"/>
    <w:rsid w:val="003F6199"/>
    <w:rsid w:val="003F62F2"/>
    <w:rsid w:val="003F6E04"/>
    <w:rsid w:val="003F6F0D"/>
    <w:rsid w:val="003F77D7"/>
    <w:rsid w:val="003F7FCA"/>
    <w:rsid w:val="0040049F"/>
    <w:rsid w:val="004005F7"/>
    <w:rsid w:val="004006D2"/>
    <w:rsid w:val="00400CEB"/>
    <w:rsid w:val="00400DDA"/>
    <w:rsid w:val="00401356"/>
    <w:rsid w:val="00401532"/>
    <w:rsid w:val="00401814"/>
    <w:rsid w:val="00401A55"/>
    <w:rsid w:val="00401C38"/>
    <w:rsid w:val="00401E0A"/>
    <w:rsid w:val="00401FF2"/>
    <w:rsid w:val="00402003"/>
    <w:rsid w:val="0040214D"/>
    <w:rsid w:val="00402399"/>
    <w:rsid w:val="00402802"/>
    <w:rsid w:val="0040371F"/>
    <w:rsid w:val="00403880"/>
    <w:rsid w:val="00403F84"/>
    <w:rsid w:val="004041F8"/>
    <w:rsid w:val="00404928"/>
    <w:rsid w:val="00404B51"/>
    <w:rsid w:val="00404D58"/>
    <w:rsid w:val="00405B2D"/>
    <w:rsid w:val="00405BCE"/>
    <w:rsid w:val="00405C34"/>
    <w:rsid w:val="00406089"/>
    <w:rsid w:val="0040677C"/>
    <w:rsid w:val="00407C3B"/>
    <w:rsid w:val="0041071F"/>
    <w:rsid w:val="004109D8"/>
    <w:rsid w:val="00410D17"/>
    <w:rsid w:val="004110BB"/>
    <w:rsid w:val="00411B02"/>
    <w:rsid w:val="00412110"/>
    <w:rsid w:val="004123BA"/>
    <w:rsid w:val="00412D7E"/>
    <w:rsid w:val="004130A8"/>
    <w:rsid w:val="0041317D"/>
    <w:rsid w:val="00413674"/>
    <w:rsid w:val="0041426E"/>
    <w:rsid w:val="0041448C"/>
    <w:rsid w:val="00414500"/>
    <w:rsid w:val="00414883"/>
    <w:rsid w:val="004148D8"/>
    <w:rsid w:val="00414C66"/>
    <w:rsid w:val="00414C99"/>
    <w:rsid w:val="00414CD6"/>
    <w:rsid w:val="00414E67"/>
    <w:rsid w:val="00414E7B"/>
    <w:rsid w:val="004150CC"/>
    <w:rsid w:val="00415345"/>
    <w:rsid w:val="0041557F"/>
    <w:rsid w:val="0041651B"/>
    <w:rsid w:val="00416B9C"/>
    <w:rsid w:val="004175B1"/>
    <w:rsid w:val="0041767F"/>
    <w:rsid w:val="00417694"/>
    <w:rsid w:val="00417985"/>
    <w:rsid w:val="004179B1"/>
    <w:rsid w:val="004201F2"/>
    <w:rsid w:val="00420868"/>
    <w:rsid w:val="0042124F"/>
    <w:rsid w:val="0042143B"/>
    <w:rsid w:val="00421B26"/>
    <w:rsid w:val="00421B87"/>
    <w:rsid w:val="00421D59"/>
    <w:rsid w:val="004221A3"/>
    <w:rsid w:val="004221F3"/>
    <w:rsid w:val="00422289"/>
    <w:rsid w:val="00422404"/>
    <w:rsid w:val="00423098"/>
    <w:rsid w:val="0042344C"/>
    <w:rsid w:val="00423806"/>
    <w:rsid w:val="00423972"/>
    <w:rsid w:val="004243FF"/>
    <w:rsid w:val="00424553"/>
    <w:rsid w:val="00424A04"/>
    <w:rsid w:val="00425425"/>
    <w:rsid w:val="00425605"/>
    <w:rsid w:val="00426CA1"/>
    <w:rsid w:val="00426F9F"/>
    <w:rsid w:val="00427084"/>
    <w:rsid w:val="004270FA"/>
    <w:rsid w:val="00427623"/>
    <w:rsid w:val="004278C4"/>
    <w:rsid w:val="00427B7D"/>
    <w:rsid w:val="00427BFC"/>
    <w:rsid w:val="00427D77"/>
    <w:rsid w:val="0043056B"/>
    <w:rsid w:val="0043102B"/>
    <w:rsid w:val="004315EF"/>
    <w:rsid w:val="00431BD0"/>
    <w:rsid w:val="00431D43"/>
    <w:rsid w:val="00431FA0"/>
    <w:rsid w:val="004321C4"/>
    <w:rsid w:val="004322BA"/>
    <w:rsid w:val="00433820"/>
    <w:rsid w:val="0043382C"/>
    <w:rsid w:val="00433837"/>
    <w:rsid w:val="00433942"/>
    <w:rsid w:val="00433A9C"/>
    <w:rsid w:val="00433DFE"/>
    <w:rsid w:val="00433E5B"/>
    <w:rsid w:val="00433E89"/>
    <w:rsid w:val="00433F72"/>
    <w:rsid w:val="00434451"/>
    <w:rsid w:val="00434CF1"/>
    <w:rsid w:val="00434FE8"/>
    <w:rsid w:val="0043594C"/>
    <w:rsid w:val="004369CA"/>
    <w:rsid w:val="004369E5"/>
    <w:rsid w:val="00436D1D"/>
    <w:rsid w:val="0043724C"/>
    <w:rsid w:val="00437FE7"/>
    <w:rsid w:val="004401E9"/>
    <w:rsid w:val="00440648"/>
    <w:rsid w:val="004415A4"/>
    <w:rsid w:val="00441FF5"/>
    <w:rsid w:val="00442600"/>
    <w:rsid w:val="00442630"/>
    <w:rsid w:val="004426B7"/>
    <w:rsid w:val="00442923"/>
    <w:rsid w:val="00442AAC"/>
    <w:rsid w:val="00442B81"/>
    <w:rsid w:val="00442C93"/>
    <w:rsid w:val="00443135"/>
    <w:rsid w:val="00443244"/>
    <w:rsid w:val="00443449"/>
    <w:rsid w:val="00443BE2"/>
    <w:rsid w:val="00443CC2"/>
    <w:rsid w:val="004449D3"/>
    <w:rsid w:val="00444BD0"/>
    <w:rsid w:val="00444C07"/>
    <w:rsid w:val="004453DC"/>
    <w:rsid w:val="0044556D"/>
    <w:rsid w:val="00445A68"/>
    <w:rsid w:val="00445F0B"/>
    <w:rsid w:val="00445FB1"/>
    <w:rsid w:val="004460B0"/>
    <w:rsid w:val="00446B5D"/>
    <w:rsid w:val="00446D69"/>
    <w:rsid w:val="004472BC"/>
    <w:rsid w:val="004478A3"/>
    <w:rsid w:val="00447F32"/>
    <w:rsid w:val="0045049F"/>
    <w:rsid w:val="004506C6"/>
    <w:rsid w:val="00450E88"/>
    <w:rsid w:val="00451122"/>
    <w:rsid w:val="0045121B"/>
    <w:rsid w:val="00451BBF"/>
    <w:rsid w:val="00451C52"/>
    <w:rsid w:val="00451FFA"/>
    <w:rsid w:val="004521F5"/>
    <w:rsid w:val="00452D64"/>
    <w:rsid w:val="0045305D"/>
    <w:rsid w:val="00453269"/>
    <w:rsid w:val="004542D1"/>
    <w:rsid w:val="004544A8"/>
    <w:rsid w:val="00454583"/>
    <w:rsid w:val="00454756"/>
    <w:rsid w:val="00455283"/>
    <w:rsid w:val="0045554A"/>
    <w:rsid w:val="00455D23"/>
    <w:rsid w:val="00455D4C"/>
    <w:rsid w:val="004560E2"/>
    <w:rsid w:val="004563D9"/>
    <w:rsid w:val="004569DF"/>
    <w:rsid w:val="00457169"/>
    <w:rsid w:val="00457225"/>
    <w:rsid w:val="00457257"/>
    <w:rsid w:val="004572CC"/>
    <w:rsid w:val="00457331"/>
    <w:rsid w:val="004577B3"/>
    <w:rsid w:val="00457A75"/>
    <w:rsid w:val="00457AF4"/>
    <w:rsid w:val="00457EC9"/>
    <w:rsid w:val="004608E1"/>
    <w:rsid w:val="00460978"/>
    <w:rsid w:val="00461561"/>
    <w:rsid w:val="00461927"/>
    <w:rsid w:val="004619D3"/>
    <w:rsid w:val="004625CE"/>
    <w:rsid w:val="00462CBB"/>
    <w:rsid w:val="004632BE"/>
    <w:rsid w:val="00463694"/>
    <w:rsid w:val="004638D0"/>
    <w:rsid w:val="004642EB"/>
    <w:rsid w:val="00464881"/>
    <w:rsid w:val="004656A1"/>
    <w:rsid w:val="00466295"/>
    <w:rsid w:val="0046647A"/>
    <w:rsid w:val="00466A0B"/>
    <w:rsid w:val="00466D9D"/>
    <w:rsid w:val="0046708D"/>
    <w:rsid w:val="00467559"/>
    <w:rsid w:val="0046799D"/>
    <w:rsid w:val="00467EE0"/>
    <w:rsid w:val="00470517"/>
    <w:rsid w:val="00470914"/>
    <w:rsid w:val="0047175E"/>
    <w:rsid w:val="00471BBB"/>
    <w:rsid w:val="00471F13"/>
    <w:rsid w:val="0047227A"/>
    <w:rsid w:val="00472600"/>
    <w:rsid w:val="00472DB7"/>
    <w:rsid w:val="004741C7"/>
    <w:rsid w:val="00474F64"/>
    <w:rsid w:val="0047504C"/>
    <w:rsid w:val="00476008"/>
    <w:rsid w:val="0047610F"/>
    <w:rsid w:val="00476902"/>
    <w:rsid w:val="00476BDA"/>
    <w:rsid w:val="00476FE5"/>
    <w:rsid w:val="00477353"/>
    <w:rsid w:val="00477490"/>
    <w:rsid w:val="004777B2"/>
    <w:rsid w:val="00477805"/>
    <w:rsid w:val="00477A33"/>
    <w:rsid w:val="00477D32"/>
    <w:rsid w:val="00477EB8"/>
    <w:rsid w:val="00480147"/>
    <w:rsid w:val="0048014B"/>
    <w:rsid w:val="004806AB"/>
    <w:rsid w:val="0048088B"/>
    <w:rsid w:val="00480D57"/>
    <w:rsid w:val="00480F1B"/>
    <w:rsid w:val="004818B2"/>
    <w:rsid w:val="00481900"/>
    <w:rsid w:val="00481E79"/>
    <w:rsid w:val="004825A4"/>
    <w:rsid w:val="00482A9A"/>
    <w:rsid w:val="00483460"/>
    <w:rsid w:val="0048346D"/>
    <w:rsid w:val="00483800"/>
    <w:rsid w:val="0048418F"/>
    <w:rsid w:val="004854A1"/>
    <w:rsid w:val="004856D1"/>
    <w:rsid w:val="00485BF3"/>
    <w:rsid w:val="00485E8B"/>
    <w:rsid w:val="0048626A"/>
    <w:rsid w:val="004865F9"/>
    <w:rsid w:val="00486812"/>
    <w:rsid w:val="00486E1D"/>
    <w:rsid w:val="00486F3D"/>
    <w:rsid w:val="0048742D"/>
    <w:rsid w:val="00487503"/>
    <w:rsid w:val="00490C6C"/>
    <w:rsid w:val="004911EC"/>
    <w:rsid w:val="00491B1E"/>
    <w:rsid w:val="00491D1B"/>
    <w:rsid w:val="0049236A"/>
    <w:rsid w:val="0049282F"/>
    <w:rsid w:val="00492CB4"/>
    <w:rsid w:val="00492CCA"/>
    <w:rsid w:val="004930B9"/>
    <w:rsid w:val="004933AF"/>
    <w:rsid w:val="0049358F"/>
    <w:rsid w:val="00493AEF"/>
    <w:rsid w:val="0049417B"/>
    <w:rsid w:val="004945AB"/>
    <w:rsid w:val="0049496A"/>
    <w:rsid w:val="00494A28"/>
    <w:rsid w:val="00494AFD"/>
    <w:rsid w:val="00494F3D"/>
    <w:rsid w:val="00495183"/>
    <w:rsid w:val="0049581A"/>
    <w:rsid w:val="00495A2B"/>
    <w:rsid w:val="00495EFC"/>
    <w:rsid w:val="004964E1"/>
    <w:rsid w:val="00496AFD"/>
    <w:rsid w:val="00496B0C"/>
    <w:rsid w:val="00496B8D"/>
    <w:rsid w:val="00496BCE"/>
    <w:rsid w:val="00496F87"/>
    <w:rsid w:val="0049737C"/>
    <w:rsid w:val="004976CD"/>
    <w:rsid w:val="00497ADC"/>
    <w:rsid w:val="00497BB0"/>
    <w:rsid w:val="00497DF1"/>
    <w:rsid w:val="00497E45"/>
    <w:rsid w:val="004A0007"/>
    <w:rsid w:val="004A0800"/>
    <w:rsid w:val="004A0C46"/>
    <w:rsid w:val="004A0F20"/>
    <w:rsid w:val="004A1045"/>
    <w:rsid w:val="004A12F4"/>
    <w:rsid w:val="004A145F"/>
    <w:rsid w:val="004A280E"/>
    <w:rsid w:val="004A2A40"/>
    <w:rsid w:val="004A2B37"/>
    <w:rsid w:val="004A2C98"/>
    <w:rsid w:val="004A351D"/>
    <w:rsid w:val="004A3A1E"/>
    <w:rsid w:val="004A3AA6"/>
    <w:rsid w:val="004A3AA9"/>
    <w:rsid w:val="004A3EAB"/>
    <w:rsid w:val="004A43FC"/>
    <w:rsid w:val="004A46CD"/>
    <w:rsid w:val="004A476B"/>
    <w:rsid w:val="004A4FC6"/>
    <w:rsid w:val="004A5921"/>
    <w:rsid w:val="004A6EC2"/>
    <w:rsid w:val="004A76BA"/>
    <w:rsid w:val="004A77E0"/>
    <w:rsid w:val="004A7B4B"/>
    <w:rsid w:val="004B04B2"/>
    <w:rsid w:val="004B090E"/>
    <w:rsid w:val="004B0A02"/>
    <w:rsid w:val="004B0ADB"/>
    <w:rsid w:val="004B0E33"/>
    <w:rsid w:val="004B1096"/>
    <w:rsid w:val="004B128B"/>
    <w:rsid w:val="004B1632"/>
    <w:rsid w:val="004B16CF"/>
    <w:rsid w:val="004B1F54"/>
    <w:rsid w:val="004B1F81"/>
    <w:rsid w:val="004B29DD"/>
    <w:rsid w:val="004B2A5A"/>
    <w:rsid w:val="004B31E9"/>
    <w:rsid w:val="004B33E5"/>
    <w:rsid w:val="004B542B"/>
    <w:rsid w:val="004B5B91"/>
    <w:rsid w:val="004B5B93"/>
    <w:rsid w:val="004B66CD"/>
    <w:rsid w:val="004B6871"/>
    <w:rsid w:val="004B6E4F"/>
    <w:rsid w:val="004B7123"/>
    <w:rsid w:val="004B7343"/>
    <w:rsid w:val="004B7CCE"/>
    <w:rsid w:val="004C096B"/>
    <w:rsid w:val="004C09E5"/>
    <w:rsid w:val="004C0D0D"/>
    <w:rsid w:val="004C0E10"/>
    <w:rsid w:val="004C1620"/>
    <w:rsid w:val="004C1711"/>
    <w:rsid w:val="004C1D02"/>
    <w:rsid w:val="004C1E86"/>
    <w:rsid w:val="004C1FCE"/>
    <w:rsid w:val="004C202B"/>
    <w:rsid w:val="004C25FB"/>
    <w:rsid w:val="004C30E8"/>
    <w:rsid w:val="004C3E03"/>
    <w:rsid w:val="004C4BE2"/>
    <w:rsid w:val="004C53ED"/>
    <w:rsid w:val="004C5DC8"/>
    <w:rsid w:val="004C5F42"/>
    <w:rsid w:val="004C689E"/>
    <w:rsid w:val="004C690C"/>
    <w:rsid w:val="004C6A40"/>
    <w:rsid w:val="004C6BEE"/>
    <w:rsid w:val="004C6E31"/>
    <w:rsid w:val="004C6F6D"/>
    <w:rsid w:val="004C71F7"/>
    <w:rsid w:val="004C75C2"/>
    <w:rsid w:val="004C75F4"/>
    <w:rsid w:val="004C79BE"/>
    <w:rsid w:val="004C7FB9"/>
    <w:rsid w:val="004D010F"/>
    <w:rsid w:val="004D047F"/>
    <w:rsid w:val="004D0556"/>
    <w:rsid w:val="004D1180"/>
    <w:rsid w:val="004D19C1"/>
    <w:rsid w:val="004D32C3"/>
    <w:rsid w:val="004D449A"/>
    <w:rsid w:val="004D44BC"/>
    <w:rsid w:val="004D489C"/>
    <w:rsid w:val="004D58E7"/>
    <w:rsid w:val="004D608B"/>
    <w:rsid w:val="004D64AA"/>
    <w:rsid w:val="004D65BE"/>
    <w:rsid w:val="004D6688"/>
    <w:rsid w:val="004D6706"/>
    <w:rsid w:val="004D6E83"/>
    <w:rsid w:val="004D7201"/>
    <w:rsid w:val="004D7E74"/>
    <w:rsid w:val="004D7EFE"/>
    <w:rsid w:val="004E02A8"/>
    <w:rsid w:val="004E049C"/>
    <w:rsid w:val="004E0885"/>
    <w:rsid w:val="004E0965"/>
    <w:rsid w:val="004E0D45"/>
    <w:rsid w:val="004E1232"/>
    <w:rsid w:val="004E124A"/>
    <w:rsid w:val="004E13E2"/>
    <w:rsid w:val="004E196C"/>
    <w:rsid w:val="004E1CC0"/>
    <w:rsid w:val="004E1D1C"/>
    <w:rsid w:val="004E2080"/>
    <w:rsid w:val="004E29F5"/>
    <w:rsid w:val="004E2F7E"/>
    <w:rsid w:val="004E3099"/>
    <w:rsid w:val="004E3179"/>
    <w:rsid w:val="004E3823"/>
    <w:rsid w:val="004E386C"/>
    <w:rsid w:val="004E3D56"/>
    <w:rsid w:val="004E3E71"/>
    <w:rsid w:val="004E4057"/>
    <w:rsid w:val="004E42C5"/>
    <w:rsid w:val="004E42F8"/>
    <w:rsid w:val="004E46EB"/>
    <w:rsid w:val="004E5300"/>
    <w:rsid w:val="004E5C02"/>
    <w:rsid w:val="004E61FD"/>
    <w:rsid w:val="004E62FF"/>
    <w:rsid w:val="004E6424"/>
    <w:rsid w:val="004E66D8"/>
    <w:rsid w:val="004E6E59"/>
    <w:rsid w:val="004E72A3"/>
    <w:rsid w:val="004E7ACD"/>
    <w:rsid w:val="004E7C35"/>
    <w:rsid w:val="004E7D01"/>
    <w:rsid w:val="004F0001"/>
    <w:rsid w:val="004F02F1"/>
    <w:rsid w:val="004F0793"/>
    <w:rsid w:val="004F098C"/>
    <w:rsid w:val="004F1333"/>
    <w:rsid w:val="004F1BCA"/>
    <w:rsid w:val="004F227E"/>
    <w:rsid w:val="004F22F1"/>
    <w:rsid w:val="004F3769"/>
    <w:rsid w:val="004F3A3E"/>
    <w:rsid w:val="004F3D0E"/>
    <w:rsid w:val="004F3F52"/>
    <w:rsid w:val="004F45C8"/>
    <w:rsid w:val="004F4F37"/>
    <w:rsid w:val="004F5036"/>
    <w:rsid w:val="004F51CC"/>
    <w:rsid w:val="004F5996"/>
    <w:rsid w:val="004F5B6C"/>
    <w:rsid w:val="004F5FE8"/>
    <w:rsid w:val="004F60B2"/>
    <w:rsid w:val="004F67C9"/>
    <w:rsid w:val="004F76AB"/>
    <w:rsid w:val="004F78F9"/>
    <w:rsid w:val="005001A7"/>
    <w:rsid w:val="00500264"/>
    <w:rsid w:val="0050058F"/>
    <w:rsid w:val="00500BAE"/>
    <w:rsid w:val="0050134A"/>
    <w:rsid w:val="00501DE9"/>
    <w:rsid w:val="00502398"/>
    <w:rsid w:val="00502972"/>
    <w:rsid w:val="00502D6C"/>
    <w:rsid w:val="00502DA5"/>
    <w:rsid w:val="00504092"/>
    <w:rsid w:val="0050421B"/>
    <w:rsid w:val="00504353"/>
    <w:rsid w:val="00504434"/>
    <w:rsid w:val="00504451"/>
    <w:rsid w:val="00504506"/>
    <w:rsid w:val="00504D3A"/>
    <w:rsid w:val="005050D2"/>
    <w:rsid w:val="005052EC"/>
    <w:rsid w:val="0050555B"/>
    <w:rsid w:val="00505D74"/>
    <w:rsid w:val="00505FA1"/>
    <w:rsid w:val="00506744"/>
    <w:rsid w:val="00506DEB"/>
    <w:rsid w:val="00507373"/>
    <w:rsid w:val="005076D4"/>
    <w:rsid w:val="005105E4"/>
    <w:rsid w:val="0051099E"/>
    <w:rsid w:val="005109D7"/>
    <w:rsid w:val="00510E3B"/>
    <w:rsid w:val="0051161A"/>
    <w:rsid w:val="0051192B"/>
    <w:rsid w:val="00511F92"/>
    <w:rsid w:val="00512DA3"/>
    <w:rsid w:val="0051315E"/>
    <w:rsid w:val="00513484"/>
    <w:rsid w:val="0051353A"/>
    <w:rsid w:val="005136B5"/>
    <w:rsid w:val="005137B4"/>
    <w:rsid w:val="005139A2"/>
    <w:rsid w:val="00513C0B"/>
    <w:rsid w:val="00513F9E"/>
    <w:rsid w:val="00513FAA"/>
    <w:rsid w:val="005140E6"/>
    <w:rsid w:val="005148F5"/>
    <w:rsid w:val="00514ABD"/>
    <w:rsid w:val="00515A45"/>
    <w:rsid w:val="0051602F"/>
    <w:rsid w:val="005165AA"/>
    <w:rsid w:val="00516BEC"/>
    <w:rsid w:val="00516CFA"/>
    <w:rsid w:val="0051755E"/>
    <w:rsid w:val="0051782B"/>
    <w:rsid w:val="00517941"/>
    <w:rsid w:val="00517C77"/>
    <w:rsid w:val="00517DFB"/>
    <w:rsid w:val="00517EF4"/>
    <w:rsid w:val="005203B6"/>
    <w:rsid w:val="00520531"/>
    <w:rsid w:val="005206E9"/>
    <w:rsid w:val="005207BB"/>
    <w:rsid w:val="00520864"/>
    <w:rsid w:val="00520E7C"/>
    <w:rsid w:val="0052153F"/>
    <w:rsid w:val="0052191B"/>
    <w:rsid w:val="00521A19"/>
    <w:rsid w:val="00521F1E"/>
    <w:rsid w:val="00522343"/>
    <w:rsid w:val="005224D8"/>
    <w:rsid w:val="00522B4B"/>
    <w:rsid w:val="00522E4C"/>
    <w:rsid w:val="00523C63"/>
    <w:rsid w:val="005245CD"/>
    <w:rsid w:val="00525764"/>
    <w:rsid w:val="005263C2"/>
    <w:rsid w:val="0052686D"/>
    <w:rsid w:val="0052736D"/>
    <w:rsid w:val="00527774"/>
    <w:rsid w:val="005279F2"/>
    <w:rsid w:val="005301ED"/>
    <w:rsid w:val="005307B4"/>
    <w:rsid w:val="00530EE2"/>
    <w:rsid w:val="0053144F"/>
    <w:rsid w:val="00531665"/>
    <w:rsid w:val="00531D00"/>
    <w:rsid w:val="0053263D"/>
    <w:rsid w:val="00532645"/>
    <w:rsid w:val="00532AF5"/>
    <w:rsid w:val="00533019"/>
    <w:rsid w:val="0053366B"/>
    <w:rsid w:val="00533A49"/>
    <w:rsid w:val="00533CFE"/>
    <w:rsid w:val="00534C36"/>
    <w:rsid w:val="005358F6"/>
    <w:rsid w:val="00535A2D"/>
    <w:rsid w:val="00536218"/>
    <w:rsid w:val="005374BA"/>
    <w:rsid w:val="0053783A"/>
    <w:rsid w:val="00537A27"/>
    <w:rsid w:val="00537EDB"/>
    <w:rsid w:val="005408B4"/>
    <w:rsid w:val="00540D84"/>
    <w:rsid w:val="00541A57"/>
    <w:rsid w:val="00541FB7"/>
    <w:rsid w:val="00542032"/>
    <w:rsid w:val="005424C9"/>
    <w:rsid w:val="0054252F"/>
    <w:rsid w:val="00542BA1"/>
    <w:rsid w:val="00543262"/>
    <w:rsid w:val="00543834"/>
    <w:rsid w:val="00543FC1"/>
    <w:rsid w:val="005441C4"/>
    <w:rsid w:val="005441FA"/>
    <w:rsid w:val="005443BD"/>
    <w:rsid w:val="0054452D"/>
    <w:rsid w:val="005448D9"/>
    <w:rsid w:val="00544C3B"/>
    <w:rsid w:val="00544C8B"/>
    <w:rsid w:val="00545005"/>
    <w:rsid w:val="005462EE"/>
    <w:rsid w:val="005465AF"/>
    <w:rsid w:val="005467A2"/>
    <w:rsid w:val="00546882"/>
    <w:rsid w:val="00546C6A"/>
    <w:rsid w:val="00546EC3"/>
    <w:rsid w:val="00546FC1"/>
    <w:rsid w:val="00546FEF"/>
    <w:rsid w:val="005477A0"/>
    <w:rsid w:val="00547865"/>
    <w:rsid w:val="005478BD"/>
    <w:rsid w:val="00547954"/>
    <w:rsid w:val="00550059"/>
    <w:rsid w:val="00550508"/>
    <w:rsid w:val="00550809"/>
    <w:rsid w:val="00550916"/>
    <w:rsid w:val="00550E49"/>
    <w:rsid w:val="00550E59"/>
    <w:rsid w:val="0055151B"/>
    <w:rsid w:val="00551A37"/>
    <w:rsid w:val="00551C8D"/>
    <w:rsid w:val="00551CE4"/>
    <w:rsid w:val="00551DE0"/>
    <w:rsid w:val="00551DEB"/>
    <w:rsid w:val="00552362"/>
    <w:rsid w:val="00552690"/>
    <w:rsid w:val="00552C7B"/>
    <w:rsid w:val="00553108"/>
    <w:rsid w:val="0055320E"/>
    <w:rsid w:val="00553529"/>
    <w:rsid w:val="005536D7"/>
    <w:rsid w:val="00553A8E"/>
    <w:rsid w:val="0055434A"/>
    <w:rsid w:val="00554833"/>
    <w:rsid w:val="00554C5B"/>
    <w:rsid w:val="00554D1C"/>
    <w:rsid w:val="00554DD0"/>
    <w:rsid w:val="00554E8C"/>
    <w:rsid w:val="005553D2"/>
    <w:rsid w:val="005553FF"/>
    <w:rsid w:val="005554AA"/>
    <w:rsid w:val="00555CE7"/>
    <w:rsid w:val="0055645C"/>
    <w:rsid w:val="00556572"/>
    <w:rsid w:val="00556A6E"/>
    <w:rsid w:val="00556F15"/>
    <w:rsid w:val="005572FB"/>
    <w:rsid w:val="00557935"/>
    <w:rsid w:val="005600ED"/>
    <w:rsid w:val="00560371"/>
    <w:rsid w:val="00560471"/>
    <w:rsid w:val="0056107B"/>
    <w:rsid w:val="005614B1"/>
    <w:rsid w:val="0056180C"/>
    <w:rsid w:val="00561918"/>
    <w:rsid w:val="00561A4D"/>
    <w:rsid w:val="00561E66"/>
    <w:rsid w:val="00561EF9"/>
    <w:rsid w:val="0056251A"/>
    <w:rsid w:val="00562B32"/>
    <w:rsid w:val="00562EBF"/>
    <w:rsid w:val="00563922"/>
    <w:rsid w:val="00563CB8"/>
    <w:rsid w:val="00563D35"/>
    <w:rsid w:val="005645C6"/>
    <w:rsid w:val="00564CC9"/>
    <w:rsid w:val="005652F7"/>
    <w:rsid w:val="00565405"/>
    <w:rsid w:val="00565CE0"/>
    <w:rsid w:val="0056611F"/>
    <w:rsid w:val="00566C55"/>
    <w:rsid w:val="00567108"/>
    <w:rsid w:val="0056729B"/>
    <w:rsid w:val="00567828"/>
    <w:rsid w:val="00567C04"/>
    <w:rsid w:val="00567C68"/>
    <w:rsid w:val="00570235"/>
    <w:rsid w:val="005703BB"/>
    <w:rsid w:val="00570610"/>
    <w:rsid w:val="005706B5"/>
    <w:rsid w:val="00570D92"/>
    <w:rsid w:val="005712B7"/>
    <w:rsid w:val="00571D4D"/>
    <w:rsid w:val="00571D92"/>
    <w:rsid w:val="005725C4"/>
    <w:rsid w:val="00572A13"/>
    <w:rsid w:val="00573171"/>
    <w:rsid w:val="0057333A"/>
    <w:rsid w:val="00573657"/>
    <w:rsid w:val="005739B0"/>
    <w:rsid w:val="00573ADA"/>
    <w:rsid w:val="00573C48"/>
    <w:rsid w:val="00574A56"/>
    <w:rsid w:val="00574A65"/>
    <w:rsid w:val="00574EFD"/>
    <w:rsid w:val="00575318"/>
    <w:rsid w:val="0057574A"/>
    <w:rsid w:val="005758FE"/>
    <w:rsid w:val="00575CB3"/>
    <w:rsid w:val="00575DF0"/>
    <w:rsid w:val="00576E2E"/>
    <w:rsid w:val="00576EB9"/>
    <w:rsid w:val="00577094"/>
    <w:rsid w:val="005776B0"/>
    <w:rsid w:val="0057792F"/>
    <w:rsid w:val="00577A84"/>
    <w:rsid w:val="00577A9F"/>
    <w:rsid w:val="005803FA"/>
    <w:rsid w:val="0058059E"/>
    <w:rsid w:val="00580B4C"/>
    <w:rsid w:val="005817DE"/>
    <w:rsid w:val="00581E30"/>
    <w:rsid w:val="00582126"/>
    <w:rsid w:val="00582245"/>
    <w:rsid w:val="00582AA9"/>
    <w:rsid w:val="00582D7D"/>
    <w:rsid w:val="00583375"/>
    <w:rsid w:val="005834F3"/>
    <w:rsid w:val="00583ECD"/>
    <w:rsid w:val="00583FAE"/>
    <w:rsid w:val="0058456E"/>
    <w:rsid w:val="00584CB9"/>
    <w:rsid w:val="00584EB7"/>
    <w:rsid w:val="00585101"/>
    <w:rsid w:val="00585258"/>
    <w:rsid w:val="005857C7"/>
    <w:rsid w:val="00585822"/>
    <w:rsid w:val="00586170"/>
    <w:rsid w:val="00586797"/>
    <w:rsid w:val="00586DB3"/>
    <w:rsid w:val="0058718E"/>
    <w:rsid w:val="005876B2"/>
    <w:rsid w:val="005901DC"/>
    <w:rsid w:val="00590242"/>
    <w:rsid w:val="005902BE"/>
    <w:rsid w:val="005909E5"/>
    <w:rsid w:val="00591770"/>
    <w:rsid w:val="005917B0"/>
    <w:rsid w:val="005919A1"/>
    <w:rsid w:val="0059210C"/>
    <w:rsid w:val="00592193"/>
    <w:rsid w:val="00592B84"/>
    <w:rsid w:val="00592E8A"/>
    <w:rsid w:val="005932E8"/>
    <w:rsid w:val="00593467"/>
    <w:rsid w:val="005938C1"/>
    <w:rsid w:val="00593919"/>
    <w:rsid w:val="0059411E"/>
    <w:rsid w:val="00594235"/>
    <w:rsid w:val="005942C2"/>
    <w:rsid w:val="00594345"/>
    <w:rsid w:val="005946C7"/>
    <w:rsid w:val="0059473F"/>
    <w:rsid w:val="00594E6E"/>
    <w:rsid w:val="005954B9"/>
    <w:rsid w:val="00595927"/>
    <w:rsid w:val="00596423"/>
    <w:rsid w:val="005969D0"/>
    <w:rsid w:val="00596B47"/>
    <w:rsid w:val="00596F14"/>
    <w:rsid w:val="005971B1"/>
    <w:rsid w:val="005971C0"/>
    <w:rsid w:val="00597335"/>
    <w:rsid w:val="005973D0"/>
    <w:rsid w:val="0059754C"/>
    <w:rsid w:val="00597923"/>
    <w:rsid w:val="00597EE2"/>
    <w:rsid w:val="005A001A"/>
    <w:rsid w:val="005A0280"/>
    <w:rsid w:val="005A0C32"/>
    <w:rsid w:val="005A0E0A"/>
    <w:rsid w:val="005A1020"/>
    <w:rsid w:val="005A19D2"/>
    <w:rsid w:val="005A1EE5"/>
    <w:rsid w:val="005A1F4F"/>
    <w:rsid w:val="005A2B72"/>
    <w:rsid w:val="005A2C0F"/>
    <w:rsid w:val="005A330B"/>
    <w:rsid w:val="005A3757"/>
    <w:rsid w:val="005A411B"/>
    <w:rsid w:val="005A4738"/>
    <w:rsid w:val="005A4BD0"/>
    <w:rsid w:val="005A67C5"/>
    <w:rsid w:val="005A6E5E"/>
    <w:rsid w:val="005A716E"/>
    <w:rsid w:val="005A792A"/>
    <w:rsid w:val="005A79A2"/>
    <w:rsid w:val="005A7ACC"/>
    <w:rsid w:val="005A7EA9"/>
    <w:rsid w:val="005B0585"/>
    <w:rsid w:val="005B0A04"/>
    <w:rsid w:val="005B1438"/>
    <w:rsid w:val="005B18E3"/>
    <w:rsid w:val="005B1A20"/>
    <w:rsid w:val="005B2547"/>
    <w:rsid w:val="005B2C84"/>
    <w:rsid w:val="005B2DBE"/>
    <w:rsid w:val="005B353C"/>
    <w:rsid w:val="005B35C5"/>
    <w:rsid w:val="005B3DF1"/>
    <w:rsid w:val="005B52BA"/>
    <w:rsid w:val="005B5767"/>
    <w:rsid w:val="005B5C83"/>
    <w:rsid w:val="005B5FA9"/>
    <w:rsid w:val="005B65C5"/>
    <w:rsid w:val="005B6723"/>
    <w:rsid w:val="005B6F53"/>
    <w:rsid w:val="005B7148"/>
    <w:rsid w:val="005B7423"/>
    <w:rsid w:val="005B7803"/>
    <w:rsid w:val="005B78E3"/>
    <w:rsid w:val="005C0070"/>
    <w:rsid w:val="005C09F1"/>
    <w:rsid w:val="005C0DA2"/>
    <w:rsid w:val="005C0EB7"/>
    <w:rsid w:val="005C14B5"/>
    <w:rsid w:val="005C15D0"/>
    <w:rsid w:val="005C1C57"/>
    <w:rsid w:val="005C231F"/>
    <w:rsid w:val="005C2E12"/>
    <w:rsid w:val="005C3056"/>
    <w:rsid w:val="005C3114"/>
    <w:rsid w:val="005C330C"/>
    <w:rsid w:val="005C3A6A"/>
    <w:rsid w:val="005C3C40"/>
    <w:rsid w:val="005C3D6D"/>
    <w:rsid w:val="005C3FFC"/>
    <w:rsid w:val="005C4056"/>
    <w:rsid w:val="005C4C94"/>
    <w:rsid w:val="005C540C"/>
    <w:rsid w:val="005C542F"/>
    <w:rsid w:val="005C5561"/>
    <w:rsid w:val="005C5C54"/>
    <w:rsid w:val="005C67BD"/>
    <w:rsid w:val="005C7232"/>
    <w:rsid w:val="005C79D8"/>
    <w:rsid w:val="005D086E"/>
    <w:rsid w:val="005D0A63"/>
    <w:rsid w:val="005D14B9"/>
    <w:rsid w:val="005D1678"/>
    <w:rsid w:val="005D1CAC"/>
    <w:rsid w:val="005D1D2C"/>
    <w:rsid w:val="005D2052"/>
    <w:rsid w:val="005D2568"/>
    <w:rsid w:val="005D2827"/>
    <w:rsid w:val="005D2942"/>
    <w:rsid w:val="005D297B"/>
    <w:rsid w:val="005D2982"/>
    <w:rsid w:val="005D2D60"/>
    <w:rsid w:val="005D2EDF"/>
    <w:rsid w:val="005D2F2F"/>
    <w:rsid w:val="005D374E"/>
    <w:rsid w:val="005D3F25"/>
    <w:rsid w:val="005D3F6A"/>
    <w:rsid w:val="005D418D"/>
    <w:rsid w:val="005D4247"/>
    <w:rsid w:val="005D4337"/>
    <w:rsid w:val="005D4692"/>
    <w:rsid w:val="005D48E7"/>
    <w:rsid w:val="005D49CC"/>
    <w:rsid w:val="005D53B7"/>
    <w:rsid w:val="005D5577"/>
    <w:rsid w:val="005D5A39"/>
    <w:rsid w:val="005D5FD5"/>
    <w:rsid w:val="005D6072"/>
    <w:rsid w:val="005D6293"/>
    <w:rsid w:val="005D66BE"/>
    <w:rsid w:val="005D6857"/>
    <w:rsid w:val="005D69CA"/>
    <w:rsid w:val="005D69E3"/>
    <w:rsid w:val="005D72B2"/>
    <w:rsid w:val="005D75F6"/>
    <w:rsid w:val="005D7FD0"/>
    <w:rsid w:val="005E031D"/>
    <w:rsid w:val="005E040A"/>
    <w:rsid w:val="005E06DA"/>
    <w:rsid w:val="005E087E"/>
    <w:rsid w:val="005E0A1A"/>
    <w:rsid w:val="005E101D"/>
    <w:rsid w:val="005E11E6"/>
    <w:rsid w:val="005E1E59"/>
    <w:rsid w:val="005E1F89"/>
    <w:rsid w:val="005E2EB5"/>
    <w:rsid w:val="005E4FEC"/>
    <w:rsid w:val="005E5189"/>
    <w:rsid w:val="005E52C6"/>
    <w:rsid w:val="005E54BB"/>
    <w:rsid w:val="005E5D3E"/>
    <w:rsid w:val="005E6079"/>
    <w:rsid w:val="005E67DC"/>
    <w:rsid w:val="005E6B90"/>
    <w:rsid w:val="005E6EE3"/>
    <w:rsid w:val="005E71E3"/>
    <w:rsid w:val="005E725E"/>
    <w:rsid w:val="005E7638"/>
    <w:rsid w:val="005E771B"/>
    <w:rsid w:val="005E7C16"/>
    <w:rsid w:val="005E7E82"/>
    <w:rsid w:val="005E7F98"/>
    <w:rsid w:val="005F0114"/>
    <w:rsid w:val="005F028F"/>
    <w:rsid w:val="005F07DD"/>
    <w:rsid w:val="005F0EEF"/>
    <w:rsid w:val="005F11A1"/>
    <w:rsid w:val="005F13E6"/>
    <w:rsid w:val="005F1DE1"/>
    <w:rsid w:val="005F236C"/>
    <w:rsid w:val="005F2868"/>
    <w:rsid w:val="005F2A31"/>
    <w:rsid w:val="005F2E3B"/>
    <w:rsid w:val="005F2EDA"/>
    <w:rsid w:val="005F3056"/>
    <w:rsid w:val="005F3058"/>
    <w:rsid w:val="005F35DB"/>
    <w:rsid w:val="005F3A2E"/>
    <w:rsid w:val="005F3CE1"/>
    <w:rsid w:val="005F42D7"/>
    <w:rsid w:val="005F46D1"/>
    <w:rsid w:val="005F4779"/>
    <w:rsid w:val="005F5236"/>
    <w:rsid w:val="005F5392"/>
    <w:rsid w:val="005F5816"/>
    <w:rsid w:val="005F5C31"/>
    <w:rsid w:val="005F5D04"/>
    <w:rsid w:val="005F5EA1"/>
    <w:rsid w:val="005F6665"/>
    <w:rsid w:val="005F68E1"/>
    <w:rsid w:val="005F6D3D"/>
    <w:rsid w:val="005F6FCF"/>
    <w:rsid w:val="005F7939"/>
    <w:rsid w:val="005F7C05"/>
    <w:rsid w:val="005F7C76"/>
    <w:rsid w:val="00600090"/>
    <w:rsid w:val="0060094C"/>
    <w:rsid w:val="0060174A"/>
    <w:rsid w:val="00601E3D"/>
    <w:rsid w:val="00601FCD"/>
    <w:rsid w:val="0060268D"/>
    <w:rsid w:val="00602822"/>
    <w:rsid w:val="00602AFD"/>
    <w:rsid w:val="00602CFC"/>
    <w:rsid w:val="00602DE6"/>
    <w:rsid w:val="00603063"/>
    <w:rsid w:val="0060315F"/>
    <w:rsid w:val="00603462"/>
    <w:rsid w:val="006034DA"/>
    <w:rsid w:val="00603815"/>
    <w:rsid w:val="00603C18"/>
    <w:rsid w:val="00603CB8"/>
    <w:rsid w:val="00603D6D"/>
    <w:rsid w:val="0060409D"/>
    <w:rsid w:val="006044EF"/>
    <w:rsid w:val="006045DC"/>
    <w:rsid w:val="00604920"/>
    <w:rsid w:val="00604BD1"/>
    <w:rsid w:val="00604E29"/>
    <w:rsid w:val="00605081"/>
    <w:rsid w:val="0060544A"/>
    <w:rsid w:val="0060547B"/>
    <w:rsid w:val="006055B8"/>
    <w:rsid w:val="0060564D"/>
    <w:rsid w:val="00606008"/>
    <w:rsid w:val="006060F0"/>
    <w:rsid w:val="006063C2"/>
    <w:rsid w:val="0060641B"/>
    <w:rsid w:val="00606751"/>
    <w:rsid w:val="006074B5"/>
    <w:rsid w:val="00607C63"/>
    <w:rsid w:val="006102E0"/>
    <w:rsid w:val="00610365"/>
    <w:rsid w:val="006106AF"/>
    <w:rsid w:val="00610E8F"/>
    <w:rsid w:val="00610EDB"/>
    <w:rsid w:val="00611153"/>
    <w:rsid w:val="00611591"/>
    <w:rsid w:val="006120B5"/>
    <w:rsid w:val="006132D0"/>
    <w:rsid w:val="006137A1"/>
    <w:rsid w:val="006137C7"/>
    <w:rsid w:val="0061392D"/>
    <w:rsid w:val="00613E4A"/>
    <w:rsid w:val="00614646"/>
    <w:rsid w:val="00614964"/>
    <w:rsid w:val="006149A0"/>
    <w:rsid w:val="006152D5"/>
    <w:rsid w:val="00615608"/>
    <w:rsid w:val="006160DA"/>
    <w:rsid w:val="00616D1D"/>
    <w:rsid w:val="006170EE"/>
    <w:rsid w:val="00617BDF"/>
    <w:rsid w:val="00617DBF"/>
    <w:rsid w:val="00617EDD"/>
    <w:rsid w:val="0062097D"/>
    <w:rsid w:val="00620CE0"/>
    <w:rsid w:val="00620E7C"/>
    <w:rsid w:val="00621489"/>
    <w:rsid w:val="00621DE8"/>
    <w:rsid w:val="006221B5"/>
    <w:rsid w:val="006221ED"/>
    <w:rsid w:val="006225E8"/>
    <w:rsid w:val="00622AEE"/>
    <w:rsid w:val="00622BD2"/>
    <w:rsid w:val="00622FCB"/>
    <w:rsid w:val="00623194"/>
    <w:rsid w:val="006234C0"/>
    <w:rsid w:val="006235BF"/>
    <w:rsid w:val="0062385C"/>
    <w:rsid w:val="00623B6D"/>
    <w:rsid w:val="00624193"/>
    <w:rsid w:val="006245CE"/>
    <w:rsid w:val="00624A1E"/>
    <w:rsid w:val="00624CB7"/>
    <w:rsid w:val="00624DD7"/>
    <w:rsid w:val="00624E61"/>
    <w:rsid w:val="00624E9D"/>
    <w:rsid w:val="00624EF6"/>
    <w:rsid w:val="006254CC"/>
    <w:rsid w:val="006256D6"/>
    <w:rsid w:val="006257A6"/>
    <w:rsid w:val="006257BE"/>
    <w:rsid w:val="0062604B"/>
    <w:rsid w:val="006261EC"/>
    <w:rsid w:val="006270EB"/>
    <w:rsid w:val="00627100"/>
    <w:rsid w:val="00627168"/>
    <w:rsid w:val="0062726C"/>
    <w:rsid w:val="006273B1"/>
    <w:rsid w:val="0062772E"/>
    <w:rsid w:val="00627A79"/>
    <w:rsid w:val="0063001A"/>
    <w:rsid w:val="0063007F"/>
    <w:rsid w:val="0063014C"/>
    <w:rsid w:val="00630419"/>
    <w:rsid w:val="00630679"/>
    <w:rsid w:val="00630C16"/>
    <w:rsid w:val="0063101D"/>
    <w:rsid w:val="0063128E"/>
    <w:rsid w:val="00631C7A"/>
    <w:rsid w:val="00632044"/>
    <w:rsid w:val="00632AB9"/>
    <w:rsid w:val="00632C8D"/>
    <w:rsid w:val="00633CF7"/>
    <w:rsid w:val="00633E45"/>
    <w:rsid w:val="0063424B"/>
    <w:rsid w:val="0063505C"/>
    <w:rsid w:val="006368BC"/>
    <w:rsid w:val="006372D9"/>
    <w:rsid w:val="00640B86"/>
    <w:rsid w:val="006411F2"/>
    <w:rsid w:val="0064156B"/>
    <w:rsid w:val="00641844"/>
    <w:rsid w:val="006418FF"/>
    <w:rsid w:val="006419FC"/>
    <w:rsid w:val="00642026"/>
    <w:rsid w:val="006422E5"/>
    <w:rsid w:val="0064237E"/>
    <w:rsid w:val="00642617"/>
    <w:rsid w:val="00642C57"/>
    <w:rsid w:val="00642CB1"/>
    <w:rsid w:val="0064316C"/>
    <w:rsid w:val="006438ED"/>
    <w:rsid w:val="00643D3A"/>
    <w:rsid w:val="00643DB7"/>
    <w:rsid w:val="00644D6E"/>
    <w:rsid w:val="00644FA0"/>
    <w:rsid w:val="00646088"/>
    <w:rsid w:val="006462D6"/>
    <w:rsid w:val="0064657A"/>
    <w:rsid w:val="00646A91"/>
    <w:rsid w:val="00646AC3"/>
    <w:rsid w:val="00647B87"/>
    <w:rsid w:val="00647C8C"/>
    <w:rsid w:val="00647E63"/>
    <w:rsid w:val="0065066A"/>
    <w:rsid w:val="0065082B"/>
    <w:rsid w:val="00650EE4"/>
    <w:rsid w:val="00651172"/>
    <w:rsid w:val="0065201E"/>
    <w:rsid w:val="00652295"/>
    <w:rsid w:val="006524B9"/>
    <w:rsid w:val="00652AA0"/>
    <w:rsid w:val="00653142"/>
    <w:rsid w:val="006539F9"/>
    <w:rsid w:val="00653AE4"/>
    <w:rsid w:val="00653EF0"/>
    <w:rsid w:val="00653F59"/>
    <w:rsid w:val="00654A90"/>
    <w:rsid w:val="00654E93"/>
    <w:rsid w:val="00654FB2"/>
    <w:rsid w:val="006551FB"/>
    <w:rsid w:val="006557D4"/>
    <w:rsid w:val="006558E3"/>
    <w:rsid w:val="00655EE8"/>
    <w:rsid w:val="0065641B"/>
    <w:rsid w:val="006565A0"/>
    <w:rsid w:val="006566BF"/>
    <w:rsid w:val="00656970"/>
    <w:rsid w:val="00656B7D"/>
    <w:rsid w:val="00657246"/>
    <w:rsid w:val="00657537"/>
    <w:rsid w:val="00657553"/>
    <w:rsid w:val="006575CA"/>
    <w:rsid w:val="006575D0"/>
    <w:rsid w:val="0065768A"/>
    <w:rsid w:val="006576F0"/>
    <w:rsid w:val="00657BE1"/>
    <w:rsid w:val="0066044D"/>
    <w:rsid w:val="0066088A"/>
    <w:rsid w:val="00660A82"/>
    <w:rsid w:val="006614D6"/>
    <w:rsid w:val="00661E0E"/>
    <w:rsid w:val="0066204C"/>
    <w:rsid w:val="006620DB"/>
    <w:rsid w:val="006627A0"/>
    <w:rsid w:val="006629A8"/>
    <w:rsid w:val="00662AD7"/>
    <w:rsid w:val="00662BAF"/>
    <w:rsid w:val="00662D14"/>
    <w:rsid w:val="00662D6E"/>
    <w:rsid w:val="006631D8"/>
    <w:rsid w:val="0066330F"/>
    <w:rsid w:val="006633D3"/>
    <w:rsid w:val="0066370B"/>
    <w:rsid w:val="0066379C"/>
    <w:rsid w:val="0066390E"/>
    <w:rsid w:val="00663EE6"/>
    <w:rsid w:val="0066484F"/>
    <w:rsid w:val="0066532A"/>
    <w:rsid w:val="006653A2"/>
    <w:rsid w:val="00665475"/>
    <w:rsid w:val="0066662E"/>
    <w:rsid w:val="006666B9"/>
    <w:rsid w:val="00666FAE"/>
    <w:rsid w:val="00667312"/>
    <w:rsid w:val="00667468"/>
    <w:rsid w:val="0066772E"/>
    <w:rsid w:val="00667C6E"/>
    <w:rsid w:val="00670005"/>
    <w:rsid w:val="006702A9"/>
    <w:rsid w:val="00670541"/>
    <w:rsid w:val="00670AA4"/>
    <w:rsid w:val="00670D55"/>
    <w:rsid w:val="00670D78"/>
    <w:rsid w:val="00670EF3"/>
    <w:rsid w:val="00671256"/>
    <w:rsid w:val="00671460"/>
    <w:rsid w:val="00671658"/>
    <w:rsid w:val="00671724"/>
    <w:rsid w:val="0067182D"/>
    <w:rsid w:val="00671DA3"/>
    <w:rsid w:val="006724DD"/>
    <w:rsid w:val="00672554"/>
    <w:rsid w:val="00672644"/>
    <w:rsid w:val="0067264F"/>
    <w:rsid w:val="00672934"/>
    <w:rsid w:val="00672DC3"/>
    <w:rsid w:val="00672F40"/>
    <w:rsid w:val="00673741"/>
    <w:rsid w:val="00673837"/>
    <w:rsid w:val="00673BFB"/>
    <w:rsid w:val="00673CF8"/>
    <w:rsid w:val="006743AC"/>
    <w:rsid w:val="006744BC"/>
    <w:rsid w:val="0067489A"/>
    <w:rsid w:val="00674A45"/>
    <w:rsid w:val="006750BE"/>
    <w:rsid w:val="006751B1"/>
    <w:rsid w:val="0067562E"/>
    <w:rsid w:val="00675DD9"/>
    <w:rsid w:val="00675E4A"/>
    <w:rsid w:val="00675E85"/>
    <w:rsid w:val="006761BF"/>
    <w:rsid w:val="0067635D"/>
    <w:rsid w:val="00676B26"/>
    <w:rsid w:val="00676B29"/>
    <w:rsid w:val="00676DE4"/>
    <w:rsid w:val="006771B5"/>
    <w:rsid w:val="00677609"/>
    <w:rsid w:val="00677723"/>
    <w:rsid w:val="0067778B"/>
    <w:rsid w:val="00677D29"/>
    <w:rsid w:val="00677D56"/>
    <w:rsid w:val="00677EB7"/>
    <w:rsid w:val="006806D6"/>
    <w:rsid w:val="00680862"/>
    <w:rsid w:val="0068097E"/>
    <w:rsid w:val="00680D67"/>
    <w:rsid w:val="00680F78"/>
    <w:rsid w:val="006810D9"/>
    <w:rsid w:val="006812B0"/>
    <w:rsid w:val="00681D35"/>
    <w:rsid w:val="00683750"/>
    <w:rsid w:val="00683CF9"/>
    <w:rsid w:val="0068405C"/>
    <w:rsid w:val="0068451F"/>
    <w:rsid w:val="006845A1"/>
    <w:rsid w:val="006846F9"/>
    <w:rsid w:val="00684D11"/>
    <w:rsid w:val="0068553D"/>
    <w:rsid w:val="00685907"/>
    <w:rsid w:val="00685F8A"/>
    <w:rsid w:val="00686296"/>
    <w:rsid w:val="00686A59"/>
    <w:rsid w:val="0068737D"/>
    <w:rsid w:val="00687473"/>
    <w:rsid w:val="006877CA"/>
    <w:rsid w:val="0069033A"/>
    <w:rsid w:val="00690520"/>
    <w:rsid w:val="006907E1"/>
    <w:rsid w:val="00690B57"/>
    <w:rsid w:val="00690CD7"/>
    <w:rsid w:val="006919F2"/>
    <w:rsid w:val="00691E6D"/>
    <w:rsid w:val="006923B3"/>
    <w:rsid w:val="006923F8"/>
    <w:rsid w:val="0069240E"/>
    <w:rsid w:val="00692AF0"/>
    <w:rsid w:val="00692E15"/>
    <w:rsid w:val="00693084"/>
    <w:rsid w:val="0069340D"/>
    <w:rsid w:val="006938FA"/>
    <w:rsid w:val="006939C8"/>
    <w:rsid w:val="00694D48"/>
    <w:rsid w:val="00694E63"/>
    <w:rsid w:val="00695838"/>
    <w:rsid w:val="0069584E"/>
    <w:rsid w:val="00695932"/>
    <w:rsid w:val="00696138"/>
    <w:rsid w:val="006961DA"/>
    <w:rsid w:val="00696688"/>
    <w:rsid w:val="0069680D"/>
    <w:rsid w:val="006974ED"/>
    <w:rsid w:val="006979E9"/>
    <w:rsid w:val="00697A55"/>
    <w:rsid w:val="00697C1C"/>
    <w:rsid w:val="006A008A"/>
    <w:rsid w:val="006A02C7"/>
    <w:rsid w:val="006A0E32"/>
    <w:rsid w:val="006A0EE6"/>
    <w:rsid w:val="006A0F8D"/>
    <w:rsid w:val="006A15A5"/>
    <w:rsid w:val="006A1A1E"/>
    <w:rsid w:val="006A1F5E"/>
    <w:rsid w:val="006A25B2"/>
    <w:rsid w:val="006A2609"/>
    <w:rsid w:val="006A2636"/>
    <w:rsid w:val="006A2C12"/>
    <w:rsid w:val="006A2C38"/>
    <w:rsid w:val="006A2D5A"/>
    <w:rsid w:val="006A3122"/>
    <w:rsid w:val="006A3CD8"/>
    <w:rsid w:val="006A440D"/>
    <w:rsid w:val="006A4867"/>
    <w:rsid w:val="006A4ACC"/>
    <w:rsid w:val="006A4C59"/>
    <w:rsid w:val="006A582A"/>
    <w:rsid w:val="006A5D13"/>
    <w:rsid w:val="006A62E8"/>
    <w:rsid w:val="006A6C3C"/>
    <w:rsid w:val="006A70B7"/>
    <w:rsid w:val="006A7491"/>
    <w:rsid w:val="006A7B9B"/>
    <w:rsid w:val="006A7DE6"/>
    <w:rsid w:val="006A7E8E"/>
    <w:rsid w:val="006A7F0E"/>
    <w:rsid w:val="006B0261"/>
    <w:rsid w:val="006B04BC"/>
    <w:rsid w:val="006B0D21"/>
    <w:rsid w:val="006B10DF"/>
    <w:rsid w:val="006B1BE2"/>
    <w:rsid w:val="006B20E2"/>
    <w:rsid w:val="006B2611"/>
    <w:rsid w:val="006B3ED5"/>
    <w:rsid w:val="006B4414"/>
    <w:rsid w:val="006B525C"/>
    <w:rsid w:val="006B5261"/>
    <w:rsid w:val="006B5821"/>
    <w:rsid w:val="006B5CED"/>
    <w:rsid w:val="006B5DF3"/>
    <w:rsid w:val="006B651C"/>
    <w:rsid w:val="006B6B5C"/>
    <w:rsid w:val="006B7F08"/>
    <w:rsid w:val="006C005F"/>
    <w:rsid w:val="006C0C99"/>
    <w:rsid w:val="006C1089"/>
    <w:rsid w:val="006C167F"/>
    <w:rsid w:val="006C18C0"/>
    <w:rsid w:val="006C215F"/>
    <w:rsid w:val="006C22AA"/>
    <w:rsid w:val="006C239E"/>
    <w:rsid w:val="006C26F8"/>
    <w:rsid w:val="006C27A7"/>
    <w:rsid w:val="006C28B0"/>
    <w:rsid w:val="006C28C6"/>
    <w:rsid w:val="006C2F33"/>
    <w:rsid w:val="006C3110"/>
    <w:rsid w:val="006C39FF"/>
    <w:rsid w:val="006C3ABA"/>
    <w:rsid w:val="006C3CD4"/>
    <w:rsid w:val="006C46EA"/>
    <w:rsid w:val="006C4B52"/>
    <w:rsid w:val="006C5066"/>
    <w:rsid w:val="006C52C6"/>
    <w:rsid w:val="006C53BB"/>
    <w:rsid w:val="006C6206"/>
    <w:rsid w:val="006C6210"/>
    <w:rsid w:val="006C6347"/>
    <w:rsid w:val="006C6AB1"/>
    <w:rsid w:val="006C7099"/>
    <w:rsid w:val="006C70B4"/>
    <w:rsid w:val="006C72BE"/>
    <w:rsid w:val="006C749E"/>
    <w:rsid w:val="006C7566"/>
    <w:rsid w:val="006D0789"/>
    <w:rsid w:val="006D1761"/>
    <w:rsid w:val="006D1B4E"/>
    <w:rsid w:val="006D2459"/>
    <w:rsid w:val="006D2540"/>
    <w:rsid w:val="006D2798"/>
    <w:rsid w:val="006D308C"/>
    <w:rsid w:val="006D3D50"/>
    <w:rsid w:val="006D4338"/>
    <w:rsid w:val="006D50CC"/>
    <w:rsid w:val="006D53B1"/>
    <w:rsid w:val="006D607F"/>
    <w:rsid w:val="006D6628"/>
    <w:rsid w:val="006D67FD"/>
    <w:rsid w:val="006D694C"/>
    <w:rsid w:val="006D6ADD"/>
    <w:rsid w:val="006D71BD"/>
    <w:rsid w:val="006D79CF"/>
    <w:rsid w:val="006D7A71"/>
    <w:rsid w:val="006D7AC0"/>
    <w:rsid w:val="006D7CDF"/>
    <w:rsid w:val="006E02F9"/>
    <w:rsid w:val="006E07CF"/>
    <w:rsid w:val="006E1281"/>
    <w:rsid w:val="006E16AA"/>
    <w:rsid w:val="006E2187"/>
    <w:rsid w:val="006E227B"/>
    <w:rsid w:val="006E297F"/>
    <w:rsid w:val="006E2AF0"/>
    <w:rsid w:val="006E2D6F"/>
    <w:rsid w:val="006E3193"/>
    <w:rsid w:val="006E3247"/>
    <w:rsid w:val="006E35C5"/>
    <w:rsid w:val="006E397D"/>
    <w:rsid w:val="006E3A54"/>
    <w:rsid w:val="006E4063"/>
    <w:rsid w:val="006E44D8"/>
    <w:rsid w:val="006E543A"/>
    <w:rsid w:val="006E549E"/>
    <w:rsid w:val="006E585B"/>
    <w:rsid w:val="006E5A7B"/>
    <w:rsid w:val="006E5DCC"/>
    <w:rsid w:val="006E6753"/>
    <w:rsid w:val="006E6814"/>
    <w:rsid w:val="006E6F2F"/>
    <w:rsid w:val="006E731E"/>
    <w:rsid w:val="006F1C3E"/>
    <w:rsid w:val="006F2113"/>
    <w:rsid w:val="006F2453"/>
    <w:rsid w:val="006F3057"/>
    <w:rsid w:val="006F35A1"/>
    <w:rsid w:val="006F3789"/>
    <w:rsid w:val="006F390D"/>
    <w:rsid w:val="006F3C2C"/>
    <w:rsid w:val="006F41D7"/>
    <w:rsid w:val="006F4453"/>
    <w:rsid w:val="006F4BF8"/>
    <w:rsid w:val="006F4FB2"/>
    <w:rsid w:val="006F5684"/>
    <w:rsid w:val="006F5889"/>
    <w:rsid w:val="006F5B0C"/>
    <w:rsid w:val="006F65EC"/>
    <w:rsid w:val="006F6BD0"/>
    <w:rsid w:val="006F6ECE"/>
    <w:rsid w:val="006F6F3F"/>
    <w:rsid w:val="006F73FD"/>
    <w:rsid w:val="006F7800"/>
    <w:rsid w:val="006F7D93"/>
    <w:rsid w:val="0070026D"/>
    <w:rsid w:val="007008F7"/>
    <w:rsid w:val="0070093F"/>
    <w:rsid w:val="00700E98"/>
    <w:rsid w:val="00701A51"/>
    <w:rsid w:val="007022F5"/>
    <w:rsid w:val="00702AA7"/>
    <w:rsid w:val="00702E62"/>
    <w:rsid w:val="00702F11"/>
    <w:rsid w:val="0070315A"/>
    <w:rsid w:val="007038BF"/>
    <w:rsid w:val="0070406E"/>
    <w:rsid w:val="007040AA"/>
    <w:rsid w:val="007044CF"/>
    <w:rsid w:val="00704855"/>
    <w:rsid w:val="00704AB4"/>
    <w:rsid w:val="00704B66"/>
    <w:rsid w:val="00704C40"/>
    <w:rsid w:val="00704E65"/>
    <w:rsid w:val="00704F01"/>
    <w:rsid w:val="0070500B"/>
    <w:rsid w:val="00705D45"/>
    <w:rsid w:val="00706139"/>
    <w:rsid w:val="0070631D"/>
    <w:rsid w:val="007067CF"/>
    <w:rsid w:val="00706968"/>
    <w:rsid w:val="00706A92"/>
    <w:rsid w:val="00706CB3"/>
    <w:rsid w:val="0070749E"/>
    <w:rsid w:val="007075A7"/>
    <w:rsid w:val="007100BC"/>
    <w:rsid w:val="0071051E"/>
    <w:rsid w:val="00710A54"/>
    <w:rsid w:val="00710EED"/>
    <w:rsid w:val="0071123B"/>
    <w:rsid w:val="007132C3"/>
    <w:rsid w:val="00713558"/>
    <w:rsid w:val="00713A34"/>
    <w:rsid w:val="00713EB1"/>
    <w:rsid w:val="007145B0"/>
    <w:rsid w:val="00714728"/>
    <w:rsid w:val="007149E5"/>
    <w:rsid w:val="00714A65"/>
    <w:rsid w:val="00714A96"/>
    <w:rsid w:val="00714F3A"/>
    <w:rsid w:val="0071510B"/>
    <w:rsid w:val="007151D3"/>
    <w:rsid w:val="00715782"/>
    <w:rsid w:val="00715E2A"/>
    <w:rsid w:val="00716233"/>
    <w:rsid w:val="00716524"/>
    <w:rsid w:val="00716574"/>
    <w:rsid w:val="007166E2"/>
    <w:rsid w:val="0071695C"/>
    <w:rsid w:val="00716F6B"/>
    <w:rsid w:val="00717180"/>
    <w:rsid w:val="007172F5"/>
    <w:rsid w:val="007175FE"/>
    <w:rsid w:val="007177D8"/>
    <w:rsid w:val="00717A7B"/>
    <w:rsid w:val="00720C13"/>
    <w:rsid w:val="00721DF6"/>
    <w:rsid w:val="00721F30"/>
    <w:rsid w:val="0072233B"/>
    <w:rsid w:val="00722708"/>
    <w:rsid w:val="007229C1"/>
    <w:rsid w:val="007229E7"/>
    <w:rsid w:val="007233CA"/>
    <w:rsid w:val="007235BA"/>
    <w:rsid w:val="007236C8"/>
    <w:rsid w:val="00723838"/>
    <w:rsid w:val="00723D70"/>
    <w:rsid w:val="00723F24"/>
    <w:rsid w:val="007244F4"/>
    <w:rsid w:val="00724594"/>
    <w:rsid w:val="00724599"/>
    <w:rsid w:val="0072521C"/>
    <w:rsid w:val="0072570F"/>
    <w:rsid w:val="00725971"/>
    <w:rsid w:val="00725D9F"/>
    <w:rsid w:val="00725F16"/>
    <w:rsid w:val="00725F99"/>
    <w:rsid w:val="00726059"/>
    <w:rsid w:val="00726B4C"/>
    <w:rsid w:val="00726EA8"/>
    <w:rsid w:val="00727549"/>
    <w:rsid w:val="00727754"/>
    <w:rsid w:val="00727983"/>
    <w:rsid w:val="00727A2B"/>
    <w:rsid w:val="00730047"/>
    <w:rsid w:val="00730367"/>
    <w:rsid w:val="00730A68"/>
    <w:rsid w:val="0073125C"/>
    <w:rsid w:val="0073126B"/>
    <w:rsid w:val="0073133E"/>
    <w:rsid w:val="007313FB"/>
    <w:rsid w:val="0073163F"/>
    <w:rsid w:val="00731A7C"/>
    <w:rsid w:val="007320A0"/>
    <w:rsid w:val="007329E8"/>
    <w:rsid w:val="00732C97"/>
    <w:rsid w:val="00732DFE"/>
    <w:rsid w:val="0073394C"/>
    <w:rsid w:val="00733DBA"/>
    <w:rsid w:val="00733DEC"/>
    <w:rsid w:val="00733E0F"/>
    <w:rsid w:val="00734C45"/>
    <w:rsid w:val="00734D08"/>
    <w:rsid w:val="00735480"/>
    <w:rsid w:val="00735919"/>
    <w:rsid w:val="00735EFB"/>
    <w:rsid w:val="00736874"/>
    <w:rsid w:val="00736A1C"/>
    <w:rsid w:val="00736B85"/>
    <w:rsid w:val="00736F31"/>
    <w:rsid w:val="00737265"/>
    <w:rsid w:val="0073748B"/>
    <w:rsid w:val="0073764E"/>
    <w:rsid w:val="007378CA"/>
    <w:rsid w:val="007378D5"/>
    <w:rsid w:val="00737B12"/>
    <w:rsid w:val="00740364"/>
    <w:rsid w:val="0074092E"/>
    <w:rsid w:val="00740B5A"/>
    <w:rsid w:val="00740E76"/>
    <w:rsid w:val="00742011"/>
    <w:rsid w:val="007422A9"/>
    <w:rsid w:val="00743E8F"/>
    <w:rsid w:val="00743F82"/>
    <w:rsid w:val="0074414A"/>
    <w:rsid w:val="00744A28"/>
    <w:rsid w:val="00744B17"/>
    <w:rsid w:val="00744CDA"/>
    <w:rsid w:val="00744D53"/>
    <w:rsid w:val="00745015"/>
    <w:rsid w:val="00745110"/>
    <w:rsid w:val="0074526B"/>
    <w:rsid w:val="00745363"/>
    <w:rsid w:val="00745DF6"/>
    <w:rsid w:val="00745E1A"/>
    <w:rsid w:val="00746018"/>
    <w:rsid w:val="007461F1"/>
    <w:rsid w:val="00746992"/>
    <w:rsid w:val="00746DD5"/>
    <w:rsid w:val="00746F29"/>
    <w:rsid w:val="00746FE8"/>
    <w:rsid w:val="0074731C"/>
    <w:rsid w:val="007479E7"/>
    <w:rsid w:val="00747BF6"/>
    <w:rsid w:val="00747FDB"/>
    <w:rsid w:val="0075076A"/>
    <w:rsid w:val="0075077D"/>
    <w:rsid w:val="00750FCE"/>
    <w:rsid w:val="007517F6"/>
    <w:rsid w:val="00751CB0"/>
    <w:rsid w:val="0075221A"/>
    <w:rsid w:val="0075395E"/>
    <w:rsid w:val="00753CDB"/>
    <w:rsid w:val="00754310"/>
    <w:rsid w:val="0075476F"/>
    <w:rsid w:val="00754C21"/>
    <w:rsid w:val="00755525"/>
    <w:rsid w:val="00755F69"/>
    <w:rsid w:val="00756275"/>
    <w:rsid w:val="0075634D"/>
    <w:rsid w:val="00756465"/>
    <w:rsid w:val="00756E49"/>
    <w:rsid w:val="00756E8A"/>
    <w:rsid w:val="007571B2"/>
    <w:rsid w:val="00757783"/>
    <w:rsid w:val="00757A26"/>
    <w:rsid w:val="00757B1E"/>
    <w:rsid w:val="00757DFB"/>
    <w:rsid w:val="0076011C"/>
    <w:rsid w:val="0076092B"/>
    <w:rsid w:val="00760B2D"/>
    <w:rsid w:val="0076157B"/>
    <w:rsid w:val="0076157F"/>
    <w:rsid w:val="00761BA0"/>
    <w:rsid w:val="00761D59"/>
    <w:rsid w:val="007622AD"/>
    <w:rsid w:val="00762752"/>
    <w:rsid w:val="00762B25"/>
    <w:rsid w:val="00762BCC"/>
    <w:rsid w:val="00762D00"/>
    <w:rsid w:val="00762EEB"/>
    <w:rsid w:val="007637D9"/>
    <w:rsid w:val="00763ABC"/>
    <w:rsid w:val="00763FF5"/>
    <w:rsid w:val="00764429"/>
    <w:rsid w:val="0076445C"/>
    <w:rsid w:val="007644DD"/>
    <w:rsid w:val="007647A9"/>
    <w:rsid w:val="00764B42"/>
    <w:rsid w:val="0076526C"/>
    <w:rsid w:val="00765537"/>
    <w:rsid w:val="00765777"/>
    <w:rsid w:val="00765DB4"/>
    <w:rsid w:val="0076636A"/>
    <w:rsid w:val="00766C2F"/>
    <w:rsid w:val="00766CBF"/>
    <w:rsid w:val="00767127"/>
    <w:rsid w:val="0076730C"/>
    <w:rsid w:val="00767F46"/>
    <w:rsid w:val="0077021D"/>
    <w:rsid w:val="0077037E"/>
    <w:rsid w:val="00770472"/>
    <w:rsid w:val="00770579"/>
    <w:rsid w:val="00770CD4"/>
    <w:rsid w:val="00770E79"/>
    <w:rsid w:val="007712B3"/>
    <w:rsid w:val="007716D5"/>
    <w:rsid w:val="00771929"/>
    <w:rsid w:val="007719E6"/>
    <w:rsid w:val="00771CCB"/>
    <w:rsid w:val="00771D33"/>
    <w:rsid w:val="007725B6"/>
    <w:rsid w:val="00772A3E"/>
    <w:rsid w:val="0077337F"/>
    <w:rsid w:val="0077396D"/>
    <w:rsid w:val="00773EB7"/>
    <w:rsid w:val="00774A50"/>
    <w:rsid w:val="00775944"/>
    <w:rsid w:val="00775A5E"/>
    <w:rsid w:val="007764A4"/>
    <w:rsid w:val="007768D6"/>
    <w:rsid w:val="00777110"/>
    <w:rsid w:val="0077715F"/>
    <w:rsid w:val="007772AC"/>
    <w:rsid w:val="007801CB"/>
    <w:rsid w:val="007803DB"/>
    <w:rsid w:val="00780A05"/>
    <w:rsid w:val="007817F6"/>
    <w:rsid w:val="00781B11"/>
    <w:rsid w:val="007825CE"/>
    <w:rsid w:val="007827C6"/>
    <w:rsid w:val="00782AAA"/>
    <w:rsid w:val="0078373B"/>
    <w:rsid w:val="00783F9F"/>
    <w:rsid w:val="00783FCB"/>
    <w:rsid w:val="0078494E"/>
    <w:rsid w:val="007849DB"/>
    <w:rsid w:val="00784B9A"/>
    <w:rsid w:val="00784E5E"/>
    <w:rsid w:val="00785131"/>
    <w:rsid w:val="0078516C"/>
    <w:rsid w:val="00785C1F"/>
    <w:rsid w:val="0078639D"/>
    <w:rsid w:val="007864F8"/>
    <w:rsid w:val="007866FD"/>
    <w:rsid w:val="00786A42"/>
    <w:rsid w:val="00786E15"/>
    <w:rsid w:val="007871C4"/>
    <w:rsid w:val="0078725C"/>
    <w:rsid w:val="0078764B"/>
    <w:rsid w:val="00787688"/>
    <w:rsid w:val="0078777E"/>
    <w:rsid w:val="00787801"/>
    <w:rsid w:val="007879E5"/>
    <w:rsid w:val="00787C9D"/>
    <w:rsid w:val="00787F93"/>
    <w:rsid w:val="00790024"/>
    <w:rsid w:val="00790248"/>
    <w:rsid w:val="007906E5"/>
    <w:rsid w:val="007909EF"/>
    <w:rsid w:val="00790DE4"/>
    <w:rsid w:val="00791000"/>
    <w:rsid w:val="0079193E"/>
    <w:rsid w:val="00791C0B"/>
    <w:rsid w:val="00791CCC"/>
    <w:rsid w:val="00791D7F"/>
    <w:rsid w:val="00791E62"/>
    <w:rsid w:val="00792733"/>
    <w:rsid w:val="00792D5C"/>
    <w:rsid w:val="00793238"/>
    <w:rsid w:val="0079395E"/>
    <w:rsid w:val="00794DD7"/>
    <w:rsid w:val="00794DF8"/>
    <w:rsid w:val="00795272"/>
    <w:rsid w:val="007954C5"/>
    <w:rsid w:val="007955DE"/>
    <w:rsid w:val="00795EDE"/>
    <w:rsid w:val="00796406"/>
    <w:rsid w:val="00796670"/>
    <w:rsid w:val="00796C2F"/>
    <w:rsid w:val="00796E3F"/>
    <w:rsid w:val="007971AD"/>
    <w:rsid w:val="00797433"/>
    <w:rsid w:val="00797AEC"/>
    <w:rsid w:val="00797B03"/>
    <w:rsid w:val="00797CC1"/>
    <w:rsid w:val="007A0507"/>
    <w:rsid w:val="007A05C5"/>
    <w:rsid w:val="007A074E"/>
    <w:rsid w:val="007A171D"/>
    <w:rsid w:val="007A1BFA"/>
    <w:rsid w:val="007A1D39"/>
    <w:rsid w:val="007A25E7"/>
    <w:rsid w:val="007A27CA"/>
    <w:rsid w:val="007A2F6A"/>
    <w:rsid w:val="007A31B9"/>
    <w:rsid w:val="007A3287"/>
    <w:rsid w:val="007A32D3"/>
    <w:rsid w:val="007A37F8"/>
    <w:rsid w:val="007A3938"/>
    <w:rsid w:val="007A3A2B"/>
    <w:rsid w:val="007A433C"/>
    <w:rsid w:val="007A4396"/>
    <w:rsid w:val="007A452E"/>
    <w:rsid w:val="007A4A7C"/>
    <w:rsid w:val="007A4B26"/>
    <w:rsid w:val="007A4C03"/>
    <w:rsid w:val="007A4F1F"/>
    <w:rsid w:val="007A51BA"/>
    <w:rsid w:val="007A54F6"/>
    <w:rsid w:val="007A5B4A"/>
    <w:rsid w:val="007A5B8F"/>
    <w:rsid w:val="007A5C54"/>
    <w:rsid w:val="007A5CBA"/>
    <w:rsid w:val="007A61A9"/>
    <w:rsid w:val="007A6452"/>
    <w:rsid w:val="007A6455"/>
    <w:rsid w:val="007A64E5"/>
    <w:rsid w:val="007A65BC"/>
    <w:rsid w:val="007A6FE5"/>
    <w:rsid w:val="007A763C"/>
    <w:rsid w:val="007B017F"/>
    <w:rsid w:val="007B01F4"/>
    <w:rsid w:val="007B0421"/>
    <w:rsid w:val="007B05C0"/>
    <w:rsid w:val="007B07FC"/>
    <w:rsid w:val="007B0FED"/>
    <w:rsid w:val="007B13BD"/>
    <w:rsid w:val="007B1BCB"/>
    <w:rsid w:val="007B2208"/>
    <w:rsid w:val="007B2294"/>
    <w:rsid w:val="007B272E"/>
    <w:rsid w:val="007B2BFC"/>
    <w:rsid w:val="007B317F"/>
    <w:rsid w:val="007B344F"/>
    <w:rsid w:val="007B38ED"/>
    <w:rsid w:val="007B3A78"/>
    <w:rsid w:val="007B3B24"/>
    <w:rsid w:val="007B44F2"/>
    <w:rsid w:val="007B4654"/>
    <w:rsid w:val="007B46C1"/>
    <w:rsid w:val="007B4A9F"/>
    <w:rsid w:val="007B528D"/>
    <w:rsid w:val="007B5681"/>
    <w:rsid w:val="007B58D8"/>
    <w:rsid w:val="007B5949"/>
    <w:rsid w:val="007B5962"/>
    <w:rsid w:val="007B5E6F"/>
    <w:rsid w:val="007B6385"/>
    <w:rsid w:val="007B685C"/>
    <w:rsid w:val="007B6DB0"/>
    <w:rsid w:val="007B7048"/>
    <w:rsid w:val="007B71B7"/>
    <w:rsid w:val="007B72BB"/>
    <w:rsid w:val="007B7679"/>
    <w:rsid w:val="007B789C"/>
    <w:rsid w:val="007B7AA8"/>
    <w:rsid w:val="007C0796"/>
    <w:rsid w:val="007C116C"/>
    <w:rsid w:val="007C15A7"/>
    <w:rsid w:val="007C1818"/>
    <w:rsid w:val="007C18D9"/>
    <w:rsid w:val="007C1AB1"/>
    <w:rsid w:val="007C253B"/>
    <w:rsid w:val="007C280F"/>
    <w:rsid w:val="007C2AF6"/>
    <w:rsid w:val="007C2CE3"/>
    <w:rsid w:val="007C2DA9"/>
    <w:rsid w:val="007C2DD6"/>
    <w:rsid w:val="007C3014"/>
    <w:rsid w:val="007C3248"/>
    <w:rsid w:val="007C35B6"/>
    <w:rsid w:val="007C35F8"/>
    <w:rsid w:val="007C379F"/>
    <w:rsid w:val="007C38AA"/>
    <w:rsid w:val="007C39FE"/>
    <w:rsid w:val="007C3B0C"/>
    <w:rsid w:val="007C3C7A"/>
    <w:rsid w:val="007C3CB7"/>
    <w:rsid w:val="007C4AE8"/>
    <w:rsid w:val="007C4D04"/>
    <w:rsid w:val="007C4DC3"/>
    <w:rsid w:val="007C5512"/>
    <w:rsid w:val="007C5B34"/>
    <w:rsid w:val="007C65DE"/>
    <w:rsid w:val="007C7492"/>
    <w:rsid w:val="007C7830"/>
    <w:rsid w:val="007C7C6E"/>
    <w:rsid w:val="007D01F9"/>
    <w:rsid w:val="007D088D"/>
    <w:rsid w:val="007D114D"/>
    <w:rsid w:val="007D136E"/>
    <w:rsid w:val="007D1597"/>
    <w:rsid w:val="007D299C"/>
    <w:rsid w:val="007D2A13"/>
    <w:rsid w:val="007D2FDC"/>
    <w:rsid w:val="007D3482"/>
    <w:rsid w:val="007D3604"/>
    <w:rsid w:val="007D3F07"/>
    <w:rsid w:val="007D4A9D"/>
    <w:rsid w:val="007D4B54"/>
    <w:rsid w:val="007D4C46"/>
    <w:rsid w:val="007D4D6D"/>
    <w:rsid w:val="007D5526"/>
    <w:rsid w:val="007D55E4"/>
    <w:rsid w:val="007D5732"/>
    <w:rsid w:val="007D5B8D"/>
    <w:rsid w:val="007D5CC6"/>
    <w:rsid w:val="007D5DC2"/>
    <w:rsid w:val="007D664E"/>
    <w:rsid w:val="007D76DB"/>
    <w:rsid w:val="007D7A13"/>
    <w:rsid w:val="007D7D5D"/>
    <w:rsid w:val="007E0045"/>
    <w:rsid w:val="007E0403"/>
    <w:rsid w:val="007E0492"/>
    <w:rsid w:val="007E0E2D"/>
    <w:rsid w:val="007E0F2E"/>
    <w:rsid w:val="007E1498"/>
    <w:rsid w:val="007E1957"/>
    <w:rsid w:val="007E235A"/>
    <w:rsid w:val="007E281C"/>
    <w:rsid w:val="007E29CD"/>
    <w:rsid w:val="007E2A61"/>
    <w:rsid w:val="007E347E"/>
    <w:rsid w:val="007E3C90"/>
    <w:rsid w:val="007E3DC4"/>
    <w:rsid w:val="007E3F01"/>
    <w:rsid w:val="007E41AB"/>
    <w:rsid w:val="007E4E56"/>
    <w:rsid w:val="007E501E"/>
    <w:rsid w:val="007E506A"/>
    <w:rsid w:val="007E5446"/>
    <w:rsid w:val="007E54D3"/>
    <w:rsid w:val="007E5519"/>
    <w:rsid w:val="007E55EE"/>
    <w:rsid w:val="007E56E9"/>
    <w:rsid w:val="007E6A7A"/>
    <w:rsid w:val="007E6B68"/>
    <w:rsid w:val="007E6F2D"/>
    <w:rsid w:val="007E73CA"/>
    <w:rsid w:val="007E773C"/>
    <w:rsid w:val="007F02FA"/>
    <w:rsid w:val="007F03D1"/>
    <w:rsid w:val="007F0521"/>
    <w:rsid w:val="007F0780"/>
    <w:rsid w:val="007F0CBC"/>
    <w:rsid w:val="007F0D33"/>
    <w:rsid w:val="007F121C"/>
    <w:rsid w:val="007F144C"/>
    <w:rsid w:val="007F2999"/>
    <w:rsid w:val="007F3443"/>
    <w:rsid w:val="007F39F6"/>
    <w:rsid w:val="007F3AC3"/>
    <w:rsid w:val="007F466F"/>
    <w:rsid w:val="007F60DE"/>
    <w:rsid w:val="007F663F"/>
    <w:rsid w:val="007F6AA0"/>
    <w:rsid w:val="007F6AC4"/>
    <w:rsid w:val="007F71E1"/>
    <w:rsid w:val="007F72C8"/>
    <w:rsid w:val="007F77F8"/>
    <w:rsid w:val="008001E0"/>
    <w:rsid w:val="008004CA"/>
    <w:rsid w:val="008008EE"/>
    <w:rsid w:val="0080093B"/>
    <w:rsid w:val="008009BF"/>
    <w:rsid w:val="008009F3"/>
    <w:rsid w:val="00801033"/>
    <w:rsid w:val="00801B9F"/>
    <w:rsid w:val="00801DCD"/>
    <w:rsid w:val="0080210A"/>
    <w:rsid w:val="00802322"/>
    <w:rsid w:val="00802A85"/>
    <w:rsid w:val="00802D85"/>
    <w:rsid w:val="008036AA"/>
    <w:rsid w:val="00803861"/>
    <w:rsid w:val="00803C16"/>
    <w:rsid w:val="00803F56"/>
    <w:rsid w:val="00804A54"/>
    <w:rsid w:val="0080527E"/>
    <w:rsid w:val="008055DD"/>
    <w:rsid w:val="00805674"/>
    <w:rsid w:val="0080570B"/>
    <w:rsid w:val="00806684"/>
    <w:rsid w:val="008069AB"/>
    <w:rsid w:val="00806E17"/>
    <w:rsid w:val="0080709E"/>
    <w:rsid w:val="0081019B"/>
    <w:rsid w:val="008102FE"/>
    <w:rsid w:val="00810415"/>
    <w:rsid w:val="008104D2"/>
    <w:rsid w:val="00810595"/>
    <w:rsid w:val="00810930"/>
    <w:rsid w:val="00810B48"/>
    <w:rsid w:val="00810FAC"/>
    <w:rsid w:val="0081119B"/>
    <w:rsid w:val="008114FB"/>
    <w:rsid w:val="0081164F"/>
    <w:rsid w:val="00811BAB"/>
    <w:rsid w:val="00811D28"/>
    <w:rsid w:val="00811D92"/>
    <w:rsid w:val="008120AD"/>
    <w:rsid w:val="00812992"/>
    <w:rsid w:val="00812F85"/>
    <w:rsid w:val="008135E7"/>
    <w:rsid w:val="008139D1"/>
    <w:rsid w:val="00813B66"/>
    <w:rsid w:val="00813FF3"/>
    <w:rsid w:val="00814196"/>
    <w:rsid w:val="0081422F"/>
    <w:rsid w:val="0081457F"/>
    <w:rsid w:val="0081482F"/>
    <w:rsid w:val="00814F5D"/>
    <w:rsid w:val="00815501"/>
    <w:rsid w:val="00815CF9"/>
    <w:rsid w:val="00815DCA"/>
    <w:rsid w:val="008164D5"/>
    <w:rsid w:val="00816617"/>
    <w:rsid w:val="00816A07"/>
    <w:rsid w:val="00816D1A"/>
    <w:rsid w:val="00816E78"/>
    <w:rsid w:val="008170B1"/>
    <w:rsid w:val="0081714C"/>
    <w:rsid w:val="00817591"/>
    <w:rsid w:val="00817A6B"/>
    <w:rsid w:val="00820780"/>
    <w:rsid w:val="008213F8"/>
    <w:rsid w:val="008217D1"/>
    <w:rsid w:val="00821823"/>
    <w:rsid w:val="0082248F"/>
    <w:rsid w:val="008228B4"/>
    <w:rsid w:val="00822AB3"/>
    <w:rsid w:val="00823088"/>
    <w:rsid w:val="00823194"/>
    <w:rsid w:val="008232DE"/>
    <w:rsid w:val="00823445"/>
    <w:rsid w:val="00823814"/>
    <w:rsid w:val="00823C72"/>
    <w:rsid w:val="008245BB"/>
    <w:rsid w:val="00824A75"/>
    <w:rsid w:val="00824C5E"/>
    <w:rsid w:val="00824C60"/>
    <w:rsid w:val="0082549A"/>
    <w:rsid w:val="00825B74"/>
    <w:rsid w:val="00825D61"/>
    <w:rsid w:val="008266AE"/>
    <w:rsid w:val="008267B6"/>
    <w:rsid w:val="00826839"/>
    <w:rsid w:val="00826F9F"/>
    <w:rsid w:val="00827A66"/>
    <w:rsid w:val="00830369"/>
    <w:rsid w:val="00830437"/>
    <w:rsid w:val="0083082F"/>
    <w:rsid w:val="00830839"/>
    <w:rsid w:val="0083084F"/>
    <w:rsid w:val="008312B7"/>
    <w:rsid w:val="008316E2"/>
    <w:rsid w:val="008318E4"/>
    <w:rsid w:val="008327C1"/>
    <w:rsid w:val="00832DE5"/>
    <w:rsid w:val="00832E1E"/>
    <w:rsid w:val="00832F77"/>
    <w:rsid w:val="00833318"/>
    <w:rsid w:val="0083345D"/>
    <w:rsid w:val="00833511"/>
    <w:rsid w:val="00833F82"/>
    <w:rsid w:val="008340A4"/>
    <w:rsid w:val="008340BC"/>
    <w:rsid w:val="008344E0"/>
    <w:rsid w:val="00834624"/>
    <w:rsid w:val="00834E32"/>
    <w:rsid w:val="0083504D"/>
    <w:rsid w:val="008351A8"/>
    <w:rsid w:val="00835698"/>
    <w:rsid w:val="00835982"/>
    <w:rsid w:val="00835ECF"/>
    <w:rsid w:val="00836058"/>
    <w:rsid w:val="008365B2"/>
    <w:rsid w:val="008377B8"/>
    <w:rsid w:val="00837A36"/>
    <w:rsid w:val="00837FD5"/>
    <w:rsid w:val="008401A1"/>
    <w:rsid w:val="00840BC0"/>
    <w:rsid w:val="00840FF4"/>
    <w:rsid w:val="008411C7"/>
    <w:rsid w:val="0084194C"/>
    <w:rsid w:val="00842F4E"/>
    <w:rsid w:val="00843341"/>
    <w:rsid w:val="0084366B"/>
    <w:rsid w:val="00843B8B"/>
    <w:rsid w:val="0084428E"/>
    <w:rsid w:val="0084438E"/>
    <w:rsid w:val="0084491B"/>
    <w:rsid w:val="0084535C"/>
    <w:rsid w:val="0084541C"/>
    <w:rsid w:val="008454B9"/>
    <w:rsid w:val="00845569"/>
    <w:rsid w:val="0084593D"/>
    <w:rsid w:val="00845EBC"/>
    <w:rsid w:val="0084639E"/>
    <w:rsid w:val="00846475"/>
    <w:rsid w:val="00846540"/>
    <w:rsid w:val="00846632"/>
    <w:rsid w:val="00846D9C"/>
    <w:rsid w:val="00847493"/>
    <w:rsid w:val="00847BAA"/>
    <w:rsid w:val="00850361"/>
    <w:rsid w:val="008505E9"/>
    <w:rsid w:val="0085097F"/>
    <w:rsid w:val="00850C6E"/>
    <w:rsid w:val="008511C1"/>
    <w:rsid w:val="0085170A"/>
    <w:rsid w:val="008533E2"/>
    <w:rsid w:val="008534C5"/>
    <w:rsid w:val="00853877"/>
    <w:rsid w:val="0085398D"/>
    <w:rsid w:val="00853F6F"/>
    <w:rsid w:val="008542A6"/>
    <w:rsid w:val="0085435B"/>
    <w:rsid w:val="008544B5"/>
    <w:rsid w:val="0085451B"/>
    <w:rsid w:val="00854523"/>
    <w:rsid w:val="00855823"/>
    <w:rsid w:val="00855B75"/>
    <w:rsid w:val="00855CFD"/>
    <w:rsid w:val="00856490"/>
    <w:rsid w:val="00856D26"/>
    <w:rsid w:val="00857263"/>
    <w:rsid w:val="00857493"/>
    <w:rsid w:val="00857842"/>
    <w:rsid w:val="00857A28"/>
    <w:rsid w:val="00857E56"/>
    <w:rsid w:val="00860293"/>
    <w:rsid w:val="00860339"/>
    <w:rsid w:val="008609E7"/>
    <w:rsid w:val="00860CB8"/>
    <w:rsid w:val="00860D79"/>
    <w:rsid w:val="008615D3"/>
    <w:rsid w:val="00862455"/>
    <w:rsid w:val="00862A29"/>
    <w:rsid w:val="00862C75"/>
    <w:rsid w:val="00863084"/>
    <w:rsid w:val="0086326C"/>
    <w:rsid w:val="008637CD"/>
    <w:rsid w:val="00863890"/>
    <w:rsid w:val="00863B49"/>
    <w:rsid w:val="00863C30"/>
    <w:rsid w:val="00863C4E"/>
    <w:rsid w:val="00863E0B"/>
    <w:rsid w:val="00864283"/>
    <w:rsid w:val="0086470A"/>
    <w:rsid w:val="00864710"/>
    <w:rsid w:val="008649A9"/>
    <w:rsid w:val="00864D8B"/>
    <w:rsid w:val="00865048"/>
    <w:rsid w:val="0086529C"/>
    <w:rsid w:val="0086571E"/>
    <w:rsid w:val="00865D54"/>
    <w:rsid w:val="00865D65"/>
    <w:rsid w:val="0086639F"/>
    <w:rsid w:val="008665D8"/>
    <w:rsid w:val="00867164"/>
    <w:rsid w:val="00867394"/>
    <w:rsid w:val="00867949"/>
    <w:rsid w:val="00867AA6"/>
    <w:rsid w:val="008700EA"/>
    <w:rsid w:val="00871056"/>
    <w:rsid w:val="008710DD"/>
    <w:rsid w:val="00871783"/>
    <w:rsid w:val="00872428"/>
    <w:rsid w:val="00872681"/>
    <w:rsid w:val="008729DE"/>
    <w:rsid w:val="00872CBA"/>
    <w:rsid w:val="00872D6C"/>
    <w:rsid w:val="00872D7E"/>
    <w:rsid w:val="008737D6"/>
    <w:rsid w:val="008748DC"/>
    <w:rsid w:val="00874A40"/>
    <w:rsid w:val="00874F49"/>
    <w:rsid w:val="0087525C"/>
    <w:rsid w:val="00875457"/>
    <w:rsid w:val="008757C8"/>
    <w:rsid w:val="00875BB3"/>
    <w:rsid w:val="00875E52"/>
    <w:rsid w:val="00875F2F"/>
    <w:rsid w:val="0087630D"/>
    <w:rsid w:val="00876FCB"/>
    <w:rsid w:val="0087734A"/>
    <w:rsid w:val="00877BE1"/>
    <w:rsid w:val="00880324"/>
    <w:rsid w:val="0088065F"/>
    <w:rsid w:val="00880872"/>
    <w:rsid w:val="00880964"/>
    <w:rsid w:val="00880A53"/>
    <w:rsid w:val="00881C75"/>
    <w:rsid w:val="0088288B"/>
    <w:rsid w:val="00882A02"/>
    <w:rsid w:val="00882E61"/>
    <w:rsid w:val="00882F0F"/>
    <w:rsid w:val="008830F0"/>
    <w:rsid w:val="008833B2"/>
    <w:rsid w:val="00883F4A"/>
    <w:rsid w:val="00884208"/>
    <w:rsid w:val="008849AD"/>
    <w:rsid w:val="00884C6B"/>
    <w:rsid w:val="0088535A"/>
    <w:rsid w:val="00885CC5"/>
    <w:rsid w:val="008864A5"/>
    <w:rsid w:val="00886A86"/>
    <w:rsid w:val="00886AB4"/>
    <w:rsid w:val="00886FA2"/>
    <w:rsid w:val="00887ED2"/>
    <w:rsid w:val="00887F1D"/>
    <w:rsid w:val="00890571"/>
    <w:rsid w:val="008906F9"/>
    <w:rsid w:val="00890AB0"/>
    <w:rsid w:val="00890FE4"/>
    <w:rsid w:val="008910CF"/>
    <w:rsid w:val="008912EC"/>
    <w:rsid w:val="008915B7"/>
    <w:rsid w:val="00891E13"/>
    <w:rsid w:val="00891E28"/>
    <w:rsid w:val="00891FDE"/>
    <w:rsid w:val="008925CA"/>
    <w:rsid w:val="00892F9A"/>
    <w:rsid w:val="008932F1"/>
    <w:rsid w:val="008933FB"/>
    <w:rsid w:val="00893C74"/>
    <w:rsid w:val="00894246"/>
    <w:rsid w:val="008942AA"/>
    <w:rsid w:val="00894411"/>
    <w:rsid w:val="00894770"/>
    <w:rsid w:val="00894F67"/>
    <w:rsid w:val="00895121"/>
    <w:rsid w:val="0089518D"/>
    <w:rsid w:val="0089570B"/>
    <w:rsid w:val="008961E1"/>
    <w:rsid w:val="00896B66"/>
    <w:rsid w:val="00896B81"/>
    <w:rsid w:val="00897377"/>
    <w:rsid w:val="008975C9"/>
    <w:rsid w:val="008975DA"/>
    <w:rsid w:val="00897629"/>
    <w:rsid w:val="00897B89"/>
    <w:rsid w:val="00897B99"/>
    <w:rsid w:val="008A0624"/>
    <w:rsid w:val="008A0D6F"/>
    <w:rsid w:val="008A0FB7"/>
    <w:rsid w:val="008A14A2"/>
    <w:rsid w:val="008A1595"/>
    <w:rsid w:val="008A15FF"/>
    <w:rsid w:val="008A1778"/>
    <w:rsid w:val="008A216E"/>
    <w:rsid w:val="008A2ADF"/>
    <w:rsid w:val="008A2E3E"/>
    <w:rsid w:val="008A32CC"/>
    <w:rsid w:val="008A3316"/>
    <w:rsid w:val="008A35D6"/>
    <w:rsid w:val="008A3CDC"/>
    <w:rsid w:val="008A3DB2"/>
    <w:rsid w:val="008A4210"/>
    <w:rsid w:val="008A4B77"/>
    <w:rsid w:val="008A4C80"/>
    <w:rsid w:val="008A4D24"/>
    <w:rsid w:val="008A5200"/>
    <w:rsid w:val="008A5926"/>
    <w:rsid w:val="008A61E9"/>
    <w:rsid w:val="008A62C4"/>
    <w:rsid w:val="008A6CF4"/>
    <w:rsid w:val="008A6CF6"/>
    <w:rsid w:val="008A6EA8"/>
    <w:rsid w:val="008A6EAC"/>
    <w:rsid w:val="008A767F"/>
    <w:rsid w:val="008A7A3E"/>
    <w:rsid w:val="008A7ADA"/>
    <w:rsid w:val="008B02D7"/>
    <w:rsid w:val="008B090E"/>
    <w:rsid w:val="008B0A58"/>
    <w:rsid w:val="008B11A1"/>
    <w:rsid w:val="008B19F5"/>
    <w:rsid w:val="008B1B85"/>
    <w:rsid w:val="008B2313"/>
    <w:rsid w:val="008B24F8"/>
    <w:rsid w:val="008B2E72"/>
    <w:rsid w:val="008B2F9C"/>
    <w:rsid w:val="008B32CA"/>
    <w:rsid w:val="008B349F"/>
    <w:rsid w:val="008B3D36"/>
    <w:rsid w:val="008B3E18"/>
    <w:rsid w:val="008B3E5F"/>
    <w:rsid w:val="008B4449"/>
    <w:rsid w:val="008B4631"/>
    <w:rsid w:val="008B46AD"/>
    <w:rsid w:val="008B5128"/>
    <w:rsid w:val="008B52AD"/>
    <w:rsid w:val="008B53C1"/>
    <w:rsid w:val="008B57A6"/>
    <w:rsid w:val="008B5D9A"/>
    <w:rsid w:val="008B63F4"/>
    <w:rsid w:val="008B6836"/>
    <w:rsid w:val="008B683C"/>
    <w:rsid w:val="008B78FC"/>
    <w:rsid w:val="008B7B12"/>
    <w:rsid w:val="008B7EB9"/>
    <w:rsid w:val="008B7FF9"/>
    <w:rsid w:val="008C0CEF"/>
    <w:rsid w:val="008C0F09"/>
    <w:rsid w:val="008C13CF"/>
    <w:rsid w:val="008C1633"/>
    <w:rsid w:val="008C18BD"/>
    <w:rsid w:val="008C21B2"/>
    <w:rsid w:val="008C2461"/>
    <w:rsid w:val="008C24A9"/>
    <w:rsid w:val="008C285C"/>
    <w:rsid w:val="008C2D70"/>
    <w:rsid w:val="008C3219"/>
    <w:rsid w:val="008C407E"/>
    <w:rsid w:val="008C4522"/>
    <w:rsid w:val="008C45EB"/>
    <w:rsid w:val="008C47B5"/>
    <w:rsid w:val="008C4BB2"/>
    <w:rsid w:val="008C5122"/>
    <w:rsid w:val="008C534D"/>
    <w:rsid w:val="008C53FC"/>
    <w:rsid w:val="008C546D"/>
    <w:rsid w:val="008C56CC"/>
    <w:rsid w:val="008C5A24"/>
    <w:rsid w:val="008C5C7D"/>
    <w:rsid w:val="008C5F7A"/>
    <w:rsid w:val="008C6070"/>
    <w:rsid w:val="008C6293"/>
    <w:rsid w:val="008C67D5"/>
    <w:rsid w:val="008C6855"/>
    <w:rsid w:val="008C6877"/>
    <w:rsid w:val="008C68AD"/>
    <w:rsid w:val="008C69F2"/>
    <w:rsid w:val="008C6DA8"/>
    <w:rsid w:val="008C700A"/>
    <w:rsid w:val="008C73D9"/>
    <w:rsid w:val="008C7C12"/>
    <w:rsid w:val="008D009E"/>
    <w:rsid w:val="008D00E2"/>
    <w:rsid w:val="008D1243"/>
    <w:rsid w:val="008D1465"/>
    <w:rsid w:val="008D1509"/>
    <w:rsid w:val="008D16A9"/>
    <w:rsid w:val="008D1BA1"/>
    <w:rsid w:val="008D1CD9"/>
    <w:rsid w:val="008D1EB0"/>
    <w:rsid w:val="008D2340"/>
    <w:rsid w:val="008D26D6"/>
    <w:rsid w:val="008D27FF"/>
    <w:rsid w:val="008D2DFF"/>
    <w:rsid w:val="008D37E6"/>
    <w:rsid w:val="008D38A1"/>
    <w:rsid w:val="008D3BD0"/>
    <w:rsid w:val="008D3C9A"/>
    <w:rsid w:val="008D3DAD"/>
    <w:rsid w:val="008D52AA"/>
    <w:rsid w:val="008D5AC2"/>
    <w:rsid w:val="008D5B2B"/>
    <w:rsid w:val="008D6100"/>
    <w:rsid w:val="008D63EF"/>
    <w:rsid w:val="008D674F"/>
    <w:rsid w:val="008D6DAF"/>
    <w:rsid w:val="008D763C"/>
    <w:rsid w:val="008D793E"/>
    <w:rsid w:val="008D7F6B"/>
    <w:rsid w:val="008E0029"/>
    <w:rsid w:val="008E03B1"/>
    <w:rsid w:val="008E04CF"/>
    <w:rsid w:val="008E04E3"/>
    <w:rsid w:val="008E06F6"/>
    <w:rsid w:val="008E0E7B"/>
    <w:rsid w:val="008E10CA"/>
    <w:rsid w:val="008E11BC"/>
    <w:rsid w:val="008E14D9"/>
    <w:rsid w:val="008E1D9E"/>
    <w:rsid w:val="008E1DED"/>
    <w:rsid w:val="008E3543"/>
    <w:rsid w:val="008E3787"/>
    <w:rsid w:val="008E3B25"/>
    <w:rsid w:val="008E4941"/>
    <w:rsid w:val="008E4CBF"/>
    <w:rsid w:val="008E4F9F"/>
    <w:rsid w:val="008E5840"/>
    <w:rsid w:val="008E5FA6"/>
    <w:rsid w:val="008E672D"/>
    <w:rsid w:val="008E6B25"/>
    <w:rsid w:val="008E6D07"/>
    <w:rsid w:val="008E6EBB"/>
    <w:rsid w:val="008E700E"/>
    <w:rsid w:val="008E7062"/>
    <w:rsid w:val="008E75C7"/>
    <w:rsid w:val="008E7639"/>
    <w:rsid w:val="008E7722"/>
    <w:rsid w:val="008E77D3"/>
    <w:rsid w:val="008E7D10"/>
    <w:rsid w:val="008E7E29"/>
    <w:rsid w:val="008F028C"/>
    <w:rsid w:val="008F04CD"/>
    <w:rsid w:val="008F0AB4"/>
    <w:rsid w:val="008F0B8A"/>
    <w:rsid w:val="008F0BEC"/>
    <w:rsid w:val="008F0CC9"/>
    <w:rsid w:val="008F0E62"/>
    <w:rsid w:val="008F12AE"/>
    <w:rsid w:val="008F134F"/>
    <w:rsid w:val="008F1358"/>
    <w:rsid w:val="008F140A"/>
    <w:rsid w:val="008F1699"/>
    <w:rsid w:val="008F172A"/>
    <w:rsid w:val="008F1A0F"/>
    <w:rsid w:val="008F1DE5"/>
    <w:rsid w:val="008F1FF9"/>
    <w:rsid w:val="008F20CB"/>
    <w:rsid w:val="008F21A2"/>
    <w:rsid w:val="008F23AE"/>
    <w:rsid w:val="008F2EAF"/>
    <w:rsid w:val="008F31E3"/>
    <w:rsid w:val="008F32BF"/>
    <w:rsid w:val="008F3739"/>
    <w:rsid w:val="008F415C"/>
    <w:rsid w:val="008F4221"/>
    <w:rsid w:val="008F4487"/>
    <w:rsid w:val="008F4AAE"/>
    <w:rsid w:val="008F4BDB"/>
    <w:rsid w:val="008F4BF8"/>
    <w:rsid w:val="008F505B"/>
    <w:rsid w:val="008F52EF"/>
    <w:rsid w:val="008F562A"/>
    <w:rsid w:val="008F5B4D"/>
    <w:rsid w:val="008F5C2E"/>
    <w:rsid w:val="008F5FF5"/>
    <w:rsid w:val="008F604B"/>
    <w:rsid w:val="008F63EF"/>
    <w:rsid w:val="008F646F"/>
    <w:rsid w:val="008F67D5"/>
    <w:rsid w:val="008F6DBF"/>
    <w:rsid w:val="008F6FC5"/>
    <w:rsid w:val="008F726E"/>
    <w:rsid w:val="008F7791"/>
    <w:rsid w:val="009004C1"/>
    <w:rsid w:val="0090051F"/>
    <w:rsid w:val="00900B8A"/>
    <w:rsid w:val="00901043"/>
    <w:rsid w:val="00901D2D"/>
    <w:rsid w:val="00903100"/>
    <w:rsid w:val="00903372"/>
    <w:rsid w:val="009033B0"/>
    <w:rsid w:val="00903520"/>
    <w:rsid w:val="00903C81"/>
    <w:rsid w:val="00903DA0"/>
    <w:rsid w:val="009049FD"/>
    <w:rsid w:val="00904E39"/>
    <w:rsid w:val="009051B6"/>
    <w:rsid w:val="00905385"/>
    <w:rsid w:val="009054A7"/>
    <w:rsid w:val="009054E7"/>
    <w:rsid w:val="00905901"/>
    <w:rsid w:val="0090592C"/>
    <w:rsid w:val="009059FD"/>
    <w:rsid w:val="009068B2"/>
    <w:rsid w:val="009079EC"/>
    <w:rsid w:val="00907E4B"/>
    <w:rsid w:val="0091013C"/>
    <w:rsid w:val="0091044B"/>
    <w:rsid w:val="009105F3"/>
    <w:rsid w:val="009109BA"/>
    <w:rsid w:val="00911215"/>
    <w:rsid w:val="009112C6"/>
    <w:rsid w:val="00911712"/>
    <w:rsid w:val="0091269C"/>
    <w:rsid w:val="009127CA"/>
    <w:rsid w:val="00912949"/>
    <w:rsid w:val="00912C56"/>
    <w:rsid w:val="00912D27"/>
    <w:rsid w:val="00912D2D"/>
    <w:rsid w:val="00913AE3"/>
    <w:rsid w:val="00913C13"/>
    <w:rsid w:val="0091409C"/>
    <w:rsid w:val="00914282"/>
    <w:rsid w:val="009146D2"/>
    <w:rsid w:val="00914B17"/>
    <w:rsid w:val="00914C48"/>
    <w:rsid w:val="00914EFE"/>
    <w:rsid w:val="009151BA"/>
    <w:rsid w:val="0091525E"/>
    <w:rsid w:val="009153E1"/>
    <w:rsid w:val="00915501"/>
    <w:rsid w:val="0091637F"/>
    <w:rsid w:val="0091643D"/>
    <w:rsid w:val="009171AD"/>
    <w:rsid w:val="009176E8"/>
    <w:rsid w:val="00917709"/>
    <w:rsid w:val="00917779"/>
    <w:rsid w:val="00917A2B"/>
    <w:rsid w:val="009206B6"/>
    <w:rsid w:val="009207FE"/>
    <w:rsid w:val="009209F6"/>
    <w:rsid w:val="00920B0B"/>
    <w:rsid w:val="00920DBE"/>
    <w:rsid w:val="00921591"/>
    <w:rsid w:val="009216F5"/>
    <w:rsid w:val="009217D9"/>
    <w:rsid w:val="00921BCD"/>
    <w:rsid w:val="009228EE"/>
    <w:rsid w:val="00922EEC"/>
    <w:rsid w:val="0092319D"/>
    <w:rsid w:val="009238B2"/>
    <w:rsid w:val="00923DA3"/>
    <w:rsid w:val="0092416B"/>
    <w:rsid w:val="00924A63"/>
    <w:rsid w:val="009256F2"/>
    <w:rsid w:val="00925905"/>
    <w:rsid w:val="00925E07"/>
    <w:rsid w:val="00925ED0"/>
    <w:rsid w:val="009261DD"/>
    <w:rsid w:val="00926240"/>
    <w:rsid w:val="009266D6"/>
    <w:rsid w:val="00926C57"/>
    <w:rsid w:val="00926DDF"/>
    <w:rsid w:val="009276D1"/>
    <w:rsid w:val="009301FB"/>
    <w:rsid w:val="00930683"/>
    <w:rsid w:val="00930741"/>
    <w:rsid w:val="009315E1"/>
    <w:rsid w:val="00931EF8"/>
    <w:rsid w:val="00932600"/>
    <w:rsid w:val="009329ED"/>
    <w:rsid w:val="00932A4B"/>
    <w:rsid w:val="0093323F"/>
    <w:rsid w:val="00933FEC"/>
    <w:rsid w:val="00934074"/>
    <w:rsid w:val="009341D2"/>
    <w:rsid w:val="0093501D"/>
    <w:rsid w:val="00935411"/>
    <w:rsid w:val="00935661"/>
    <w:rsid w:val="009356C4"/>
    <w:rsid w:val="00935A9C"/>
    <w:rsid w:val="00935E2D"/>
    <w:rsid w:val="0093730D"/>
    <w:rsid w:val="0093732B"/>
    <w:rsid w:val="00937977"/>
    <w:rsid w:val="00940146"/>
    <w:rsid w:val="00940162"/>
    <w:rsid w:val="00940905"/>
    <w:rsid w:val="00940DEB"/>
    <w:rsid w:val="0094102A"/>
    <w:rsid w:val="009410CE"/>
    <w:rsid w:val="009411BB"/>
    <w:rsid w:val="00941E6C"/>
    <w:rsid w:val="009422CC"/>
    <w:rsid w:val="00942834"/>
    <w:rsid w:val="00942845"/>
    <w:rsid w:val="00942A11"/>
    <w:rsid w:val="00942B34"/>
    <w:rsid w:val="00943037"/>
    <w:rsid w:val="00943258"/>
    <w:rsid w:val="00943856"/>
    <w:rsid w:val="00943D88"/>
    <w:rsid w:val="00943E9B"/>
    <w:rsid w:val="00943EC8"/>
    <w:rsid w:val="00944258"/>
    <w:rsid w:val="00944672"/>
    <w:rsid w:val="00944BF0"/>
    <w:rsid w:val="00944C8C"/>
    <w:rsid w:val="00944DF3"/>
    <w:rsid w:val="00944F51"/>
    <w:rsid w:val="00945587"/>
    <w:rsid w:val="00945C88"/>
    <w:rsid w:val="0094640F"/>
    <w:rsid w:val="009464D9"/>
    <w:rsid w:val="0094690F"/>
    <w:rsid w:val="00946B7E"/>
    <w:rsid w:val="00947840"/>
    <w:rsid w:val="009479E1"/>
    <w:rsid w:val="00950004"/>
    <w:rsid w:val="0095004D"/>
    <w:rsid w:val="0095097C"/>
    <w:rsid w:val="00950BEA"/>
    <w:rsid w:val="00950C3A"/>
    <w:rsid w:val="00950D4D"/>
    <w:rsid w:val="00951099"/>
    <w:rsid w:val="0095113B"/>
    <w:rsid w:val="009511B8"/>
    <w:rsid w:val="0095142D"/>
    <w:rsid w:val="009519C8"/>
    <w:rsid w:val="009521D5"/>
    <w:rsid w:val="009527FD"/>
    <w:rsid w:val="009533B6"/>
    <w:rsid w:val="00953494"/>
    <w:rsid w:val="009535B0"/>
    <w:rsid w:val="009535CC"/>
    <w:rsid w:val="0095421F"/>
    <w:rsid w:val="009547B3"/>
    <w:rsid w:val="0095482F"/>
    <w:rsid w:val="00954831"/>
    <w:rsid w:val="00954911"/>
    <w:rsid w:val="00954E97"/>
    <w:rsid w:val="00954F13"/>
    <w:rsid w:val="0095518B"/>
    <w:rsid w:val="00955342"/>
    <w:rsid w:val="0095540F"/>
    <w:rsid w:val="00955555"/>
    <w:rsid w:val="009563FC"/>
    <w:rsid w:val="0095686F"/>
    <w:rsid w:val="009569CD"/>
    <w:rsid w:val="00956CA3"/>
    <w:rsid w:val="00956D0A"/>
    <w:rsid w:val="00957375"/>
    <w:rsid w:val="00957B27"/>
    <w:rsid w:val="00957CD5"/>
    <w:rsid w:val="00960E0F"/>
    <w:rsid w:val="0096134B"/>
    <w:rsid w:val="0096148C"/>
    <w:rsid w:val="00961713"/>
    <w:rsid w:val="00961941"/>
    <w:rsid w:val="0096202E"/>
    <w:rsid w:val="009620F0"/>
    <w:rsid w:val="00962AA6"/>
    <w:rsid w:val="00962B7B"/>
    <w:rsid w:val="0096313E"/>
    <w:rsid w:val="00963DAD"/>
    <w:rsid w:val="009641C5"/>
    <w:rsid w:val="009648C8"/>
    <w:rsid w:val="00964CD7"/>
    <w:rsid w:val="0096573E"/>
    <w:rsid w:val="00965E32"/>
    <w:rsid w:val="0096614E"/>
    <w:rsid w:val="00966BD4"/>
    <w:rsid w:val="00967C7F"/>
    <w:rsid w:val="009700FA"/>
    <w:rsid w:val="00970109"/>
    <w:rsid w:val="00970148"/>
    <w:rsid w:val="00970310"/>
    <w:rsid w:val="009705F3"/>
    <w:rsid w:val="00970C93"/>
    <w:rsid w:val="00970F88"/>
    <w:rsid w:val="009717B3"/>
    <w:rsid w:val="009719B1"/>
    <w:rsid w:val="00971A20"/>
    <w:rsid w:val="00971DCC"/>
    <w:rsid w:val="00971F29"/>
    <w:rsid w:val="00972BA2"/>
    <w:rsid w:val="00973251"/>
    <w:rsid w:val="00973315"/>
    <w:rsid w:val="0097356E"/>
    <w:rsid w:val="00973599"/>
    <w:rsid w:val="009735FC"/>
    <w:rsid w:val="00973B18"/>
    <w:rsid w:val="00973FF5"/>
    <w:rsid w:val="0097473E"/>
    <w:rsid w:val="009749CE"/>
    <w:rsid w:val="009749F3"/>
    <w:rsid w:val="009750A1"/>
    <w:rsid w:val="00975604"/>
    <w:rsid w:val="009756FC"/>
    <w:rsid w:val="00975CE3"/>
    <w:rsid w:val="00976291"/>
    <w:rsid w:val="00976569"/>
    <w:rsid w:val="009765C0"/>
    <w:rsid w:val="00976852"/>
    <w:rsid w:val="009769FA"/>
    <w:rsid w:val="00976FD8"/>
    <w:rsid w:val="00977764"/>
    <w:rsid w:val="00977822"/>
    <w:rsid w:val="00977B6F"/>
    <w:rsid w:val="00977D02"/>
    <w:rsid w:val="0098016E"/>
    <w:rsid w:val="0098067D"/>
    <w:rsid w:val="00980FAE"/>
    <w:rsid w:val="00981198"/>
    <w:rsid w:val="009816AF"/>
    <w:rsid w:val="00981F4A"/>
    <w:rsid w:val="0098212B"/>
    <w:rsid w:val="00982AFD"/>
    <w:rsid w:val="00982D95"/>
    <w:rsid w:val="009832DD"/>
    <w:rsid w:val="0098387C"/>
    <w:rsid w:val="00983BAD"/>
    <w:rsid w:val="00984069"/>
    <w:rsid w:val="009840AA"/>
    <w:rsid w:val="009841CD"/>
    <w:rsid w:val="009849B6"/>
    <w:rsid w:val="00984AEF"/>
    <w:rsid w:val="00985455"/>
    <w:rsid w:val="00985505"/>
    <w:rsid w:val="009855A8"/>
    <w:rsid w:val="00985808"/>
    <w:rsid w:val="00985AD2"/>
    <w:rsid w:val="00985BBB"/>
    <w:rsid w:val="00985EBE"/>
    <w:rsid w:val="00985FE3"/>
    <w:rsid w:val="00986024"/>
    <w:rsid w:val="009862DE"/>
    <w:rsid w:val="009864F5"/>
    <w:rsid w:val="0098650F"/>
    <w:rsid w:val="0098654B"/>
    <w:rsid w:val="009866FA"/>
    <w:rsid w:val="009867AD"/>
    <w:rsid w:val="0098682A"/>
    <w:rsid w:val="009868A7"/>
    <w:rsid w:val="00986961"/>
    <w:rsid w:val="00986B5D"/>
    <w:rsid w:val="00986B86"/>
    <w:rsid w:val="00986B91"/>
    <w:rsid w:val="00987296"/>
    <w:rsid w:val="00987687"/>
    <w:rsid w:val="00987AAC"/>
    <w:rsid w:val="00987D67"/>
    <w:rsid w:val="0099004A"/>
    <w:rsid w:val="009901D4"/>
    <w:rsid w:val="00990850"/>
    <w:rsid w:val="00990AE0"/>
    <w:rsid w:val="0099270F"/>
    <w:rsid w:val="009927E0"/>
    <w:rsid w:val="00992831"/>
    <w:rsid w:val="00992F36"/>
    <w:rsid w:val="00993751"/>
    <w:rsid w:val="00993E2A"/>
    <w:rsid w:val="00994075"/>
    <w:rsid w:val="009940B3"/>
    <w:rsid w:val="009941D7"/>
    <w:rsid w:val="00994B53"/>
    <w:rsid w:val="009952BD"/>
    <w:rsid w:val="009956B2"/>
    <w:rsid w:val="00995E1A"/>
    <w:rsid w:val="00996190"/>
    <w:rsid w:val="00996D91"/>
    <w:rsid w:val="00996E65"/>
    <w:rsid w:val="009971AF"/>
    <w:rsid w:val="009973F0"/>
    <w:rsid w:val="009975BE"/>
    <w:rsid w:val="009978C9"/>
    <w:rsid w:val="00997992"/>
    <w:rsid w:val="009A00B1"/>
    <w:rsid w:val="009A0877"/>
    <w:rsid w:val="009A0956"/>
    <w:rsid w:val="009A0A24"/>
    <w:rsid w:val="009A0AAA"/>
    <w:rsid w:val="009A0D7B"/>
    <w:rsid w:val="009A13D4"/>
    <w:rsid w:val="009A15AB"/>
    <w:rsid w:val="009A1AA9"/>
    <w:rsid w:val="009A2090"/>
    <w:rsid w:val="009A2820"/>
    <w:rsid w:val="009A294D"/>
    <w:rsid w:val="009A2D62"/>
    <w:rsid w:val="009A318F"/>
    <w:rsid w:val="009A31EC"/>
    <w:rsid w:val="009A3322"/>
    <w:rsid w:val="009A370E"/>
    <w:rsid w:val="009A3AFB"/>
    <w:rsid w:val="009A3E91"/>
    <w:rsid w:val="009A4385"/>
    <w:rsid w:val="009A49F3"/>
    <w:rsid w:val="009A50AE"/>
    <w:rsid w:val="009A520F"/>
    <w:rsid w:val="009A566D"/>
    <w:rsid w:val="009A5D65"/>
    <w:rsid w:val="009A6390"/>
    <w:rsid w:val="009A6C91"/>
    <w:rsid w:val="009A7030"/>
    <w:rsid w:val="009A7249"/>
    <w:rsid w:val="009A76BD"/>
    <w:rsid w:val="009B050F"/>
    <w:rsid w:val="009B0648"/>
    <w:rsid w:val="009B0DB9"/>
    <w:rsid w:val="009B1408"/>
    <w:rsid w:val="009B1947"/>
    <w:rsid w:val="009B2086"/>
    <w:rsid w:val="009B21E1"/>
    <w:rsid w:val="009B2230"/>
    <w:rsid w:val="009B2948"/>
    <w:rsid w:val="009B2E53"/>
    <w:rsid w:val="009B2F47"/>
    <w:rsid w:val="009B2FB4"/>
    <w:rsid w:val="009B3186"/>
    <w:rsid w:val="009B3414"/>
    <w:rsid w:val="009B3606"/>
    <w:rsid w:val="009B3B82"/>
    <w:rsid w:val="009B3DDF"/>
    <w:rsid w:val="009B3FFF"/>
    <w:rsid w:val="009B478A"/>
    <w:rsid w:val="009B479F"/>
    <w:rsid w:val="009B47C1"/>
    <w:rsid w:val="009B492D"/>
    <w:rsid w:val="009B4980"/>
    <w:rsid w:val="009B4EE0"/>
    <w:rsid w:val="009B4FAD"/>
    <w:rsid w:val="009B5520"/>
    <w:rsid w:val="009B5C1D"/>
    <w:rsid w:val="009B6AE1"/>
    <w:rsid w:val="009B6BBC"/>
    <w:rsid w:val="009B72F1"/>
    <w:rsid w:val="009B7319"/>
    <w:rsid w:val="009B7560"/>
    <w:rsid w:val="009B79BF"/>
    <w:rsid w:val="009B7C81"/>
    <w:rsid w:val="009C0409"/>
    <w:rsid w:val="009C0DC0"/>
    <w:rsid w:val="009C1A6F"/>
    <w:rsid w:val="009C2B06"/>
    <w:rsid w:val="009C2DD0"/>
    <w:rsid w:val="009C2E08"/>
    <w:rsid w:val="009C32CD"/>
    <w:rsid w:val="009C3C3D"/>
    <w:rsid w:val="009C4071"/>
    <w:rsid w:val="009C420A"/>
    <w:rsid w:val="009C4796"/>
    <w:rsid w:val="009C4C33"/>
    <w:rsid w:val="009C4FF9"/>
    <w:rsid w:val="009C5320"/>
    <w:rsid w:val="009C5AC9"/>
    <w:rsid w:val="009C5B01"/>
    <w:rsid w:val="009C6F76"/>
    <w:rsid w:val="009C7401"/>
    <w:rsid w:val="009C76EA"/>
    <w:rsid w:val="009C77A5"/>
    <w:rsid w:val="009C77C4"/>
    <w:rsid w:val="009D0A68"/>
    <w:rsid w:val="009D0D12"/>
    <w:rsid w:val="009D1443"/>
    <w:rsid w:val="009D24E8"/>
    <w:rsid w:val="009D2C94"/>
    <w:rsid w:val="009D2E22"/>
    <w:rsid w:val="009D2FE3"/>
    <w:rsid w:val="009D326C"/>
    <w:rsid w:val="009D3A61"/>
    <w:rsid w:val="009D3AC3"/>
    <w:rsid w:val="009D3DDF"/>
    <w:rsid w:val="009D4268"/>
    <w:rsid w:val="009D4BE1"/>
    <w:rsid w:val="009D525D"/>
    <w:rsid w:val="009D574D"/>
    <w:rsid w:val="009D5F22"/>
    <w:rsid w:val="009D6084"/>
    <w:rsid w:val="009D615D"/>
    <w:rsid w:val="009D62E1"/>
    <w:rsid w:val="009D64BC"/>
    <w:rsid w:val="009D6B20"/>
    <w:rsid w:val="009D7393"/>
    <w:rsid w:val="009D77CE"/>
    <w:rsid w:val="009D7EEF"/>
    <w:rsid w:val="009E0723"/>
    <w:rsid w:val="009E0746"/>
    <w:rsid w:val="009E0F0F"/>
    <w:rsid w:val="009E1181"/>
    <w:rsid w:val="009E163D"/>
    <w:rsid w:val="009E1785"/>
    <w:rsid w:val="009E1C06"/>
    <w:rsid w:val="009E1E62"/>
    <w:rsid w:val="009E1F46"/>
    <w:rsid w:val="009E24EF"/>
    <w:rsid w:val="009E3CBA"/>
    <w:rsid w:val="009E3D42"/>
    <w:rsid w:val="009E4447"/>
    <w:rsid w:val="009E50A8"/>
    <w:rsid w:val="009E5B9F"/>
    <w:rsid w:val="009E5DAB"/>
    <w:rsid w:val="009E65BB"/>
    <w:rsid w:val="009E678A"/>
    <w:rsid w:val="009E6A9A"/>
    <w:rsid w:val="009E6D89"/>
    <w:rsid w:val="009E7188"/>
    <w:rsid w:val="009E7204"/>
    <w:rsid w:val="009E7805"/>
    <w:rsid w:val="009F018E"/>
    <w:rsid w:val="009F12FF"/>
    <w:rsid w:val="009F1326"/>
    <w:rsid w:val="009F1863"/>
    <w:rsid w:val="009F1C9B"/>
    <w:rsid w:val="009F202D"/>
    <w:rsid w:val="009F2254"/>
    <w:rsid w:val="009F2764"/>
    <w:rsid w:val="009F33FE"/>
    <w:rsid w:val="009F36F1"/>
    <w:rsid w:val="009F3AEA"/>
    <w:rsid w:val="009F3BED"/>
    <w:rsid w:val="009F42CB"/>
    <w:rsid w:val="009F4AB6"/>
    <w:rsid w:val="009F58CE"/>
    <w:rsid w:val="009F5942"/>
    <w:rsid w:val="009F5947"/>
    <w:rsid w:val="009F5A39"/>
    <w:rsid w:val="009F5B36"/>
    <w:rsid w:val="009F5BC5"/>
    <w:rsid w:val="009F6124"/>
    <w:rsid w:val="009F62BC"/>
    <w:rsid w:val="009F6347"/>
    <w:rsid w:val="009F642D"/>
    <w:rsid w:val="009F65F9"/>
    <w:rsid w:val="009F6999"/>
    <w:rsid w:val="009F6FBD"/>
    <w:rsid w:val="009F716B"/>
    <w:rsid w:val="009F723D"/>
    <w:rsid w:val="009F7262"/>
    <w:rsid w:val="009F7383"/>
    <w:rsid w:val="009F74EA"/>
    <w:rsid w:val="009F7C82"/>
    <w:rsid w:val="009F7D7D"/>
    <w:rsid w:val="009F7E5F"/>
    <w:rsid w:val="00A00840"/>
    <w:rsid w:val="00A00E0C"/>
    <w:rsid w:val="00A01762"/>
    <w:rsid w:val="00A017BB"/>
    <w:rsid w:val="00A01987"/>
    <w:rsid w:val="00A01BCA"/>
    <w:rsid w:val="00A01E86"/>
    <w:rsid w:val="00A021F9"/>
    <w:rsid w:val="00A02E95"/>
    <w:rsid w:val="00A03B9E"/>
    <w:rsid w:val="00A0407D"/>
    <w:rsid w:val="00A04120"/>
    <w:rsid w:val="00A042EA"/>
    <w:rsid w:val="00A0434D"/>
    <w:rsid w:val="00A04360"/>
    <w:rsid w:val="00A04419"/>
    <w:rsid w:val="00A0443E"/>
    <w:rsid w:val="00A04EBF"/>
    <w:rsid w:val="00A0508D"/>
    <w:rsid w:val="00A05626"/>
    <w:rsid w:val="00A05CE6"/>
    <w:rsid w:val="00A062AB"/>
    <w:rsid w:val="00A064A7"/>
    <w:rsid w:val="00A069EA"/>
    <w:rsid w:val="00A06A95"/>
    <w:rsid w:val="00A06BDA"/>
    <w:rsid w:val="00A06C1D"/>
    <w:rsid w:val="00A07396"/>
    <w:rsid w:val="00A07C8A"/>
    <w:rsid w:val="00A07F24"/>
    <w:rsid w:val="00A07FE4"/>
    <w:rsid w:val="00A10271"/>
    <w:rsid w:val="00A10472"/>
    <w:rsid w:val="00A104F3"/>
    <w:rsid w:val="00A1066C"/>
    <w:rsid w:val="00A107F7"/>
    <w:rsid w:val="00A1099B"/>
    <w:rsid w:val="00A10A55"/>
    <w:rsid w:val="00A10AB3"/>
    <w:rsid w:val="00A10BA5"/>
    <w:rsid w:val="00A10BC6"/>
    <w:rsid w:val="00A10FF0"/>
    <w:rsid w:val="00A1105F"/>
    <w:rsid w:val="00A1124C"/>
    <w:rsid w:val="00A11C4E"/>
    <w:rsid w:val="00A1230F"/>
    <w:rsid w:val="00A12710"/>
    <w:rsid w:val="00A127A0"/>
    <w:rsid w:val="00A12999"/>
    <w:rsid w:val="00A12C82"/>
    <w:rsid w:val="00A12EBC"/>
    <w:rsid w:val="00A13212"/>
    <w:rsid w:val="00A1351F"/>
    <w:rsid w:val="00A136BD"/>
    <w:rsid w:val="00A139A3"/>
    <w:rsid w:val="00A13DCE"/>
    <w:rsid w:val="00A1413E"/>
    <w:rsid w:val="00A14293"/>
    <w:rsid w:val="00A14428"/>
    <w:rsid w:val="00A145BE"/>
    <w:rsid w:val="00A14660"/>
    <w:rsid w:val="00A14692"/>
    <w:rsid w:val="00A15238"/>
    <w:rsid w:val="00A1568D"/>
    <w:rsid w:val="00A16378"/>
    <w:rsid w:val="00A16422"/>
    <w:rsid w:val="00A1657B"/>
    <w:rsid w:val="00A16EB5"/>
    <w:rsid w:val="00A171C7"/>
    <w:rsid w:val="00A1740D"/>
    <w:rsid w:val="00A17A72"/>
    <w:rsid w:val="00A2052D"/>
    <w:rsid w:val="00A2055F"/>
    <w:rsid w:val="00A2091E"/>
    <w:rsid w:val="00A20994"/>
    <w:rsid w:val="00A20B38"/>
    <w:rsid w:val="00A20C9C"/>
    <w:rsid w:val="00A20FA9"/>
    <w:rsid w:val="00A2115E"/>
    <w:rsid w:val="00A21264"/>
    <w:rsid w:val="00A21407"/>
    <w:rsid w:val="00A215AF"/>
    <w:rsid w:val="00A216C9"/>
    <w:rsid w:val="00A21A42"/>
    <w:rsid w:val="00A21E6F"/>
    <w:rsid w:val="00A2210D"/>
    <w:rsid w:val="00A223D7"/>
    <w:rsid w:val="00A23095"/>
    <w:rsid w:val="00A236D9"/>
    <w:rsid w:val="00A237A2"/>
    <w:rsid w:val="00A23901"/>
    <w:rsid w:val="00A23954"/>
    <w:rsid w:val="00A23B3D"/>
    <w:rsid w:val="00A23B5C"/>
    <w:rsid w:val="00A24234"/>
    <w:rsid w:val="00A24600"/>
    <w:rsid w:val="00A24ADC"/>
    <w:rsid w:val="00A24AF1"/>
    <w:rsid w:val="00A24ED2"/>
    <w:rsid w:val="00A25104"/>
    <w:rsid w:val="00A25157"/>
    <w:rsid w:val="00A25364"/>
    <w:rsid w:val="00A253F0"/>
    <w:rsid w:val="00A2583E"/>
    <w:rsid w:val="00A25848"/>
    <w:rsid w:val="00A25F62"/>
    <w:rsid w:val="00A25F88"/>
    <w:rsid w:val="00A2642B"/>
    <w:rsid w:val="00A26B86"/>
    <w:rsid w:val="00A26CAC"/>
    <w:rsid w:val="00A26D34"/>
    <w:rsid w:val="00A26F70"/>
    <w:rsid w:val="00A26FD1"/>
    <w:rsid w:val="00A270FC"/>
    <w:rsid w:val="00A30852"/>
    <w:rsid w:val="00A30CB4"/>
    <w:rsid w:val="00A3108C"/>
    <w:rsid w:val="00A32275"/>
    <w:rsid w:val="00A32457"/>
    <w:rsid w:val="00A32648"/>
    <w:rsid w:val="00A328D8"/>
    <w:rsid w:val="00A32B3E"/>
    <w:rsid w:val="00A330B3"/>
    <w:rsid w:val="00A33278"/>
    <w:rsid w:val="00A33981"/>
    <w:rsid w:val="00A33D5D"/>
    <w:rsid w:val="00A34071"/>
    <w:rsid w:val="00A343A3"/>
    <w:rsid w:val="00A3462B"/>
    <w:rsid w:val="00A347FB"/>
    <w:rsid w:val="00A34803"/>
    <w:rsid w:val="00A35637"/>
    <w:rsid w:val="00A361EE"/>
    <w:rsid w:val="00A36877"/>
    <w:rsid w:val="00A36AC2"/>
    <w:rsid w:val="00A37591"/>
    <w:rsid w:val="00A4147F"/>
    <w:rsid w:val="00A41CCC"/>
    <w:rsid w:val="00A41CD5"/>
    <w:rsid w:val="00A41E5D"/>
    <w:rsid w:val="00A4274D"/>
    <w:rsid w:val="00A4282A"/>
    <w:rsid w:val="00A42D73"/>
    <w:rsid w:val="00A4317F"/>
    <w:rsid w:val="00A4360B"/>
    <w:rsid w:val="00A43D28"/>
    <w:rsid w:val="00A43D38"/>
    <w:rsid w:val="00A4463A"/>
    <w:rsid w:val="00A44745"/>
    <w:rsid w:val="00A44AFB"/>
    <w:rsid w:val="00A44B83"/>
    <w:rsid w:val="00A44CF1"/>
    <w:rsid w:val="00A452F6"/>
    <w:rsid w:val="00A45A3F"/>
    <w:rsid w:val="00A46CA5"/>
    <w:rsid w:val="00A4766D"/>
    <w:rsid w:val="00A5029C"/>
    <w:rsid w:val="00A507BC"/>
    <w:rsid w:val="00A508E8"/>
    <w:rsid w:val="00A50E16"/>
    <w:rsid w:val="00A50FE7"/>
    <w:rsid w:val="00A51030"/>
    <w:rsid w:val="00A51062"/>
    <w:rsid w:val="00A530C2"/>
    <w:rsid w:val="00A53A09"/>
    <w:rsid w:val="00A53AEE"/>
    <w:rsid w:val="00A53DE5"/>
    <w:rsid w:val="00A53F65"/>
    <w:rsid w:val="00A5417A"/>
    <w:rsid w:val="00A54180"/>
    <w:rsid w:val="00A54434"/>
    <w:rsid w:val="00A547EA"/>
    <w:rsid w:val="00A54E9D"/>
    <w:rsid w:val="00A5512B"/>
    <w:rsid w:val="00A5548C"/>
    <w:rsid w:val="00A557A5"/>
    <w:rsid w:val="00A55B0B"/>
    <w:rsid w:val="00A55EC8"/>
    <w:rsid w:val="00A561A3"/>
    <w:rsid w:val="00A56243"/>
    <w:rsid w:val="00A564CB"/>
    <w:rsid w:val="00A5685C"/>
    <w:rsid w:val="00A56A15"/>
    <w:rsid w:val="00A57279"/>
    <w:rsid w:val="00A57445"/>
    <w:rsid w:val="00A57835"/>
    <w:rsid w:val="00A57CE1"/>
    <w:rsid w:val="00A57FD4"/>
    <w:rsid w:val="00A60239"/>
    <w:rsid w:val="00A60472"/>
    <w:rsid w:val="00A60D60"/>
    <w:rsid w:val="00A61028"/>
    <w:rsid w:val="00A61089"/>
    <w:rsid w:val="00A61391"/>
    <w:rsid w:val="00A61FA4"/>
    <w:rsid w:val="00A62110"/>
    <w:rsid w:val="00A62283"/>
    <w:rsid w:val="00A626BC"/>
    <w:rsid w:val="00A62753"/>
    <w:rsid w:val="00A62757"/>
    <w:rsid w:val="00A62A77"/>
    <w:rsid w:val="00A631DD"/>
    <w:rsid w:val="00A6328B"/>
    <w:rsid w:val="00A632C6"/>
    <w:rsid w:val="00A633EE"/>
    <w:rsid w:val="00A63419"/>
    <w:rsid w:val="00A6380E"/>
    <w:rsid w:val="00A63D4F"/>
    <w:rsid w:val="00A63E4A"/>
    <w:rsid w:val="00A63ED2"/>
    <w:rsid w:val="00A64077"/>
    <w:rsid w:val="00A642B3"/>
    <w:rsid w:val="00A64593"/>
    <w:rsid w:val="00A64983"/>
    <w:rsid w:val="00A64BE5"/>
    <w:rsid w:val="00A65155"/>
    <w:rsid w:val="00A655A0"/>
    <w:rsid w:val="00A657D5"/>
    <w:rsid w:val="00A659D8"/>
    <w:rsid w:val="00A65D7D"/>
    <w:rsid w:val="00A66059"/>
    <w:rsid w:val="00A661C7"/>
    <w:rsid w:val="00A67F37"/>
    <w:rsid w:val="00A7022B"/>
    <w:rsid w:val="00A7059C"/>
    <w:rsid w:val="00A70D15"/>
    <w:rsid w:val="00A70EFA"/>
    <w:rsid w:val="00A70F75"/>
    <w:rsid w:val="00A717C3"/>
    <w:rsid w:val="00A71A4A"/>
    <w:rsid w:val="00A71CCA"/>
    <w:rsid w:val="00A7219B"/>
    <w:rsid w:val="00A721AA"/>
    <w:rsid w:val="00A725AD"/>
    <w:rsid w:val="00A72A74"/>
    <w:rsid w:val="00A72D5E"/>
    <w:rsid w:val="00A730AA"/>
    <w:rsid w:val="00A7331E"/>
    <w:rsid w:val="00A7350B"/>
    <w:rsid w:val="00A738EB"/>
    <w:rsid w:val="00A73DC6"/>
    <w:rsid w:val="00A740B9"/>
    <w:rsid w:val="00A74204"/>
    <w:rsid w:val="00A74C4D"/>
    <w:rsid w:val="00A74CCA"/>
    <w:rsid w:val="00A751F4"/>
    <w:rsid w:val="00A75288"/>
    <w:rsid w:val="00A75754"/>
    <w:rsid w:val="00A75FD5"/>
    <w:rsid w:val="00A767C4"/>
    <w:rsid w:val="00A77054"/>
    <w:rsid w:val="00A7735F"/>
    <w:rsid w:val="00A777B8"/>
    <w:rsid w:val="00A77CBE"/>
    <w:rsid w:val="00A77CCF"/>
    <w:rsid w:val="00A77F9E"/>
    <w:rsid w:val="00A817B1"/>
    <w:rsid w:val="00A81D4A"/>
    <w:rsid w:val="00A824D9"/>
    <w:rsid w:val="00A82961"/>
    <w:rsid w:val="00A829CE"/>
    <w:rsid w:val="00A83554"/>
    <w:rsid w:val="00A83790"/>
    <w:rsid w:val="00A83C2C"/>
    <w:rsid w:val="00A84699"/>
    <w:rsid w:val="00A84B97"/>
    <w:rsid w:val="00A85131"/>
    <w:rsid w:val="00A85452"/>
    <w:rsid w:val="00A8566C"/>
    <w:rsid w:val="00A856E8"/>
    <w:rsid w:val="00A85B22"/>
    <w:rsid w:val="00A85CA2"/>
    <w:rsid w:val="00A85DE2"/>
    <w:rsid w:val="00A85DF2"/>
    <w:rsid w:val="00A85FFF"/>
    <w:rsid w:val="00A8615A"/>
    <w:rsid w:val="00A86588"/>
    <w:rsid w:val="00A86AE3"/>
    <w:rsid w:val="00A878B4"/>
    <w:rsid w:val="00A87DBE"/>
    <w:rsid w:val="00A90084"/>
    <w:rsid w:val="00A902FE"/>
    <w:rsid w:val="00A904AF"/>
    <w:rsid w:val="00A90546"/>
    <w:rsid w:val="00A90CF1"/>
    <w:rsid w:val="00A90D8C"/>
    <w:rsid w:val="00A90DDC"/>
    <w:rsid w:val="00A911EB"/>
    <w:rsid w:val="00A91472"/>
    <w:rsid w:val="00A91C6C"/>
    <w:rsid w:val="00A92265"/>
    <w:rsid w:val="00A92CCA"/>
    <w:rsid w:val="00A92D12"/>
    <w:rsid w:val="00A93110"/>
    <w:rsid w:val="00A93213"/>
    <w:rsid w:val="00A9390D"/>
    <w:rsid w:val="00A941FF"/>
    <w:rsid w:val="00A94554"/>
    <w:rsid w:val="00A94694"/>
    <w:rsid w:val="00A9500A"/>
    <w:rsid w:val="00A95618"/>
    <w:rsid w:val="00A958CA"/>
    <w:rsid w:val="00A95AE6"/>
    <w:rsid w:val="00A95E31"/>
    <w:rsid w:val="00A9678F"/>
    <w:rsid w:val="00A969AB"/>
    <w:rsid w:val="00A96D47"/>
    <w:rsid w:val="00A979F3"/>
    <w:rsid w:val="00A97FC2"/>
    <w:rsid w:val="00AA01D0"/>
    <w:rsid w:val="00AA0309"/>
    <w:rsid w:val="00AA253C"/>
    <w:rsid w:val="00AA2746"/>
    <w:rsid w:val="00AA2880"/>
    <w:rsid w:val="00AA3051"/>
    <w:rsid w:val="00AA361A"/>
    <w:rsid w:val="00AA387E"/>
    <w:rsid w:val="00AA4368"/>
    <w:rsid w:val="00AA442A"/>
    <w:rsid w:val="00AA450D"/>
    <w:rsid w:val="00AA4A5E"/>
    <w:rsid w:val="00AA4EB1"/>
    <w:rsid w:val="00AA5120"/>
    <w:rsid w:val="00AA517D"/>
    <w:rsid w:val="00AA543A"/>
    <w:rsid w:val="00AA55F2"/>
    <w:rsid w:val="00AA58AF"/>
    <w:rsid w:val="00AA59E7"/>
    <w:rsid w:val="00AA6318"/>
    <w:rsid w:val="00AA6B44"/>
    <w:rsid w:val="00AA6F3F"/>
    <w:rsid w:val="00AA72D8"/>
    <w:rsid w:val="00AA74A1"/>
    <w:rsid w:val="00AA79D0"/>
    <w:rsid w:val="00AA7F05"/>
    <w:rsid w:val="00AB0093"/>
    <w:rsid w:val="00AB00B1"/>
    <w:rsid w:val="00AB0135"/>
    <w:rsid w:val="00AB076D"/>
    <w:rsid w:val="00AB07E6"/>
    <w:rsid w:val="00AB0AE8"/>
    <w:rsid w:val="00AB0F53"/>
    <w:rsid w:val="00AB1435"/>
    <w:rsid w:val="00AB14B5"/>
    <w:rsid w:val="00AB1B61"/>
    <w:rsid w:val="00AB1ED8"/>
    <w:rsid w:val="00AB1F83"/>
    <w:rsid w:val="00AB22CC"/>
    <w:rsid w:val="00AB2403"/>
    <w:rsid w:val="00AB2806"/>
    <w:rsid w:val="00AB2C41"/>
    <w:rsid w:val="00AB3BC1"/>
    <w:rsid w:val="00AB473A"/>
    <w:rsid w:val="00AB4A46"/>
    <w:rsid w:val="00AB4F97"/>
    <w:rsid w:val="00AB5004"/>
    <w:rsid w:val="00AB51C2"/>
    <w:rsid w:val="00AB51C7"/>
    <w:rsid w:val="00AB5403"/>
    <w:rsid w:val="00AB55F0"/>
    <w:rsid w:val="00AB67A1"/>
    <w:rsid w:val="00AB6E20"/>
    <w:rsid w:val="00AB6F89"/>
    <w:rsid w:val="00AB77CC"/>
    <w:rsid w:val="00AB7B4B"/>
    <w:rsid w:val="00AB7BF7"/>
    <w:rsid w:val="00AB7D03"/>
    <w:rsid w:val="00AB7FAA"/>
    <w:rsid w:val="00AC05B2"/>
    <w:rsid w:val="00AC1036"/>
    <w:rsid w:val="00AC1B70"/>
    <w:rsid w:val="00AC1B7A"/>
    <w:rsid w:val="00AC21E1"/>
    <w:rsid w:val="00AC21EF"/>
    <w:rsid w:val="00AC2239"/>
    <w:rsid w:val="00AC28BA"/>
    <w:rsid w:val="00AC28FD"/>
    <w:rsid w:val="00AC2CE2"/>
    <w:rsid w:val="00AC30BE"/>
    <w:rsid w:val="00AC3289"/>
    <w:rsid w:val="00AC3436"/>
    <w:rsid w:val="00AC37EC"/>
    <w:rsid w:val="00AC3F1D"/>
    <w:rsid w:val="00AC4269"/>
    <w:rsid w:val="00AC45D6"/>
    <w:rsid w:val="00AC4B19"/>
    <w:rsid w:val="00AC62AB"/>
    <w:rsid w:val="00AC676F"/>
    <w:rsid w:val="00AC687E"/>
    <w:rsid w:val="00AC68EA"/>
    <w:rsid w:val="00AC6D74"/>
    <w:rsid w:val="00AC7410"/>
    <w:rsid w:val="00AC78CE"/>
    <w:rsid w:val="00AC7A75"/>
    <w:rsid w:val="00AC7B33"/>
    <w:rsid w:val="00AC7C3A"/>
    <w:rsid w:val="00AC7CC3"/>
    <w:rsid w:val="00AD00A8"/>
    <w:rsid w:val="00AD00D6"/>
    <w:rsid w:val="00AD0B91"/>
    <w:rsid w:val="00AD13D7"/>
    <w:rsid w:val="00AD2670"/>
    <w:rsid w:val="00AD2F6B"/>
    <w:rsid w:val="00AD4239"/>
    <w:rsid w:val="00AD4C77"/>
    <w:rsid w:val="00AD62C3"/>
    <w:rsid w:val="00AD6B8B"/>
    <w:rsid w:val="00AD6C5E"/>
    <w:rsid w:val="00AD6CE5"/>
    <w:rsid w:val="00AE00B5"/>
    <w:rsid w:val="00AE0225"/>
    <w:rsid w:val="00AE0BDD"/>
    <w:rsid w:val="00AE0C4F"/>
    <w:rsid w:val="00AE0E8A"/>
    <w:rsid w:val="00AE145D"/>
    <w:rsid w:val="00AE1586"/>
    <w:rsid w:val="00AE1831"/>
    <w:rsid w:val="00AE1A95"/>
    <w:rsid w:val="00AE1B10"/>
    <w:rsid w:val="00AE20F3"/>
    <w:rsid w:val="00AE2FAC"/>
    <w:rsid w:val="00AE375E"/>
    <w:rsid w:val="00AE3F42"/>
    <w:rsid w:val="00AE461B"/>
    <w:rsid w:val="00AE4639"/>
    <w:rsid w:val="00AE472B"/>
    <w:rsid w:val="00AE4808"/>
    <w:rsid w:val="00AE4951"/>
    <w:rsid w:val="00AE5012"/>
    <w:rsid w:val="00AE50C3"/>
    <w:rsid w:val="00AE56F0"/>
    <w:rsid w:val="00AE576E"/>
    <w:rsid w:val="00AE59F1"/>
    <w:rsid w:val="00AE5DEE"/>
    <w:rsid w:val="00AE6672"/>
    <w:rsid w:val="00AE67D3"/>
    <w:rsid w:val="00AE6BFA"/>
    <w:rsid w:val="00AE6D03"/>
    <w:rsid w:val="00AE7195"/>
    <w:rsid w:val="00AE77E1"/>
    <w:rsid w:val="00AE7D89"/>
    <w:rsid w:val="00AF05CF"/>
    <w:rsid w:val="00AF0A0A"/>
    <w:rsid w:val="00AF137B"/>
    <w:rsid w:val="00AF1790"/>
    <w:rsid w:val="00AF181D"/>
    <w:rsid w:val="00AF239C"/>
    <w:rsid w:val="00AF2C41"/>
    <w:rsid w:val="00AF2DCB"/>
    <w:rsid w:val="00AF2E14"/>
    <w:rsid w:val="00AF2EB0"/>
    <w:rsid w:val="00AF2ED5"/>
    <w:rsid w:val="00AF3077"/>
    <w:rsid w:val="00AF3227"/>
    <w:rsid w:val="00AF3505"/>
    <w:rsid w:val="00AF3686"/>
    <w:rsid w:val="00AF3B62"/>
    <w:rsid w:val="00AF3C7E"/>
    <w:rsid w:val="00AF3D1D"/>
    <w:rsid w:val="00AF418D"/>
    <w:rsid w:val="00AF452E"/>
    <w:rsid w:val="00AF4546"/>
    <w:rsid w:val="00AF474B"/>
    <w:rsid w:val="00AF47A3"/>
    <w:rsid w:val="00AF49BD"/>
    <w:rsid w:val="00AF56B1"/>
    <w:rsid w:val="00AF56B6"/>
    <w:rsid w:val="00AF5F2D"/>
    <w:rsid w:val="00AF6097"/>
    <w:rsid w:val="00AF77FE"/>
    <w:rsid w:val="00AF7848"/>
    <w:rsid w:val="00AF78DE"/>
    <w:rsid w:val="00AF79EF"/>
    <w:rsid w:val="00AF7B04"/>
    <w:rsid w:val="00B002D8"/>
    <w:rsid w:val="00B005D4"/>
    <w:rsid w:val="00B0060A"/>
    <w:rsid w:val="00B009A3"/>
    <w:rsid w:val="00B009BB"/>
    <w:rsid w:val="00B00B79"/>
    <w:rsid w:val="00B00C58"/>
    <w:rsid w:val="00B00DF9"/>
    <w:rsid w:val="00B0158C"/>
    <w:rsid w:val="00B016A1"/>
    <w:rsid w:val="00B016D9"/>
    <w:rsid w:val="00B01A2A"/>
    <w:rsid w:val="00B023CF"/>
    <w:rsid w:val="00B0253E"/>
    <w:rsid w:val="00B02603"/>
    <w:rsid w:val="00B0266A"/>
    <w:rsid w:val="00B027B5"/>
    <w:rsid w:val="00B02DB1"/>
    <w:rsid w:val="00B03D6E"/>
    <w:rsid w:val="00B040E1"/>
    <w:rsid w:val="00B04B5B"/>
    <w:rsid w:val="00B04EB4"/>
    <w:rsid w:val="00B04F8C"/>
    <w:rsid w:val="00B0576F"/>
    <w:rsid w:val="00B05AF7"/>
    <w:rsid w:val="00B05EDB"/>
    <w:rsid w:val="00B064F9"/>
    <w:rsid w:val="00B073AA"/>
    <w:rsid w:val="00B07495"/>
    <w:rsid w:val="00B07B98"/>
    <w:rsid w:val="00B07D74"/>
    <w:rsid w:val="00B100A9"/>
    <w:rsid w:val="00B10170"/>
    <w:rsid w:val="00B10E84"/>
    <w:rsid w:val="00B11351"/>
    <w:rsid w:val="00B11388"/>
    <w:rsid w:val="00B1164D"/>
    <w:rsid w:val="00B11714"/>
    <w:rsid w:val="00B11C64"/>
    <w:rsid w:val="00B1209F"/>
    <w:rsid w:val="00B1229C"/>
    <w:rsid w:val="00B12777"/>
    <w:rsid w:val="00B12C11"/>
    <w:rsid w:val="00B134C9"/>
    <w:rsid w:val="00B13850"/>
    <w:rsid w:val="00B13F6D"/>
    <w:rsid w:val="00B145D8"/>
    <w:rsid w:val="00B146F6"/>
    <w:rsid w:val="00B14920"/>
    <w:rsid w:val="00B15F05"/>
    <w:rsid w:val="00B15F06"/>
    <w:rsid w:val="00B16001"/>
    <w:rsid w:val="00B16639"/>
    <w:rsid w:val="00B16A4E"/>
    <w:rsid w:val="00B1739F"/>
    <w:rsid w:val="00B17490"/>
    <w:rsid w:val="00B174E1"/>
    <w:rsid w:val="00B17592"/>
    <w:rsid w:val="00B17666"/>
    <w:rsid w:val="00B17E30"/>
    <w:rsid w:val="00B2009C"/>
    <w:rsid w:val="00B20132"/>
    <w:rsid w:val="00B20150"/>
    <w:rsid w:val="00B2015B"/>
    <w:rsid w:val="00B21BD2"/>
    <w:rsid w:val="00B21C6C"/>
    <w:rsid w:val="00B21D67"/>
    <w:rsid w:val="00B225C3"/>
    <w:rsid w:val="00B226A2"/>
    <w:rsid w:val="00B226B2"/>
    <w:rsid w:val="00B2284E"/>
    <w:rsid w:val="00B2286F"/>
    <w:rsid w:val="00B22BB5"/>
    <w:rsid w:val="00B23220"/>
    <w:rsid w:val="00B23361"/>
    <w:rsid w:val="00B238C1"/>
    <w:rsid w:val="00B23E5D"/>
    <w:rsid w:val="00B24558"/>
    <w:rsid w:val="00B24CFF"/>
    <w:rsid w:val="00B2548D"/>
    <w:rsid w:val="00B25527"/>
    <w:rsid w:val="00B25AFE"/>
    <w:rsid w:val="00B25CEE"/>
    <w:rsid w:val="00B2645C"/>
    <w:rsid w:val="00B268FE"/>
    <w:rsid w:val="00B26A3B"/>
    <w:rsid w:val="00B272AF"/>
    <w:rsid w:val="00B2731E"/>
    <w:rsid w:val="00B27925"/>
    <w:rsid w:val="00B27A1D"/>
    <w:rsid w:val="00B3018A"/>
    <w:rsid w:val="00B307D3"/>
    <w:rsid w:val="00B3083A"/>
    <w:rsid w:val="00B30925"/>
    <w:rsid w:val="00B31FD5"/>
    <w:rsid w:val="00B326FD"/>
    <w:rsid w:val="00B32B50"/>
    <w:rsid w:val="00B336AD"/>
    <w:rsid w:val="00B345AE"/>
    <w:rsid w:val="00B34E8B"/>
    <w:rsid w:val="00B352CB"/>
    <w:rsid w:val="00B35436"/>
    <w:rsid w:val="00B3564D"/>
    <w:rsid w:val="00B35C9D"/>
    <w:rsid w:val="00B35F90"/>
    <w:rsid w:val="00B3600F"/>
    <w:rsid w:val="00B36227"/>
    <w:rsid w:val="00B36D2D"/>
    <w:rsid w:val="00B3720F"/>
    <w:rsid w:val="00B372B3"/>
    <w:rsid w:val="00B401B8"/>
    <w:rsid w:val="00B41D7A"/>
    <w:rsid w:val="00B42156"/>
    <w:rsid w:val="00B42941"/>
    <w:rsid w:val="00B42CC8"/>
    <w:rsid w:val="00B43294"/>
    <w:rsid w:val="00B4348E"/>
    <w:rsid w:val="00B439F2"/>
    <w:rsid w:val="00B43E24"/>
    <w:rsid w:val="00B44120"/>
    <w:rsid w:val="00B44C0D"/>
    <w:rsid w:val="00B45056"/>
    <w:rsid w:val="00B450B3"/>
    <w:rsid w:val="00B45176"/>
    <w:rsid w:val="00B4543E"/>
    <w:rsid w:val="00B45980"/>
    <w:rsid w:val="00B45F28"/>
    <w:rsid w:val="00B4614A"/>
    <w:rsid w:val="00B465EB"/>
    <w:rsid w:val="00B46BC9"/>
    <w:rsid w:val="00B47460"/>
    <w:rsid w:val="00B4786E"/>
    <w:rsid w:val="00B47B40"/>
    <w:rsid w:val="00B47F17"/>
    <w:rsid w:val="00B47F34"/>
    <w:rsid w:val="00B47FAF"/>
    <w:rsid w:val="00B5028B"/>
    <w:rsid w:val="00B50666"/>
    <w:rsid w:val="00B5089B"/>
    <w:rsid w:val="00B508D4"/>
    <w:rsid w:val="00B50AB7"/>
    <w:rsid w:val="00B510D2"/>
    <w:rsid w:val="00B51615"/>
    <w:rsid w:val="00B51FBE"/>
    <w:rsid w:val="00B52038"/>
    <w:rsid w:val="00B5204F"/>
    <w:rsid w:val="00B520C3"/>
    <w:rsid w:val="00B522FB"/>
    <w:rsid w:val="00B5309C"/>
    <w:rsid w:val="00B5356B"/>
    <w:rsid w:val="00B535D4"/>
    <w:rsid w:val="00B53940"/>
    <w:rsid w:val="00B53987"/>
    <w:rsid w:val="00B54168"/>
    <w:rsid w:val="00B5441D"/>
    <w:rsid w:val="00B55911"/>
    <w:rsid w:val="00B5599E"/>
    <w:rsid w:val="00B55A0F"/>
    <w:rsid w:val="00B55B6B"/>
    <w:rsid w:val="00B56071"/>
    <w:rsid w:val="00B56E59"/>
    <w:rsid w:val="00B571A0"/>
    <w:rsid w:val="00B575AF"/>
    <w:rsid w:val="00B57956"/>
    <w:rsid w:val="00B57BD1"/>
    <w:rsid w:val="00B60218"/>
    <w:rsid w:val="00B6079C"/>
    <w:rsid w:val="00B60926"/>
    <w:rsid w:val="00B60BA0"/>
    <w:rsid w:val="00B613CB"/>
    <w:rsid w:val="00B61585"/>
    <w:rsid w:val="00B61641"/>
    <w:rsid w:val="00B616F1"/>
    <w:rsid w:val="00B61B9F"/>
    <w:rsid w:val="00B62255"/>
    <w:rsid w:val="00B624AD"/>
    <w:rsid w:val="00B62C67"/>
    <w:rsid w:val="00B6378E"/>
    <w:rsid w:val="00B63A29"/>
    <w:rsid w:val="00B63BAE"/>
    <w:rsid w:val="00B63F15"/>
    <w:rsid w:val="00B645D3"/>
    <w:rsid w:val="00B64721"/>
    <w:rsid w:val="00B64EDD"/>
    <w:rsid w:val="00B653DA"/>
    <w:rsid w:val="00B65AC0"/>
    <w:rsid w:val="00B66071"/>
    <w:rsid w:val="00B664E4"/>
    <w:rsid w:val="00B66B32"/>
    <w:rsid w:val="00B66C27"/>
    <w:rsid w:val="00B66DAB"/>
    <w:rsid w:val="00B671E5"/>
    <w:rsid w:val="00B674D9"/>
    <w:rsid w:val="00B67935"/>
    <w:rsid w:val="00B67948"/>
    <w:rsid w:val="00B70574"/>
    <w:rsid w:val="00B7079F"/>
    <w:rsid w:val="00B70FA9"/>
    <w:rsid w:val="00B7105D"/>
    <w:rsid w:val="00B715AB"/>
    <w:rsid w:val="00B72076"/>
    <w:rsid w:val="00B72BF6"/>
    <w:rsid w:val="00B72E70"/>
    <w:rsid w:val="00B73400"/>
    <w:rsid w:val="00B73AF8"/>
    <w:rsid w:val="00B7456E"/>
    <w:rsid w:val="00B74844"/>
    <w:rsid w:val="00B74A26"/>
    <w:rsid w:val="00B74A9E"/>
    <w:rsid w:val="00B75649"/>
    <w:rsid w:val="00B75A57"/>
    <w:rsid w:val="00B7696D"/>
    <w:rsid w:val="00B76BFA"/>
    <w:rsid w:val="00B77672"/>
    <w:rsid w:val="00B776A2"/>
    <w:rsid w:val="00B77AEA"/>
    <w:rsid w:val="00B77FA8"/>
    <w:rsid w:val="00B8017F"/>
    <w:rsid w:val="00B80399"/>
    <w:rsid w:val="00B80B4E"/>
    <w:rsid w:val="00B80DC4"/>
    <w:rsid w:val="00B81E65"/>
    <w:rsid w:val="00B8206D"/>
    <w:rsid w:val="00B8294C"/>
    <w:rsid w:val="00B82A15"/>
    <w:rsid w:val="00B82BFF"/>
    <w:rsid w:val="00B82F67"/>
    <w:rsid w:val="00B83178"/>
    <w:rsid w:val="00B833E1"/>
    <w:rsid w:val="00B836CB"/>
    <w:rsid w:val="00B83809"/>
    <w:rsid w:val="00B83899"/>
    <w:rsid w:val="00B839CD"/>
    <w:rsid w:val="00B842AF"/>
    <w:rsid w:val="00B8559A"/>
    <w:rsid w:val="00B85889"/>
    <w:rsid w:val="00B8599E"/>
    <w:rsid w:val="00B86202"/>
    <w:rsid w:val="00B8622A"/>
    <w:rsid w:val="00B872AF"/>
    <w:rsid w:val="00B87890"/>
    <w:rsid w:val="00B87DF5"/>
    <w:rsid w:val="00B90194"/>
    <w:rsid w:val="00B9060B"/>
    <w:rsid w:val="00B90CEB"/>
    <w:rsid w:val="00B90DD5"/>
    <w:rsid w:val="00B90FFE"/>
    <w:rsid w:val="00B91751"/>
    <w:rsid w:val="00B91C30"/>
    <w:rsid w:val="00B91ED0"/>
    <w:rsid w:val="00B9201E"/>
    <w:rsid w:val="00B928D8"/>
    <w:rsid w:val="00B92F3C"/>
    <w:rsid w:val="00B9384F"/>
    <w:rsid w:val="00B94B0C"/>
    <w:rsid w:val="00B94B1F"/>
    <w:rsid w:val="00B94D22"/>
    <w:rsid w:val="00B954E2"/>
    <w:rsid w:val="00B95FC1"/>
    <w:rsid w:val="00B9615A"/>
    <w:rsid w:val="00B9631A"/>
    <w:rsid w:val="00B96B24"/>
    <w:rsid w:val="00B96D3A"/>
    <w:rsid w:val="00B973FD"/>
    <w:rsid w:val="00B97863"/>
    <w:rsid w:val="00B97E8D"/>
    <w:rsid w:val="00BA0F21"/>
    <w:rsid w:val="00BA119F"/>
    <w:rsid w:val="00BA1321"/>
    <w:rsid w:val="00BA1372"/>
    <w:rsid w:val="00BA152D"/>
    <w:rsid w:val="00BA166B"/>
    <w:rsid w:val="00BA189F"/>
    <w:rsid w:val="00BA1D25"/>
    <w:rsid w:val="00BA24A0"/>
    <w:rsid w:val="00BA2ACA"/>
    <w:rsid w:val="00BA2CA3"/>
    <w:rsid w:val="00BA2DF3"/>
    <w:rsid w:val="00BA341A"/>
    <w:rsid w:val="00BA408C"/>
    <w:rsid w:val="00BA4344"/>
    <w:rsid w:val="00BA44A9"/>
    <w:rsid w:val="00BA49D8"/>
    <w:rsid w:val="00BA4C61"/>
    <w:rsid w:val="00BA4C67"/>
    <w:rsid w:val="00BA531D"/>
    <w:rsid w:val="00BA6788"/>
    <w:rsid w:val="00BA6D08"/>
    <w:rsid w:val="00BA73CC"/>
    <w:rsid w:val="00BA764C"/>
    <w:rsid w:val="00BA79F0"/>
    <w:rsid w:val="00BB0688"/>
    <w:rsid w:val="00BB0927"/>
    <w:rsid w:val="00BB0BD6"/>
    <w:rsid w:val="00BB0E2A"/>
    <w:rsid w:val="00BB15A7"/>
    <w:rsid w:val="00BB1E7E"/>
    <w:rsid w:val="00BB20E3"/>
    <w:rsid w:val="00BB23CD"/>
    <w:rsid w:val="00BB2A74"/>
    <w:rsid w:val="00BB2F7A"/>
    <w:rsid w:val="00BB3324"/>
    <w:rsid w:val="00BB3683"/>
    <w:rsid w:val="00BB3CF2"/>
    <w:rsid w:val="00BB42BE"/>
    <w:rsid w:val="00BB45A5"/>
    <w:rsid w:val="00BB48EB"/>
    <w:rsid w:val="00BB4C1A"/>
    <w:rsid w:val="00BB5172"/>
    <w:rsid w:val="00BB5305"/>
    <w:rsid w:val="00BB56BA"/>
    <w:rsid w:val="00BB5B0C"/>
    <w:rsid w:val="00BB6BE1"/>
    <w:rsid w:val="00BB6CE5"/>
    <w:rsid w:val="00BB71A9"/>
    <w:rsid w:val="00BB72F2"/>
    <w:rsid w:val="00BB75B8"/>
    <w:rsid w:val="00BB75ED"/>
    <w:rsid w:val="00BB7643"/>
    <w:rsid w:val="00BB773F"/>
    <w:rsid w:val="00BB7B26"/>
    <w:rsid w:val="00BC084A"/>
    <w:rsid w:val="00BC0BA7"/>
    <w:rsid w:val="00BC0C24"/>
    <w:rsid w:val="00BC0E3F"/>
    <w:rsid w:val="00BC1070"/>
    <w:rsid w:val="00BC113D"/>
    <w:rsid w:val="00BC13D3"/>
    <w:rsid w:val="00BC142C"/>
    <w:rsid w:val="00BC1511"/>
    <w:rsid w:val="00BC162F"/>
    <w:rsid w:val="00BC1659"/>
    <w:rsid w:val="00BC1721"/>
    <w:rsid w:val="00BC1B1F"/>
    <w:rsid w:val="00BC1F92"/>
    <w:rsid w:val="00BC2E16"/>
    <w:rsid w:val="00BC35F1"/>
    <w:rsid w:val="00BC3969"/>
    <w:rsid w:val="00BC3C10"/>
    <w:rsid w:val="00BC3F71"/>
    <w:rsid w:val="00BC446C"/>
    <w:rsid w:val="00BC495B"/>
    <w:rsid w:val="00BC4BE1"/>
    <w:rsid w:val="00BC4D34"/>
    <w:rsid w:val="00BC5935"/>
    <w:rsid w:val="00BC5BEE"/>
    <w:rsid w:val="00BC5D06"/>
    <w:rsid w:val="00BC604B"/>
    <w:rsid w:val="00BC63FA"/>
    <w:rsid w:val="00BC65C7"/>
    <w:rsid w:val="00BC7270"/>
    <w:rsid w:val="00BC73FE"/>
    <w:rsid w:val="00BC759B"/>
    <w:rsid w:val="00BC7A25"/>
    <w:rsid w:val="00BC7C3F"/>
    <w:rsid w:val="00BD01B8"/>
    <w:rsid w:val="00BD037A"/>
    <w:rsid w:val="00BD079D"/>
    <w:rsid w:val="00BD10ED"/>
    <w:rsid w:val="00BD1204"/>
    <w:rsid w:val="00BD1365"/>
    <w:rsid w:val="00BD156C"/>
    <w:rsid w:val="00BD1591"/>
    <w:rsid w:val="00BD1C86"/>
    <w:rsid w:val="00BD1DEF"/>
    <w:rsid w:val="00BD21BD"/>
    <w:rsid w:val="00BD25DC"/>
    <w:rsid w:val="00BD2A9D"/>
    <w:rsid w:val="00BD37DE"/>
    <w:rsid w:val="00BD3894"/>
    <w:rsid w:val="00BD3AC1"/>
    <w:rsid w:val="00BD418C"/>
    <w:rsid w:val="00BD43D3"/>
    <w:rsid w:val="00BD50C6"/>
    <w:rsid w:val="00BD5A32"/>
    <w:rsid w:val="00BD6150"/>
    <w:rsid w:val="00BD624F"/>
    <w:rsid w:val="00BD631B"/>
    <w:rsid w:val="00BD69AD"/>
    <w:rsid w:val="00BD75FF"/>
    <w:rsid w:val="00BD7C5F"/>
    <w:rsid w:val="00BD7CF4"/>
    <w:rsid w:val="00BD7F3C"/>
    <w:rsid w:val="00BE0100"/>
    <w:rsid w:val="00BE02A6"/>
    <w:rsid w:val="00BE07C3"/>
    <w:rsid w:val="00BE0EB4"/>
    <w:rsid w:val="00BE0F12"/>
    <w:rsid w:val="00BE1262"/>
    <w:rsid w:val="00BE1782"/>
    <w:rsid w:val="00BE1995"/>
    <w:rsid w:val="00BE27A4"/>
    <w:rsid w:val="00BE2937"/>
    <w:rsid w:val="00BE2E40"/>
    <w:rsid w:val="00BE32F0"/>
    <w:rsid w:val="00BE3418"/>
    <w:rsid w:val="00BE433F"/>
    <w:rsid w:val="00BE4DAD"/>
    <w:rsid w:val="00BE507B"/>
    <w:rsid w:val="00BE51CA"/>
    <w:rsid w:val="00BE5265"/>
    <w:rsid w:val="00BE5421"/>
    <w:rsid w:val="00BE54C6"/>
    <w:rsid w:val="00BE55DD"/>
    <w:rsid w:val="00BE5704"/>
    <w:rsid w:val="00BE5E42"/>
    <w:rsid w:val="00BE625A"/>
    <w:rsid w:val="00BE62F0"/>
    <w:rsid w:val="00BE6337"/>
    <w:rsid w:val="00BE66CE"/>
    <w:rsid w:val="00BE6946"/>
    <w:rsid w:val="00BE695B"/>
    <w:rsid w:val="00BE6DC6"/>
    <w:rsid w:val="00BE6FA2"/>
    <w:rsid w:val="00BE75F7"/>
    <w:rsid w:val="00BE7DF1"/>
    <w:rsid w:val="00BE7F27"/>
    <w:rsid w:val="00BF01C9"/>
    <w:rsid w:val="00BF0223"/>
    <w:rsid w:val="00BF0306"/>
    <w:rsid w:val="00BF072A"/>
    <w:rsid w:val="00BF09EF"/>
    <w:rsid w:val="00BF1695"/>
    <w:rsid w:val="00BF1F4A"/>
    <w:rsid w:val="00BF1FA0"/>
    <w:rsid w:val="00BF24DB"/>
    <w:rsid w:val="00BF27C1"/>
    <w:rsid w:val="00BF30FD"/>
    <w:rsid w:val="00BF31FA"/>
    <w:rsid w:val="00BF3214"/>
    <w:rsid w:val="00BF336C"/>
    <w:rsid w:val="00BF33EA"/>
    <w:rsid w:val="00BF3CA8"/>
    <w:rsid w:val="00BF4712"/>
    <w:rsid w:val="00BF52E7"/>
    <w:rsid w:val="00BF5A79"/>
    <w:rsid w:val="00BF5BE2"/>
    <w:rsid w:val="00BF5DE6"/>
    <w:rsid w:val="00BF6077"/>
    <w:rsid w:val="00BF6817"/>
    <w:rsid w:val="00BF6C93"/>
    <w:rsid w:val="00BF73F3"/>
    <w:rsid w:val="00BF76B3"/>
    <w:rsid w:val="00BF771C"/>
    <w:rsid w:val="00BF7960"/>
    <w:rsid w:val="00BF7ED7"/>
    <w:rsid w:val="00C007CF"/>
    <w:rsid w:val="00C00D1D"/>
    <w:rsid w:val="00C0179B"/>
    <w:rsid w:val="00C01D47"/>
    <w:rsid w:val="00C02111"/>
    <w:rsid w:val="00C0224A"/>
    <w:rsid w:val="00C02CC2"/>
    <w:rsid w:val="00C03774"/>
    <w:rsid w:val="00C039D3"/>
    <w:rsid w:val="00C040F2"/>
    <w:rsid w:val="00C048E9"/>
    <w:rsid w:val="00C049E5"/>
    <w:rsid w:val="00C04A67"/>
    <w:rsid w:val="00C050E1"/>
    <w:rsid w:val="00C052C2"/>
    <w:rsid w:val="00C05369"/>
    <w:rsid w:val="00C05DCE"/>
    <w:rsid w:val="00C060EB"/>
    <w:rsid w:val="00C064ED"/>
    <w:rsid w:val="00C06770"/>
    <w:rsid w:val="00C06980"/>
    <w:rsid w:val="00C07461"/>
    <w:rsid w:val="00C075AF"/>
    <w:rsid w:val="00C07997"/>
    <w:rsid w:val="00C07A4B"/>
    <w:rsid w:val="00C10106"/>
    <w:rsid w:val="00C10A7C"/>
    <w:rsid w:val="00C10AFE"/>
    <w:rsid w:val="00C10B3A"/>
    <w:rsid w:val="00C10D01"/>
    <w:rsid w:val="00C10D77"/>
    <w:rsid w:val="00C110A4"/>
    <w:rsid w:val="00C110CE"/>
    <w:rsid w:val="00C11547"/>
    <w:rsid w:val="00C11997"/>
    <w:rsid w:val="00C11CB9"/>
    <w:rsid w:val="00C11DE0"/>
    <w:rsid w:val="00C124B8"/>
    <w:rsid w:val="00C1252F"/>
    <w:rsid w:val="00C129B7"/>
    <w:rsid w:val="00C12DA4"/>
    <w:rsid w:val="00C12E0D"/>
    <w:rsid w:val="00C13538"/>
    <w:rsid w:val="00C13DA0"/>
    <w:rsid w:val="00C14810"/>
    <w:rsid w:val="00C14A88"/>
    <w:rsid w:val="00C14E36"/>
    <w:rsid w:val="00C1500C"/>
    <w:rsid w:val="00C15561"/>
    <w:rsid w:val="00C15E6F"/>
    <w:rsid w:val="00C16323"/>
    <w:rsid w:val="00C16A56"/>
    <w:rsid w:val="00C1759E"/>
    <w:rsid w:val="00C178D9"/>
    <w:rsid w:val="00C17D1C"/>
    <w:rsid w:val="00C17FB0"/>
    <w:rsid w:val="00C20296"/>
    <w:rsid w:val="00C20577"/>
    <w:rsid w:val="00C206CC"/>
    <w:rsid w:val="00C20B8B"/>
    <w:rsid w:val="00C20D2F"/>
    <w:rsid w:val="00C216BC"/>
    <w:rsid w:val="00C218E2"/>
    <w:rsid w:val="00C21D95"/>
    <w:rsid w:val="00C21E46"/>
    <w:rsid w:val="00C22227"/>
    <w:rsid w:val="00C22377"/>
    <w:rsid w:val="00C2237D"/>
    <w:rsid w:val="00C22966"/>
    <w:rsid w:val="00C23116"/>
    <w:rsid w:val="00C23660"/>
    <w:rsid w:val="00C23F37"/>
    <w:rsid w:val="00C2403F"/>
    <w:rsid w:val="00C24359"/>
    <w:rsid w:val="00C24C10"/>
    <w:rsid w:val="00C24E26"/>
    <w:rsid w:val="00C252D0"/>
    <w:rsid w:val="00C25338"/>
    <w:rsid w:val="00C2584F"/>
    <w:rsid w:val="00C25A23"/>
    <w:rsid w:val="00C25D66"/>
    <w:rsid w:val="00C26143"/>
    <w:rsid w:val="00C264B8"/>
    <w:rsid w:val="00C26A3B"/>
    <w:rsid w:val="00C26B9F"/>
    <w:rsid w:val="00C270CE"/>
    <w:rsid w:val="00C27406"/>
    <w:rsid w:val="00C27532"/>
    <w:rsid w:val="00C27550"/>
    <w:rsid w:val="00C27B7E"/>
    <w:rsid w:val="00C27BFF"/>
    <w:rsid w:val="00C3083C"/>
    <w:rsid w:val="00C30AA8"/>
    <w:rsid w:val="00C30D50"/>
    <w:rsid w:val="00C312E5"/>
    <w:rsid w:val="00C3211C"/>
    <w:rsid w:val="00C325C1"/>
    <w:rsid w:val="00C32BF8"/>
    <w:rsid w:val="00C32C9A"/>
    <w:rsid w:val="00C32DCE"/>
    <w:rsid w:val="00C3408B"/>
    <w:rsid w:val="00C341EF"/>
    <w:rsid w:val="00C34CF4"/>
    <w:rsid w:val="00C3521A"/>
    <w:rsid w:val="00C35857"/>
    <w:rsid w:val="00C3595A"/>
    <w:rsid w:val="00C35B44"/>
    <w:rsid w:val="00C3638C"/>
    <w:rsid w:val="00C36460"/>
    <w:rsid w:val="00C37F97"/>
    <w:rsid w:val="00C404F8"/>
    <w:rsid w:val="00C40B38"/>
    <w:rsid w:val="00C40EDB"/>
    <w:rsid w:val="00C4141F"/>
    <w:rsid w:val="00C41814"/>
    <w:rsid w:val="00C425C8"/>
    <w:rsid w:val="00C42BD3"/>
    <w:rsid w:val="00C43395"/>
    <w:rsid w:val="00C43539"/>
    <w:rsid w:val="00C43A2C"/>
    <w:rsid w:val="00C43BB2"/>
    <w:rsid w:val="00C43E9F"/>
    <w:rsid w:val="00C44564"/>
    <w:rsid w:val="00C447F0"/>
    <w:rsid w:val="00C44968"/>
    <w:rsid w:val="00C44CF8"/>
    <w:rsid w:val="00C44FEC"/>
    <w:rsid w:val="00C4502B"/>
    <w:rsid w:val="00C45721"/>
    <w:rsid w:val="00C45DF3"/>
    <w:rsid w:val="00C45EEA"/>
    <w:rsid w:val="00C45F2C"/>
    <w:rsid w:val="00C4614F"/>
    <w:rsid w:val="00C465D4"/>
    <w:rsid w:val="00C46AFC"/>
    <w:rsid w:val="00C46D5F"/>
    <w:rsid w:val="00C472EE"/>
    <w:rsid w:val="00C473DA"/>
    <w:rsid w:val="00C4780C"/>
    <w:rsid w:val="00C47AA4"/>
    <w:rsid w:val="00C47F96"/>
    <w:rsid w:val="00C505DA"/>
    <w:rsid w:val="00C5083E"/>
    <w:rsid w:val="00C5104C"/>
    <w:rsid w:val="00C510D0"/>
    <w:rsid w:val="00C5178B"/>
    <w:rsid w:val="00C51901"/>
    <w:rsid w:val="00C51DFA"/>
    <w:rsid w:val="00C51E7E"/>
    <w:rsid w:val="00C52042"/>
    <w:rsid w:val="00C521AE"/>
    <w:rsid w:val="00C521D9"/>
    <w:rsid w:val="00C521E4"/>
    <w:rsid w:val="00C5231D"/>
    <w:rsid w:val="00C52D10"/>
    <w:rsid w:val="00C52D32"/>
    <w:rsid w:val="00C531A8"/>
    <w:rsid w:val="00C5339A"/>
    <w:rsid w:val="00C53DE4"/>
    <w:rsid w:val="00C53EB8"/>
    <w:rsid w:val="00C550AA"/>
    <w:rsid w:val="00C55F01"/>
    <w:rsid w:val="00C56C77"/>
    <w:rsid w:val="00C56D58"/>
    <w:rsid w:val="00C56E51"/>
    <w:rsid w:val="00C57203"/>
    <w:rsid w:val="00C574A5"/>
    <w:rsid w:val="00C57EBD"/>
    <w:rsid w:val="00C60185"/>
    <w:rsid w:val="00C60723"/>
    <w:rsid w:val="00C615F8"/>
    <w:rsid w:val="00C61EE7"/>
    <w:rsid w:val="00C61F5E"/>
    <w:rsid w:val="00C623CD"/>
    <w:rsid w:val="00C626F9"/>
    <w:rsid w:val="00C62929"/>
    <w:rsid w:val="00C62D30"/>
    <w:rsid w:val="00C63072"/>
    <w:rsid w:val="00C6397C"/>
    <w:rsid w:val="00C639D6"/>
    <w:rsid w:val="00C63F1E"/>
    <w:rsid w:val="00C643FC"/>
    <w:rsid w:val="00C6440A"/>
    <w:rsid w:val="00C6531B"/>
    <w:rsid w:val="00C657DB"/>
    <w:rsid w:val="00C65E01"/>
    <w:rsid w:val="00C66E9F"/>
    <w:rsid w:val="00C671EB"/>
    <w:rsid w:val="00C67B5C"/>
    <w:rsid w:val="00C7036B"/>
    <w:rsid w:val="00C705FA"/>
    <w:rsid w:val="00C709E8"/>
    <w:rsid w:val="00C70A59"/>
    <w:rsid w:val="00C71263"/>
    <w:rsid w:val="00C7162A"/>
    <w:rsid w:val="00C718D4"/>
    <w:rsid w:val="00C71B56"/>
    <w:rsid w:val="00C721A0"/>
    <w:rsid w:val="00C72A17"/>
    <w:rsid w:val="00C732E1"/>
    <w:rsid w:val="00C7336D"/>
    <w:rsid w:val="00C7359B"/>
    <w:rsid w:val="00C73AB6"/>
    <w:rsid w:val="00C73BF9"/>
    <w:rsid w:val="00C73DEE"/>
    <w:rsid w:val="00C73E98"/>
    <w:rsid w:val="00C73F0A"/>
    <w:rsid w:val="00C74588"/>
    <w:rsid w:val="00C748DC"/>
    <w:rsid w:val="00C750A2"/>
    <w:rsid w:val="00C7517A"/>
    <w:rsid w:val="00C754E3"/>
    <w:rsid w:val="00C75772"/>
    <w:rsid w:val="00C758A1"/>
    <w:rsid w:val="00C75CE2"/>
    <w:rsid w:val="00C75D16"/>
    <w:rsid w:val="00C76425"/>
    <w:rsid w:val="00C76BED"/>
    <w:rsid w:val="00C76E58"/>
    <w:rsid w:val="00C7787E"/>
    <w:rsid w:val="00C77E36"/>
    <w:rsid w:val="00C80829"/>
    <w:rsid w:val="00C811CB"/>
    <w:rsid w:val="00C81860"/>
    <w:rsid w:val="00C819C3"/>
    <w:rsid w:val="00C81A9A"/>
    <w:rsid w:val="00C81AD9"/>
    <w:rsid w:val="00C82512"/>
    <w:rsid w:val="00C82770"/>
    <w:rsid w:val="00C82851"/>
    <w:rsid w:val="00C8293C"/>
    <w:rsid w:val="00C82C8E"/>
    <w:rsid w:val="00C82D8C"/>
    <w:rsid w:val="00C8371F"/>
    <w:rsid w:val="00C8379E"/>
    <w:rsid w:val="00C83BB8"/>
    <w:rsid w:val="00C83FB9"/>
    <w:rsid w:val="00C84224"/>
    <w:rsid w:val="00C847DA"/>
    <w:rsid w:val="00C84DBF"/>
    <w:rsid w:val="00C84EDE"/>
    <w:rsid w:val="00C84FFF"/>
    <w:rsid w:val="00C85409"/>
    <w:rsid w:val="00C85B06"/>
    <w:rsid w:val="00C85CEB"/>
    <w:rsid w:val="00C85CFD"/>
    <w:rsid w:val="00C85E78"/>
    <w:rsid w:val="00C860B7"/>
    <w:rsid w:val="00C861B6"/>
    <w:rsid w:val="00C86AF8"/>
    <w:rsid w:val="00C87AEB"/>
    <w:rsid w:val="00C87D46"/>
    <w:rsid w:val="00C87DFD"/>
    <w:rsid w:val="00C90517"/>
    <w:rsid w:val="00C905EB"/>
    <w:rsid w:val="00C90A7C"/>
    <w:rsid w:val="00C90C40"/>
    <w:rsid w:val="00C90C98"/>
    <w:rsid w:val="00C9148D"/>
    <w:rsid w:val="00C919E7"/>
    <w:rsid w:val="00C91DD4"/>
    <w:rsid w:val="00C92326"/>
    <w:rsid w:val="00C92467"/>
    <w:rsid w:val="00C9246F"/>
    <w:rsid w:val="00C928D2"/>
    <w:rsid w:val="00C937DF"/>
    <w:rsid w:val="00C93854"/>
    <w:rsid w:val="00C93A5F"/>
    <w:rsid w:val="00C93D66"/>
    <w:rsid w:val="00C942A3"/>
    <w:rsid w:val="00C94661"/>
    <w:rsid w:val="00C94697"/>
    <w:rsid w:val="00C9481E"/>
    <w:rsid w:val="00C95454"/>
    <w:rsid w:val="00C95569"/>
    <w:rsid w:val="00C95D55"/>
    <w:rsid w:val="00C96364"/>
    <w:rsid w:val="00C97C03"/>
    <w:rsid w:val="00CA02C4"/>
    <w:rsid w:val="00CA04C1"/>
    <w:rsid w:val="00CA0506"/>
    <w:rsid w:val="00CA0674"/>
    <w:rsid w:val="00CA1656"/>
    <w:rsid w:val="00CA1C24"/>
    <w:rsid w:val="00CA2052"/>
    <w:rsid w:val="00CA3861"/>
    <w:rsid w:val="00CA3B4B"/>
    <w:rsid w:val="00CA4CFA"/>
    <w:rsid w:val="00CA5B5A"/>
    <w:rsid w:val="00CA5B7B"/>
    <w:rsid w:val="00CA633A"/>
    <w:rsid w:val="00CA66FE"/>
    <w:rsid w:val="00CA6BEC"/>
    <w:rsid w:val="00CA6EE7"/>
    <w:rsid w:val="00CB03DC"/>
    <w:rsid w:val="00CB0996"/>
    <w:rsid w:val="00CB0E7A"/>
    <w:rsid w:val="00CB13AD"/>
    <w:rsid w:val="00CB1479"/>
    <w:rsid w:val="00CB15C7"/>
    <w:rsid w:val="00CB18C6"/>
    <w:rsid w:val="00CB1C2A"/>
    <w:rsid w:val="00CB1F68"/>
    <w:rsid w:val="00CB24B1"/>
    <w:rsid w:val="00CB2692"/>
    <w:rsid w:val="00CB2F93"/>
    <w:rsid w:val="00CB30C5"/>
    <w:rsid w:val="00CB32B4"/>
    <w:rsid w:val="00CB358D"/>
    <w:rsid w:val="00CB3A01"/>
    <w:rsid w:val="00CB4570"/>
    <w:rsid w:val="00CB4A8D"/>
    <w:rsid w:val="00CB4E37"/>
    <w:rsid w:val="00CB4F3B"/>
    <w:rsid w:val="00CB4FFF"/>
    <w:rsid w:val="00CB561E"/>
    <w:rsid w:val="00CB5947"/>
    <w:rsid w:val="00CB5B45"/>
    <w:rsid w:val="00CB62D6"/>
    <w:rsid w:val="00CB694F"/>
    <w:rsid w:val="00CB6A7B"/>
    <w:rsid w:val="00CB6E13"/>
    <w:rsid w:val="00CB7110"/>
    <w:rsid w:val="00CB7185"/>
    <w:rsid w:val="00CB74EF"/>
    <w:rsid w:val="00CB754E"/>
    <w:rsid w:val="00CB7D04"/>
    <w:rsid w:val="00CC24BA"/>
    <w:rsid w:val="00CC307A"/>
    <w:rsid w:val="00CC30BE"/>
    <w:rsid w:val="00CC35FC"/>
    <w:rsid w:val="00CC3BDB"/>
    <w:rsid w:val="00CC3EAC"/>
    <w:rsid w:val="00CC3F72"/>
    <w:rsid w:val="00CC46B7"/>
    <w:rsid w:val="00CC4AAF"/>
    <w:rsid w:val="00CC4C7A"/>
    <w:rsid w:val="00CC4F29"/>
    <w:rsid w:val="00CC57CE"/>
    <w:rsid w:val="00CC58EE"/>
    <w:rsid w:val="00CC5BF8"/>
    <w:rsid w:val="00CC66BA"/>
    <w:rsid w:val="00CC66F8"/>
    <w:rsid w:val="00CC683D"/>
    <w:rsid w:val="00CC6A47"/>
    <w:rsid w:val="00CC6F20"/>
    <w:rsid w:val="00CC7946"/>
    <w:rsid w:val="00CC79AF"/>
    <w:rsid w:val="00CC7CE8"/>
    <w:rsid w:val="00CC7EA3"/>
    <w:rsid w:val="00CD0243"/>
    <w:rsid w:val="00CD0B95"/>
    <w:rsid w:val="00CD0CE4"/>
    <w:rsid w:val="00CD0E01"/>
    <w:rsid w:val="00CD0ED2"/>
    <w:rsid w:val="00CD19EE"/>
    <w:rsid w:val="00CD1C35"/>
    <w:rsid w:val="00CD1C65"/>
    <w:rsid w:val="00CD1C8B"/>
    <w:rsid w:val="00CD23EA"/>
    <w:rsid w:val="00CD28DD"/>
    <w:rsid w:val="00CD2FB2"/>
    <w:rsid w:val="00CD3E1D"/>
    <w:rsid w:val="00CD41F8"/>
    <w:rsid w:val="00CD482B"/>
    <w:rsid w:val="00CD5479"/>
    <w:rsid w:val="00CD5622"/>
    <w:rsid w:val="00CD5677"/>
    <w:rsid w:val="00CD5AB0"/>
    <w:rsid w:val="00CD5CB5"/>
    <w:rsid w:val="00CE08A1"/>
    <w:rsid w:val="00CE11FF"/>
    <w:rsid w:val="00CE1554"/>
    <w:rsid w:val="00CE22AC"/>
    <w:rsid w:val="00CE2F18"/>
    <w:rsid w:val="00CE33A0"/>
    <w:rsid w:val="00CE348B"/>
    <w:rsid w:val="00CE3864"/>
    <w:rsid w:val="00CE3977"/>
    <w:rsid w:val="00CE3A5F"/>
    <w:rsid w:val="00CE3C82"/>
    <w:rsid w:val="00CE3FF2"/>
    <w:rsid w:val="00CE40A6"/>
    <w:rsid w:val="00CE4145"/>
    <w:rsid w:val="00CE41E2"/>
    <w:rsid w:val="00CE4232"/>
    <w:rsid w:val="00CE435F"/>
    <w:rsid w:val="00CE4497"/>
    <w:rsid w:val="00CE4EFD"/>
    <w:rsid w:val="00CE5069"/>
    <w:rsid w:val="00CE50E1"/>
    <w:rsid w:val="00CE54A4"/>
    <w:rsid w:val="00CE5AD1"/>
    <w:rsid w:val="00CE5C16"/>
    <w:rsid w:val="00CE5CF3"/>
    <w:rsid w:val="00CE5F43"/>
    <w:rsid w:val="00CE5F99"/>
    <w:rsid w:val="00CE5FD4"/>
    <w:rsid w:val="00CE6B5D"/>
    <w:rsid w:val="00CE6CBD"/>
    <w:rsid w:val="00CE74C4"/>
    <w:rsid w:val="00CE7B41"/>
    <w:rsid w:val="00CE7DFA"/>
    <w:rsid w:val="00CF0FF2"/>
    <w:rsid w:val="00CF16D1"/>
    <w:rsid w:val="00CF2221"/>
    <w:rsid w:val="00CF2D58"/>
    <w:rsid w:val="00CF2E8C"/>
    <w:rsid w:val="00CF4A1E"/>
    <w:rsid w:val="00CF4ABD"/>
    <w:rsid w:val="00CF541C"/>
    <w:rsid w:val="00CF5432"/>
    <w:rsid w:val="00CF5BCF"/>
    <w:rsid w:val="00CF5CBF"/>
    <w:rsid w:val="00CF6460"/>
    <w:rsid w:val="00CF66CB"/>
    <w:rsid w:val="00CF6C9A"/>
    <w:rsid w:val="00CF7A83"/>
    <w:rsid w:val="00D00839"/>
    <w:rsid w:val="00D0093D"/>
    <w:rsid w:val="00D00E8B"/>
    <w:rsid w:val="00D017F2"/>
    <w:rsid w:val="00D0198A"/>
    <w:rsid w:val="00D01C82"/>
    <w:rsid w:val="00D0208F"/>
    <w:rsid w:val="00D02B5A"/>
    <w:rsid w:val="00D03153"/>
    <w:rsid w:val="00D03365"/>
    <w:rsid w:val="00D035A4"/>
    <w:rsid w:val="00D03DCA"/>
    <w:rsid w:val="00D04B2D"/>
    <w:rsid w:val="00D058FB"/>
    <w:rsid w:val="00D05C85"/>
    <w:rsid w:val="00D0609D"/>
    <w:rsid w:val="00D060B1"/>
    <w:rsid w:val="00D06647"/>
    <w:rsid w:val="00D06BE4"/>
    <w:rsid w:val="00D06F31"/>
    <w:rsid w:val="00D078AB"/>
    <w:rsid w:val="00D079D9"/>
    <w:rsid w:val="00D079EB"/>
    <w:rsid w:val="00D07A2F"/>
    <w:rsid w:val="00D101CF"/>
    <w:rsid w:val="00D1094A"/>
    <w:rsid w:val="00D10CFE"/>
    <w:rsid w:val="00D10EBA"/>
    <w:rsid w:val="00D1147D"/>
    <w:rsid w:val="00D11E3C"/>
    <w:rsid w:val="00D12070"/>
    <w:rsid w:val="00D12D9B"/>
    <w:rsid w:val="00D131FE"/>
    <w:rsid w:val="00D13BCC"/>
    <w:rsid w:val="00D14239"/>
    <w:rsid w:val="00D14AEF"/>
    <w:rsid w:val="00D14F12"/>
    <w:rsid w:val="00D150C7"/>
    <w:rsid w:val="00D15410"/>
    <w:rsid w:val="00D1570B"/>
    <w:rsid w:val="00D15809"/>
    <w:rsid w:val="00D1598D"/>
    <w:rsid w:val="00D16087"/>
    <w:rsid w:val="00D1625B"/>
    <w:rsid w:val="00D1631A"/>
    <w:rsid w:val="00D1636A"/>
    <w:rsid w:val="00D16A18"/>
    <w:rsid w:val="00D16BF1"/>
    <w:rsid w:val="00D16D0B"/>
    <w:rsid w:val="00D1796F"/>
    <w:rsid w:val="00D17BE7"/>
    <w:rsid w:val="00D17E39"/>
    <w:rsid w:val="00D17F82"/>
    <w:rsid w:val="00D211C5"/>
    <w:rsid w:val="00D21379"/>
    <w:rsid w:val="00D21D45"/>
    <w:rsid w:val="00D21DC3"/>
    <w:rsid w:val="00D21FFE"/>
    <w:rsid w:val="00D2296B"/>
    <w:rsid w:val="00D23284"/>
    <w:rsid w:val="00D232E8"/>
    <w:rsid w:val="00D238C9"/>
    <w:rsid w:val="00D23970"/>
    <w:rsid w:val="00D23E80"/>
    <w:rsid w:val="00D240D8"/>
    <w:rsid w:val="00D24459"/>
    <w:rsid w:val="00D24B57"/>
    <w:rsid w:val="00D24CE2"/>
    <w:rsid w:val="00D254BE"/>
    <w:rsid w:val="00D25A58"/>
    <w:rsid w:val="00D26635"/>
    <w:rsid w:val="00D2665C"/>
    <w:rsid w:val="00D26696"/>
    <w:rsid w:val="00D26747"/>
    <w:rsid w:val="00D26A90"/>
    <w:rsid w:val="00D26FE8"/>
    <w:rsid w:val="00D26FEE"/>
    <w:rsid w:val="00D27E7B"/>
    <w:rsid w:val="00D30317"/>
    <w:rsid w:val="00D30325"/>
    <w:rsid w:val="00D3088D"/>
    <w:rsid w:val="00D315F2"/>
    <w:rsid w:val="00D3162E"/>
    <w:rsid w:val="00D317A0"/>
    <w:rsid w:val="00D31990"/>
    <w:rsid w:val="00D32286"/>
    <w:rsid w:val="00D331A8"/>
    <w:rsid w:val="00D332DF"/>
    <w:rsid w:val="00D335E2"/>
    <w:rsid w:val="00D341D8"/>
    <w:rsid w:val="00D3422C"/>
    <w:rsid w:val="00D34913"/>
    <w:rsid w:val="00D34961"/>
    <w:rsid w:val="00D3578A"/>
    <w:rsid w:val="00D35ABA"/>
    <w:rsid w:val="00D35BCB"/>
    <w:rsid w:val="00D35C32"/>
    <w:rsid w:val="00D36233"/>
    <w:rsid w:val="00D375F3"/>
    <w:rsid w:val="00D37829"/>
    <w:rsid w:val="00D37A70"/>
    <w:rsid w:val="00D40127"/>
    <w:rsid w:val="00D40375"/>
    <w:rsid w:val="00D41286"/>
    <w:rsid w:val="00D41670"/>
    <w:rsid w:val="00D416B0"/>
    <w:rsid w:val="00D418BC"/>
    <w:rsid w:val="00D41D89"/>
    <w:rsid w:val="00D42016"/>
    <w:rsid w:val="00D4205C"/>
    <w:rsid w:val="00D42285"/>
    <w:rsid w:val="00D4278E"/>
    <w:rsid w:val="00D427FC"/>
    <w:rsid w:val="00D42DA5"/>
    <w:rsid w:val="00D43369"/>
    <w:rsid w:val="00D437FA"/>
    <w:rsid w:val="00D43DAE"/>
    <w:rsid w:val="00D43DEB"/>
    <w:rsid w:val="00D4451B"/>
    <w:rsid w:val="00D44C1C"/>
    <w:rsid w:val="00D44EA3"/>
    <w:rsid w:val="00D44EC3"/>
    <w:rsid w:val="00D45381"/>
    <w:rsid w:val="00D45923"/>
    <w:rsid w:val="00D45AE8"/>
    <w:rsid w:val="00D460B8"/>
    <w:rsid w:val="00D467FD"/>
    <w:rsid w:val="00D4715F"/>
    <w:rsid w:val="00D4761D"/>
    <w:rsid w:val="00D478F4"/>
    <w:rsid w:val="00D506E0"/>
    <w:rsid w:val="00D5114E"/>
    <w:rsid w:val="00D511ED"/>
    <w:rsid w:val="00D5135D"/>
    <w:rsid w:val="00D514B0"/>
    <w:rsid w:val="00D51D5E"/>
    <w:rsid w:val="00D521F9"/>
    <w:rsid w:val="00D5247C"/>
    <w:rsid w:val="00D52D53"/>
    <w:rsid w:val="00D534DB"/>
    <w:rsid w:val="00D53548"/>
    <w:rsid w:val="00D5399D"/>
    <w:rsid w:val="00D5422B"/>
    <w:rsid w:val="00D54380"/>
    <w:rsid w:val="00D54DCE"/>
    <w:rsid w:val="00D55577"/>
    <w:rsid w:val="00D55B53"/>
    <w:rsid w:val="00D55BC5"/>
    <w:rsid w:val="00D55D2D"/>
    <w:rsid w:val="00D56198"/>
    <w:rsid w:val="00D5632A"/>
    <w:rsid w:val="00D564FA"/>
    <w:rsid w:val="00D5679C"/>
    <w:rsid w:val="00D5690D"/>
    <w:rsid w:val="00D56943"/>
    <w:rsid w:val="00D5745B"/>
    <w:rsid w:val="00D5755A"/>
    <w:rsid w:val="00D57DA8"/>
    <w:rsid w:val="00D6016D"/>
    <w:rsid w:val="00D6056F"/>
    <w:rsid w:val="00D6074E"/>
    <w:rsid w:val="00D61594"/>
    <w:rsid w:val="00D619E4"/>
    <w:rsid w:val="00D61DD7"/>
    <w:rsid w:val="00D6293D"/>
    <w:rsid w:val="00D634E7"/>
    <w:rsid w:val="00D63A89"/>
    <w:rsid w:val="00D63B00"/>
    <w:rsid w:val="00D63D66"/>
    <w:rsid w:val="00D64138"/>
    <w:rsid w:val="00D64879"/>
    <w:rsid w:val="00D6499D"/>
    <w:rsid w:val="00D65179"/>
    <w:rsid w:val="00D65B30"/>
    <w:rsid w:val="00D65B88"/>
    <w:rsid w:val="00D65E74"/>
    <w:rsid w:val="00D66008"/>
    <w:rsid w:val="00D66D3F"/>
    <w:rsid w:val="00D66F59"/>
    <w:rsid w:val="00D6760C"/>
    <w:rsid w:val="00D67D89"/>
    <w:rsid w:val="00D67E3A"/>
    <w:rsid w:val="00D67EC4"/>
    <w:rsid w:val="00D67FB3"/>
    <w:rsid w:val="00D70004"/>
    <w:rsid w:val="00D702D7"/>
    <w:rsid w:val="00D705A2"/>
    <w:rsid w:val="00D706DC"/>
    <w:rsid w:val="00D719A6"/>
    <w:rsid w:val="00D71E37"/>
    <w:rsid w:val="00D72225"/>
    <w:rsid w:val="00D722F5"/>
    <w:rsid w:val="00D72471"/>
    <w:rsid w:val="00D724E1"/>
    <w:rsid w:val="00D7271C"/>
    <w:rsid w:val="00D72A76"/>
    <w:rsid w:val="00D73264"/>
    <w:rsid w:val="00D73884"/>
    <w:rsid w:val="00D73CE6"/>
    <w:rsid w:val="00D73E6B"/>
    <w:rsid w:val="00D73FF1"/>
    <w:rsid w:val="00D74009"/>
    <w:rsid w:val="00D7446E"/>
    <w:rsid w:val="00D7481B"/>
    <w:rsid w:val="00D749FB"/>
    <w:rsid w:val="00D74D36"/>
    <w:rsid w:val="00D74D83"/>
    <w:rsid w:val="00D74DB3"/>
    <w:rsid w:val="00D7518C"/>
    <w:rsid w:val="00D757F0"/>
    <w:rsid w:val="00D75F93"/>
    <w:rsid w:val="00D760A7"/>
    <w:rsid w:val="00D76115"/>
    <w:rsid w:val="00D76420"/>
    <w:rsid w:val="00D7656F"/>
    <w:rsid w:val="00D76AC0"/>
    <w:rsid w:val="00D770CA"/>
    <w:rsid w:val="00D771BA"/>
    <w:rsid w:val="00D77A54"/>
    <w:rsid w:val="00D77AE2"/>
    <w:rsid w:val="00D77E91"/>
    <w:rsid w:val="00D80095"/>
    <w:rsid w:val="00D801EE"/>
    <w:rsid w:val="00D8021D"/>
    <w:rsid w:val="00D80365"/>
    <w:rsid w:val="00D80532"/>
    <w:rsid w:val="00D806B8"/>
    <w:rsid w:val="00D8095F"/>
    <w:rsid w:val="00D80F2D"/>
    <w:rsid w:val="00D81686"/>
    <w:rsid w:val="00D8175C"/>
    <w:rsid w:val="00D81766"/>
    <w:rsid w:val="00D81799"/>
    <w:rsid w:val="00D81F04"/>
    <w:rsid w:val="00D82B0E"/>
    <w:rsid w:val="00D82F8C"/>
    <w:rsid w:val="00D8350B"/>
    <w:rsid w:val="00D835F9"/>
    <w:rsid w:val="00D8373E"/>
    <w:rsid w:val="00D83D9F"/>
    <w:rsid w:val="00D83FBE"/>
    <w:rsid w:val="00D84A93"/>
    <w:rsid w:val="00D84DE5"/>
    <w:rsid w:val="00D84E7D"/>
    <w:rsid w:val="00D84F0B"/>
    <w:rsid w:val="00D84F3C"/>
    <w:rsid w:val="00D85AB5"/>
    <w:rsid w:val="00D85B29"/>
    <w:rsid w:val="00D86C01"/>
    <w:rsid w:val="00D87623"/>
    <w:rsid w:val="00D8767F"/>
    <w:rsid w:val="00D87FCE"/>
    <w:rsid w:val="00D9019D"/>
    <w:rsid w:val="00D90948"/>
    <w:rsid w:val="00D90B76"/>
    <w:rsid w:val="00D90C68"/>
    <w:rsid w:val="00D90CFC"/>
    <w:rsid w:val="00D90CFD"/>
    <w:rsid w:val="00D9182A"/>
    <w:rsid w:val="00D91D44"/>
    <w:rsid w:val="00D92CD9"/>
    <w:rsid w:val="00D92D09"/>
    <w:rsid w:val="00D934D0"/>
    <w:rsid w:val="00D952AA"/>
    <w:rsid w:val="00D954B0"/>
    <w:rsid w:val="00D960F1"/>
    <w:rsid w:val="00D963DF"/>
    <w:rsid w:val="00D96D67"/>
    <w:rsid w:val="00D9705A"/>
    <w:rsid w:val="00D97801"/>
    <w:rsid w:val="00D97E7D"/>
    <w:rsid w:val="00DA0254"/>
    <w:rsid w:val="00DA07B3"/>
    <w:rsid w:val="00DA0816"/>
    <w:rsid w:val="00DA0D4F"/>
    <w:rsid w:val="00DA0E6D"/>
    <w:rsid w:val="00DA0EAC"/>
    <w:rsid w:val="00DA193C"/>
    <w:rsid w:val="00DA1B82"/>
    <w:rsid w:val="00DA21C2"/>
    <w:rsid w:val="00DA2DC2"/>
    <w:rsid w:val="00DA3139"/>
    <w:rsid w:val="00DA371F"/>
    <w:rsid w:val="00DA3A2A"/>
    <w:rsid w:val="00DA42EC"/>
    <w:rsid w:val="00DA4361"/>
    <w:rsid w:val="00DA455A"/>
    <w:rsid w:val="00DA4A60"/>
    <w:rsid w:val="00DA4ABB"/>
    <w:rsid w:val="00DA4AFB"/>
    <w:rsid w:val="00DA4D4A"/>
    <w:rsid w:val="00DA4D64"/>
    <w:rsid w:val="00DA5336"/>
    <w:rsid w:val="00DA5667"/>
    <w:rsid w:val="00DA590D"/>
    <w:rsid w:val="00DA5A93"/>
    <w:rsid w:val="00DA5AB8"/>
    <w:rsid w:val="00DA6DCF"/>
    <w:rsid w:val="00DA6ECC"/>
    <w:rsid w:val="00DA7F15"/>
    <w:rsid w:val="00DA7FB2"/>
    <w:rsid w:val="00DB0271"/>
    <w:rsid w:val="00DB0561"/>
    <w:rsid w:val="00DB06AF"/>
    <w:rsid w:val="00DB0B8A"/>
    <w:rsid w:val="00DB0EC1"/>
    <w:rsid w:val="00DB1347"/>
    <w:rsid w:val="00DB158E"/>
    <w:rsid w:val="00DB174C"/>
    <w:rsid w:val="00DB2067"/>
    <w:rsid w:val="00DB2639"/>
    <w:rsid w:val="00DB3078"/>
    <w:rsid w:val="00DB3CDD"/>
    <w:rsid w:val="00DB3F08"/>
    <w:rsid w:val="00DB3F49"/>
    <w:rsid w:val="00DB4EB9"/>
    <w:rsid w:val="00DB5471"/>
    <w:rsid w:val="00DB58BD"/>
    <w:rsid w:val="00DB5BC6"/>
    <w:rsid w:val="00DB5FC8"/>
    <w:rsid w:val="00DB60FE"/>
    <w:rsid w:val="00DB63BA"/>
    <w:rsid w:val="00DB6A77"/>
    <w:rsid w:val="00DB6AC6"/>
    <w:rsid w:val="00DB6EC5"/>
    <w:rsid w:val="00DB7296"/>
    <w:rsid w:val="00DB7324"/>
    <w:rsid w:val="00DB7869"/>
    <w:rsid w:val="00DB7DAA"/>
    <w:rsid w:val="00DB7F3B"/>
    <w:rsid w:val="00DC00DF"/>
    <w:rsid w:val="00DC0222"/>
    <w:rsid w:val="00DC0842"/>
    <w:rsid w:val="00DC0A68"/>
    <w:rsid w:val="00DC0B19"/>
    <w:rsid w:val="00DC0C1B"/>
    <w:rsid w:val="00DC0C6A"/>
    <w:rsid w:val="00DC16C7"/>
    <w:rsid w:val="00DC1941"/>
    <w:rsid w:val="00DC1A49"/>
    <w:rsid w:val="00DC1F8D"/>
    <w:rsid w:val="00DC2087"/>
    <w:rsid w:val="00DC2633"/>
    <w:rsid w:val="00DC2C93"/>
    <w:rsid w:val="00DC2D51"/>
    <w:rsid w:val="00DC3208"/>
    <w:rsid w:val="00DC3B13"/>
    <w:rsid w:val="00DC404D"/>
    <w:rsid w:val="00DC40FC"/>
    <w:rsid w:val="00DC435D"/>
    <w:rsid w:val="00DC4534"/>
    <w:rsid w:val="00DC4567"/>
    <w:rsid w:val="00DC46D0"/>
    <w:rsid w:val="00DC5315"/>
    <w:rsid w:val="00DC61D0"/>
    <w:rsid w:val="00DC64DC"/>
    <w:rsid w:val="00DC6738"/>
    <w:rsid w:val="00DC6780"/>
    <w:rsid w:val="00DC6952"/>
    <w:rsid w:val="00DC6B85"/>
    <w:rsid w:val="00DC6C93"/>
    <w:rsid w:val="00DC6FAC"/>
    <w:rsid w:val="00DC7579"/>
    <w:rsid w:val="00DC7974"/>
    <w:rsid w:val="00DC79EC"/>
    <w:rsid w:val="00DD0816"/>
    <w:rsid w:val="00DD1259"/>
    <w:rsid w:val="00DD14BF"/>
    <w:rsid w:val="00DD19E4"/>
    <w:rsid w:val="00DD1CFD"/>
    <w:rsid w:val="00DD28B1"/>
    <w:rsid w:val="00DD2B9C"/>
    <w:rsid w:val="00DD315A"/>
    <w:rsid w:val="00DD33B7"/>
    <w:rsid w:val="00DD347F"/>
    <w:rsid w:val="00DD369B"/>
    <w:rsid w:val="00DD369D"/>
    <w:rsid w:val="00DD3CB1"/>
    <w:rsid w:val="00DD3E05"/>
    <w:rsid w:val="00DD40F6"/>
    <w:rsid w:val="00DD4454"/>
    <w:rsid w:val="00DD45CC"/>
    <w:rsid w:val="00DD4EF4"/>
    <w:rsid w:val="00DD5DE3"/>
    <w:rsid w:val="00DD5FBF"/>
    <w:rsid w:val="00DD654A"/>
    <w:rsid w:val="00DD6C05"/>
    <w:rsid w:val="00DD6CDA"/>
    <w:rsid w:val="00DD6F0A"/>
    <w:rsid w:val="00DD6FC3"/>
    <w:rsid w:val="00DD748C"/>
    <w:rsid w:val="00DE0D17"/>
    <w:rsid w:val="00DE12BE"/>
    <w:rsid w:val="00DE1973"/>
    <w:rsid w:val="00DE1DBD"/>
    <w:rsid w:val="00DE1E5F"/>
    <w:rsid w:val="00DE2104"/>
    <w:rsid w:val="00DE26F0"/>
    <w:rsid w:val="00DE2E4B"/>
    <w:rsid w:val="00DE2FD5"/>
    <w:rsid w:val="00DE3480"/>
    <w:rsid w:val="00DE35C4"/>
    <w:rsid w:val="00DE3B41"/>
    <w:rsid w:val="00DE3DE4"/>
    <w:rsid w:val="00DE422A"/>
    <w:rsid w:val="00DE471A"/>
    <w:rsid w:val="00DE48A6"/>
    <w:rsid w:val="00DE4CCE"/>
    <w:rsid w:val="00DE5C0A"/>
    <w:rsid w:val="00DE5D57"/>
    <w:rsid w:val="00DE6694"/>
    <w:rsid w:val="00DE68B6"/>
    <w:rsid w:val="00DE6C3F"/>
    <w:rsid w:val="00DE6F5F"/>
    <w:rsid w:val="00DE705C"/>
    <w:rsid w:val="00DE7B1D"/>
    <w:rsid w:val="00DE7DC2"/>
    <w:rsid w:val="00DE7F0E"/>
    <w:rsid w:val="00DF007D"/>
    <w:rsid w:val="00DF05C0"/>
    <w:rsid w:val="00DF0681"/>
    <w:rsid w:val="00DF096B"/>
    <w:rsid w:val="00DF0C0D"/>
    <w:rsid w:val="00DF171A"/>
    <w:rsid w:val="00DF191A"/>
    <w:rsid w:val="00DF19D8"/>
    <w:rsid w:val="00DF1A66"/>
    <w:rsid w:val="00DF1EA6"/>
    <w:rsid w:val="00DF23CF"/>
    <w:rsid w:val="00DF2CB6"/>
    <w:rsid w:val="00DF2E72"/>
    <w:rsid w:val="00DF2EFA"/>
    <w:rsid w:val="00DF3118"/>
    <w:rsid w:val="00DF3498"/>
    <w:rsid w:val="00DF364D"/>
    <w:rsid w:val="00DF3A68"/>
    <w:rsid w:val="00DF4F42"/>
    <w:rsid w:val="00DF5520"/>
    <w:rsid w:val="00DF5FF8"/>
    <w:rsid w:val="00DF68C6"/>
    <w:rsid w:val="00DF6999"/>
    <w:rsid w:val="00DF70FD"/>
    <w:rsid w:val="00DF715F"/>
    <w:rsid w:val="00E001D6"/>
    <w:rsid w:val="00E00331"/>
    <w:rsid w:val="00E0071A"/>
    <w:rsid w:val="00E00785"/>
    <w:rsid w:val="00E009E7"/>
    <w:rsid w:val="00E00AD2"/>
    <w:rsid w:val="00E00C02"/>
    <w:rsid w:val="00E013B2"/>
    <w:rsid w:val="00E01487"/>
    <w:rsid w:val="00E01B1E"/>
    <w:rsid w:val="00E01C52"/>
    <w:rsid w:val="00E02B79"/>
    <w:rsid w:val="00E02D4F"/>
    <w:rsid w:val="00E034FF"/>
    <w:rsid w:val="00E03AEC"/>
    <w:rsid w:val="00E0408E"/>
    <w:rsid w:val="00E041E7"/>
    <w:rsid w:val="00E048C1"/>
    <w:rsid w:val="00E04950"/>
    <w:rsid w:val="00E04E4F"/>
    <w:rsid w:val="00E05B57"/>
    <w:rsid w:val="00E0604D"/>
    <w:rsid w:val="00E0627F"/>
    <w:rsid w:val="00E06E56"/>
    <w:rsid w:val="00E06F30"/>
    <w:rsid w:val="00E0714B"/>
    <w:rsid w:val="00E07437"/>
    <w:rsid w:val="00E07771"/>
    <w:rsid w:val="00E077E7"/>
    <w:rsid w:val="00E07B70"/>
    <w:rsid w:val="00E101B7"/>
    <w:rsid w:val="00E105B5"/>
    <w:rsid w:val="00E1094E"/>
    <w:rsid w:val="00E11BC0"/>
    <w:rsid w:val="00E12705"/>
    <w:rsid w:val="00E129F1"/>
    <w:rsid w:val="00E12B2A"/>
    <w:rsid w:val="00E13064"/>
    <w:rsid w:val="00E131A7"/>
    <w:rsid w:val="00E13723"/>
    <w:rsid w:val="00E1388C"/>
    <w:rsid w:val="00E13A7E"/>
    <w:rsid w:val="00E1423A"/>
    <w:rsid w:val="00E14E88"/>
    <w:rsid w:val="00E14F55"/>
    <w:rsid w:val="00E157E2"/>
    <w:rsid w:val="00E15A2A"/>
    <w:rsid w:val="00E15BF1"/>
    <w:rsid w:val="00E1614D"/>
    <w:rsid w:val="00E166F0"/>
    <w:rsid w:val="00E16B8C"/>
    <w:rsid w:val="00E175CE"/>
    <w:rsid w:val="00E17B1A"/>
    <w:rsid w:val="00E20A00"/>
    <w:rsid w:val="00E20D07"/>
    <w:rsid w:val="00E20DF2"/>
    <w:rsid w:val="00E20FDA"/>
    <w:rsid w:val="00E2185A"/>
    <w:rsid w:val="00E218D8"/>
    <w:rsid w:val="00E21BFC"/>
    <w:rsid w:val="00E21F80"/>
    <w:rsid w:val="00E220B1"/>
    <w:rsid w:val="00E22519"/>
    <w:rsid w:val="00E225D1"/>
    <w:rsid w:val="00E2264C"/>
    <w:rsid w:val="00E22D23"/>
    <w:rsid w:val="00E22F1E"/>
    <w:rsid w:val="00E2321E"/>
    <w:rsid w:val="00E23766"/>
    <w:rsid w:val="00E24096"/>
    <w:rsid w:val="00E2444B"/>
    <w:rsid w:val="00E24884"/>
    <w:rsid w:val="00E25289"/>
    <w:rsid w:val="00E25A56"/>
    <w:rsid w:val="00E25A60"/>
    <w:rsid w:val="00E2602D"/>
    <w:rsid w:val="00E26174"/>
    <w:rsid w:val="00E263D9"/>
    <w:rsid w:val="00E26468"/>
    <w:rsid w:val="00E26CBA"/>
    <w:rsid w:val="00E26CCB"/>
    <w:rsid w:val="00E26DFD"/>
    <w:rsid w:val="00E2715B"/>
    <w:rsid w:val="00E271C8"/>
    <w:rsid w:val="00E276D9"/>
    <w:rsid w:val="00E27FB6"/>
    <w:rsid w:val="00E300FF"/>
    <w:rsid w:val="00E30483"/>
    <w:rsid w:val="00E30E1F"/>
    <w:rsid w:val="00E314C0"/>
    <w:rsid w:val="00E31782"/>
    <w:rsid w:val="00E3180D"/>
    <w:rsid w:val="00E323D0"/>
    <w:rsid w:val="00E325D7"/>
    <w:rsid w:val="00E326E4"/>
    <w:rsid w:val="00E3283D"/>
    <w:rsid w:val="00E32D69"/>
    <w:rsid w:val="00E32FE2"/>
    <w:rsid w:val="00E333F5"/>
    <w:rsid w:val="00E336D4"/>
    <w:rsid w:val="00E336F0"/>
    <w:rsid w:val="00E33EAB"/>
    <w:rsid w:val="00E33FD7"/>
    <w:rsid w:val="00E345D5"/>
    <w:rsid w:val="00E346A2"/>
    <w:rsid w:val="00E34F93"/>
    <w:rsid w:val="00E35544"/>
    <w:rsid w:val="00E35AD5"/>
    <w:rsid w:val="00E35D5F"/>
    <w:rsid w:val="00E3616C"/>
    <w:rsid w:val="00E3635F"/>
    <w:rsid w:val="00E373FD"/>
    <w:rsid w:val="00E37530"/>
    <w:rsid w:val="00E375A5"/>
    <w:rsid w:val="00E377EA"/>
    <w:rsid w:val="00E37C91"/>
    <w:rsid w:val="00E37E35"/>
    <w:rsid w:val="00E4009D"/>
    <w:rsid w:val="00E401A5"/>
    <w:rsid w:val="00E40251"/>
    <w:rsid w:val="00E40581"/>
    <w:rsid w:val="00E40712"/>
    <w:rsid w:val="00E40DBA"/>
    <w:rsid w:val="00E4119D"/>
    <w:rsid w:val="00E416E1"/>
    <w:rsid w:val="00E41A79"/>
    <w:rsid w:val="00E41F95"/>
    <w:rsid w:val="00E4200F"/>
    <w:rsid w:val="00E42B2E"/>
    <w:rsid w:val="00E42DA1"/>
    <w:rsid w:val="00E4413C"/>
    <w:rsid w:val="00E44557"/>
    <w:rsid w:val="00E44AC3"/>
    <w:rsid w:val="00E44CB5"/>
    <w:rsid w:val="00E44F07"/>
    <w:rsid w:val="00E45030"/>
    <w:rsid w:val="00E453C7"/>
    <w:rsid w:val="00E454B2"/>
    <w:rsid w:val="00E45824"/>
    <w:rsid w:val="00E45E6E"/>
    <w:rsid w:val="00E45ED0"/>
    <w:rsid w:val="00E46416"/>
    <w:rsid w:val="00E4676C"/>
    <w:rsid w:val="00E46B3A"/>
    <w:rsid w:val="00E46BBA"/>
    <w:rsid w:val="00E4719C"/>
    <w:rsid w:val="00E4748B"/>
    <w:rsid w:val="00E50165"/>
    <w:rsid w:val="00E5023C"/>
    <w:rsid w:val="00E50652"/>
    <w:rsid w:val="00E50D9E"/>
    <w:rsid w:val="00E51655"/>
    <w:rsid w:val="00E516B4"/>
    <w:rsid w:val="00E51CD5"/>
    <w:rsid w:val="00E51CE3"/>
    <w:rsid w:val="00E51F48"/>
    <w:rsid w:val="00E52552"/>
    <w:rsid w:val="00E52BA0"/>
    <w:rsid w:val="00E52C9A"/>
    <w:rsid w:val="00E52EB3"/>
    <w:rsid w:val="00E54097"/>
    <w:rsid w:val="00E544F3"/>
    <w:rsid w:val="00E54501"/>
    <w:rsid w:val="00E54778"/>
    <w:rsid w:val="00E54AA1"/>
    <w:rsid w:val="00E55553"/>
    <w:rsid w:val="00E55875"/>
    <w:rsid w:val="00E55F07"/>
    <w:rsid w:val="00E55F94"/>
    <w:rsid w:val="00E56780"/>
    <w:rsid w:val="00E56AFD"/>
    <w:rsid w:val="00E56D6E"/>
    <w:rsid w:val="00E57109"/>
    <w:rsid w:val="00E60556"/>
    <w:rsid w:val="00E606B6"/>
    <w:rsid w:val="00E60749"/>
    <w:rsid w:val="00E60F70"/>
    <w:rsid w:val="00E610CA"/>
    <w:rsid w:val="00E61294"/>
    <w:rsid w:val="00E6137D"/>
    <w:rsid w:val="00E61624"/>
    <w:rsid w:val="00E619E4"/>
    <w:rsid w:val="00E62593"/>
    <w:rsid w:val="00E62CFB"/>
    <w:rsid w:val="00E62DE3"/>
    <w:rsid w:val="00E63365"/>
    <w:rsid w:val="00E63418"/>
    <w:rsid w:val="00E6356C"/>
    <w:rsid w:val="00E6365E"/>
    <w:rsid w:val="00E64101"/>
    <w:rsid w:val="00E644AC"/>
    <w:rsid w:val="00E644F0"/>
    <w:rsid w:val="00E6471F"/>
    <w:rsid w:val="00E649DD"/>
    <w:rsid w:val="00E64E42"/>
    <w:rsid w:val="00E64E78"/>
    <w:rsid w:val="00E651CC"/>
    <w:rsid w:val="00E6548A"/>
    <w:rsid w:val="00E656B6"/>
    <w:rsid w:val="00E65926"/>
    <w:rsid w:val="00E65A3F"/>
    <w:rsid w:val="00E66566"/>
    <w:rsid w:val="00E66E77"/>
    <w:rsid w:val="00E66F89"/>
    <w:rsid w:val="00E6765F"/>
    <w:rsid w:val="00E677FD"/>
    <w:rsid w:val="00E67A0B"/>
    <w:rsid w:val="00E700E0"/>
    <w:rsid w:val="00E70E94"/>
    <w:rsid w:val="00E71242"/>
    <w:rsid w:val="00E71AEC"/>
    <w:rsid w:val="00E71DC2"/>
    <w:rsid w:val="00E72000"/>
    <w:rsid w:val="00E729CE"/>
    <w:rsid w:val="00E72A39"/>
    <w:rsid w:val="00E72A4C"/>
    <w:rsid w:val="00E72B80"/>
    <w:rsid w:val="00E733EA"/>
    <w:rsid w:val="00E7343B"/>
    <w:rsid w:val="00E73580"/>
    <w:rsid w:val="00E7367B"/>
    <w:rsid w:val="00E73A09"/>
    <w:rsid w:val="00E74190"/>
    <w:rsid w:val="00E74667"/>
    <w:rsid w:val="00E75033"/>
    <w:rsid w:val="00E75B8B"/>
    <w:rsid w:val="00E75E3C"/>
    <w:rsid w:val="00E75F6B"/>
    <w:rsid w:val="00E76485"/>
    <w:rsid w:val="00E76718"/>
    <w:rsid w:val="00E76DFA"/>
    <w:rsid w:val="00E76F3D"/>
    <w:rsid w:val="00E77220"/>
    <w:rsid w:val="00E77D11"/>
    <w:rsid w:val="00E80496"/>
    <w:rsid w:val="00E80B97"/>
    <w:rsid w:val="00E81756"/>
    <w:rsid w:val="00E81C64"/>
    <w:rsid w:val="00E81D0B"/>
    <w:rsid w:val="00E81E5F"/>
    <w:rsid w:val="00E825BF"/>
    <w:rsid w:val="00E825FA"/>
    <w:rsid w:val="00E8278A"/>
    <w:rsid w:val="00E82B44"/>
    <w:rsid w:val="00E82B4A"/>
    <w:rsid w:val="00E8388B"/>
    <w:rsid w:val="00E83B04"/>
    <w:rsid w:val="00E83ECA"/>
    <w:rsid w:val="00E8418A"/>
    <w:rsid w:val="00E843BB"/>
    <w:rsid w:val="00E84848"/>
    <w:rsid w:val="00E84C47"/>
    <w:rsid w:val="00E84C6B"/>
    <w:rsid w:val="00E8520F"/>
    <w:rsid w:val="00E85253"/>
    <w:rsid w:val="00E8577D"/>
    <w:rsid w:val="00E85AFE"/>
    <w:rsid w:val="00E85B3D"/>
    <w:rsid w:val="00E85D10"/>
    <w:rsid w:val="00E85FB8"/>
    <w:rsid w:val="00E8669D"/>
    <w:rsid w:val="00E86A51"/>
    <w:rsid w:val="00E87174"/>
    <w:rsid w:val="00E878A7"/>
    <w:rsid w:val="00E87909"/>
    <w:rsid w:val="00E9070E"/>
    <w:rsid w:val="00E90A9F"/>
    <w:rsid w:val="00E90B17"/>
    <w:rsid w:val="00E90DEC"/>
    <w:rsid w:val="00E912D4"/>
    <w:rsid w:val="00E91AE0"/>
    <w:rsid w:val="00E91B0F"/>
    <w:rsid w:val="00E92609"/>
    <w:rsid w:val="00E92767"/>
    <w:rsid w:val="00E929BD"/>
    <w:rsid w:val="00E93439"/>
    <w:rsid w:val="00E936E3"/>
    <w:rsid w:val="00E93834"/>
    <w:rsid w:val="00E93D49"/>
    <w:rsid w:val="00E94679"/>
    <w:rsid w:val="00E9510A"/>
    <w:rsid w:val="00E95613"/>
    <w:rsid w:val="00E95F1E"/>
    <w:rsid w:val="00E968E8"/>
    <w:rsid w:val="00E9690D"/>
    <w:rsid w:val="00E969D0"/>
    <w:rsid w:val="00E96D4E"/>
    <w:rsid w:val="00E96DAE"/>
    <w:rsid w:val="00E96E78"/>
    <w:rsid w:val="00E9712F"/>
    <w:rsid w:val="00E976AF"/>
    <w:rsid w:val="00EA005E"/>
    <w:rsid w:val="00EA039F"/>
    <w:rsid w:val="00EA0498"/>
    <w:rsid w:val="00EA0854"/>
    <w:rsid w:val="00EA0AF1"/>
    <w:rsid w:val="00EA0BFB"/>
    <w:rsid w:val="00EA0C85"/>
    <w:rsid w:val="00EA12B7"/>
    <w:rsid w:val="00EA156A"/>
    <w:rsid w:val="00EA15F2"/>
    <w:rsid w:val="00EA1985"/>
    <w:rsid w:val="00EA1E29"/>
    <w:rsid w:val="00EA1E93"/>
    <w:rsid w:val="00EA21FF"/>
    <w:rsid w:val="00EA2299"/>
    <w:rsid w:val="00EA2778"/>
    <w:rsid w:val="00EA2904"/>
    <w:rsid w:val="00EA2B8E"/>
    <w:rsid w:val="00EA2EDB"/>
    <w:rsid w:val="00EA38F2"/>
    <w:rsid w:val="00EA3BD6"/>
    <w:rsid w:val="00EA4507"/>
    <w:rsid w:val="00EA4B3C"/>
    <w:rsid w:val="00EA518B"/>
    <w:rsid w:val="00EA51EE"/>
    <w:rsid w:val="00EA520C"/>
    <w:rsid w:val="00EA5B5F"/>
    <w:rsid w:val="00EA5E9D"/>
    <w:rsid w:val="00EA644C"/>
    <w:rsid w:val="00EA67AE"/>
    <w:rsid w:val="00EA7081"/>
    <w:rsid w:val="00EA716E"/>
    <w:rsid w:val="00EA7191"/>
    <w:rsid w:val="00EA752D"/>
    <w:rsid w:val="00EA7664"/>
    <w:rsid w:val="00EA76CE"/>
    <w:rsid w:val="00EA7780"/>
    <w:rsid w:val="00EA7D85"/>
    <w:rsid w:val="00EA7E5C"/>
    <w:rsid w:val="00EB0962"/>
    <w:rsid w:val="00EB0D48"/>
    <w:rsid w:val="00EB1637"/>
    <w:rsid w:val="00EB1809"/>
    <w:rsid w:val="00EB1EDA"/>
    <w:rsid w:val="00EB223A"/>
    <w:rsid w:val="00EB22AD"/>
    <w:rsid w:val="00EB2316"/>
    <w:rsid w:val="00EB2B5F"/>
    <w:rsid w:val="00EB2C5B"/>
    <w:rsid w:val="00EB3054"/>
    <w:rsid w:val="00EB30AD"/>
    <w:rsid w:val="00EB34D3"/>
    <w:rsid w:val="00EB38B5"/>
    <w:rsid w:val="00EB4504"/>
    <w:rsid w:val="00EB4646"/>
    <w:rsid w:val="00EB5340"/>
    <w:rsid w:val="00EB55D6"/>
    <w:rsid w:val="00EB57C7"/>
    <w:rsid w:val="00EB5802"/>
    <w:rsid w:val="00EB5B6F"/>
    <w:rsid w:val="00EB629E"/>
    <w:rsid w:val="00EB62F6"/>
    <w:rsid w:val="00EB6428"/>
    <w:rsid w:val="00EB6681"/>
    <w:rsid w:val="00EB695A"/>
    <w:rsid w:val="00EB6DD0"/>
    <w:rsid w:val="00EB70A1"/>
    <w:rsid w:val="00EB784D"/>
    <w:rsid w:val="00EB7863"/>
    <w:rsid w:val="00EB7AB4"/>
    <w:rsid w:val="00EC0A1C"/>
    <w:rsid w:val="00EC0EFD"/>
    <w:rsid w:val="00EC0F75"/>
    <w:rsid w:val="00EC1556"/>
    <w:rsid w:val="00EC17B7"/>
    <w:rsid w:val="00EC201C"/>
    <w:rsid w:val="00EC222F"/>
    <w:rsid w:val="00EC22CB"/>
    <w:rsid w:val="00EC27F5"/>
    <w:rsid w:val="00EC2AC2"/>
    <w:rsid w:val="00EC2ACF"/>
    <w:rsid w:val="00EC2FB8"/>
    <w:rsid w:val="00EC349E"/>
    <w:rsid w:val="00EC3564"/>
    <w:rsid w:val="00EC35C0"/>
    <w:rsid w:val="00EC3800"/>
    <w:rsid w:val="00EC38BC"/>
    <w:rsid w:val="00EC3CF7"/>
    <w:rsid w:val="00EC421A"/>
    <w:rsid w:val="00EC475E"/>
    <w:rsid w:val="00EC48F8"/>
    <w:rsid w:val="00EC4A8E"/>
    <w:rsid w:val="00EC4E89"/>
    <w:rsid w:val="00EC50C1"/>
    <w:rsid w:val="00EC55C9"/>
    <w:rsid w:val="00EC7A09"/>
    <w:rsid w:val="00ED0529"/>
    <w:rsid w:val="00ED0EB8"/>
    <w:rsid w:val="00ED1086"/>
    <w:rsid w:val="00ED1197"/>
    <w:rsid w:val="00ED1805"/>
    <w:rsid w:val="00ED1BDC"/>
    <w:rsid w:val="00ED23A4"/>
    <w:rsid w:val="00ED2DD3"/>
    <w:rsid w:val="00ED3424"/>
    <w:rsid w:val="00ED37A0"/>
    <w:rsid w:val="00ED4037"/>
    <w:rsid w:val="00ED4164"/>
    <w:rsid w:val="00ED42D5"/>
    <w:rsid w:val="00ED4F70"/>
    <w:rsid w:val="00ED4F93"/>
    <w:rsid w:val="00ED52DE"/>
    <w:rsid w:val="00ED562F"/>
    <w:rsid w:val="00ED5686"/>
    <w:rsid w:val="00ED61E3"/>
    <w:rsid w:val="00ED6520"/>
    <w:rsid w:val="00ED676C"/>
    <w:rsid w:val="00ED6922"/>
    <w:rsid w:val="00ED7547"/>
    <w:rsid w:val="00ED7F7A"/>
    <w:rsid w:val="00EE000B"/>
    <w:rsid w:val="00EE00A3"/>
    <w:rsid w:val="00EE0460"/>
    <w:rsid w:val="00EE06FB"/>
    <w:rsid w:val="00EE0B89"/>
    <w:rsid w:val="00EE11C2"/>
    <w:rsid w:val="00EE12C7"/>
    <w:rsid w:val="00EE1727"/>
    <w:rsid w:val="00EE1A27"/>
    <w:rsid w:val="00EE1AF1"/>
    <w:rsid w:val="00EE2245"/>
    <w:rsid w:val="00EE2517"/>
    <w:rsid w:val="00EE251E"/>
    <w:rsid w:val="00EE26CD"/>
    <w:rsid w:val="00EE2C6C"/>
    <w:rsid w:val="00EE2FEC"/>
    <w:rsid w:val="00EE33F6"/>
    <w:rsid w:val="00EE348A"/>
    <w:rsid w:val="00EE36AC"/>
    <w:rsid w:val="00EE395B"/>
    <w:rsid w:val="00EE4384"/>
    <w:rsid w:val="00EE4857"/>
    <w:rsid w:val="00EE4FE6"/>
    <w:rsid w:val="00EE503A"/>
    <w:rsid w:val="00EE5185"/>
    <w:rsid w:val="00EE521A"/>
    <w:rsid w:val="00EE5293"/>
    <w:rsid w:val="00EE5864"/>
    <w:rsid w:val="00EE59F1"/>
    <w:rsid w:val="00EE6515"/>
    <w:rsid w:val="00EE715C"/>
    <w:rsid w:val="00EE7A7F"/>
    <w:rsid w:val="00EF02D6"/>
    <w:rsid w:val="00EF07F4"/>
    <w:rsid w:val="00EF09E2"/>
    <w:rsid w:val="00EF0A18"/>
    <w:rsid w:val="00EF0A8D"/>
    <w:rsid w:val="00EF0B44"/>
    <w:rsid w:val="00EF0FA4"/>
    <w:rsid w:val="00EF1A99"/>
    <w:rsid w:val="00EF238D"/>
    <w:rsid w:val="00EF2D1E"/>
    <w:rsid w:val="00EF2D62"/>
    <w:rsid w:val="00EF2DEA"/>
    <w:rsid w:val="00EF2F14"/>
    <w:rsid w:val="00EF3407"/>
    <w:rsid w:val="00EF47E9"/>
    <w:rsid w:val="00EF49B5"/>
    <w:rsid w:val="00EF4B11"/>
    <w:rsid w:val="00EF57DD"/>
    <w:rsid w:val="00EF5E03"/>
    <w:rsid w:val="00EF5E33"/>
    <w:rsid w:val="00EF5FB1"/>
    <w:rsid w:val="00EF6B24"/>
    <w:rsid w:val="00EF6B78"/>
    <w:rsid w:val="00EF707B"/>
    <w:rsid w:val="00EF7BC8"/>
    <w:rsid w:val="00F009E3"/>
    <w:rsid w:val="00F00A56"/>
    <w:rsid w:val="00F00D81"/>
    <w:rsid w:val="00F01286"/>
    <w:rsid w:val="00F01DFE"/>
    <w:rsid w:val="00F01E3C"/>
    <w:rsid w:val="00F01FFF"/>
    <w:rsid w:val="00F0235F"/>
    <w:rsid w:val="00F02E80"/>
    <w:rsid w:val="00F02F3D"/>
    <w:rsid w:val="00F03319"/>
    <w:rsid w:val="00F03C01"/>
    <w:rsid w:val="00F03D58"/>
    <w:rsid w:val="00F03E5D"/>
    <w:rsid w:val="00F040F3"/>
    <w:rsid w:val="00F0432E"/>
    <w:rsid w:val="00F04C27"/>
    <w:rsid w:val="00F051C0"/>
    <w:rsid w:val="00F052DF"/>
    <w:rsid w:val="00F05A04"/>
    <w:rsid w:val="00F05B9A"/>
    <w:rsid w:val="00F06035"/>
    <w:rsid w:val="00F0628D"/>
    <w:rsid w:val="00F06792"/>
    <w:rsid w:val="00F069D1"/>
    <w:rsid w:val="00F06A72"/>
    <w:rsid w:val="00F07256"/>
    <w:rsid w:val="00F07462"/>
    <w:rsid w:val="00F074E2"/>
    <w:rsid w:val="00F076C6"/>
    <w:rsid w:val="00F10884"/>
    <w:rsid w:val="00F10E2C"/>
    <w:rsid w:val="00F11747"/>
    <w:rsid w:val="00F11A6C"/>
    <w:rsid w:val="00F11A6D"/>
    <w:rsid w:val="00F11ABE"/>
    <w:rsid w:val="00F11DE3"/>
    <w:rsid w:val="00F11EE4"/>
    <w:rsid w:val="00F12880"/>
    <w:rsid w:val="00F1289B"/>
    <w:rsid w:val="00F131FC"/>
    <w:rsid w:val="00F1336E"/>
    <w:rsid w:val="00F13520"/>
    <w:rsid w:val="00F141DC"/>
    <w:rsid w:val="00F1459F"/>
    <w:rsid w:val="00F145BF"/>
    <w:rsid w:val="00F14D2C"/>
    <w:rsid w:val="00F14E65"/>
    <w:rsid w:val="00F15890"/>
    <w:rsid w:val="00F164E5"/>
    <w:rsid w:val="00F164F8"/>
    <w:rsid w:val="00F166C4"/>
    <w:rsid w:val="00F16753"/>
    <w:rsid w:val="00F16DD6"/>
    <w:rsid w:val="00F17178"/>
    <w:rsid w:val="00F17523"/>
    <w:rsid w:val="00F17560"/>
    <w:rsid w:val="00F1777D"/>
    <w:rsid w:val="00F17AC7"/>
    <w:rsid w:val="00F17B09"/>
    <w:rsid w:val="00F202B1"/>
    <w:rsid w:val="00F206D5"/>
    <w:rsid w:val="00F21B53"/>
    <w:rsid w:val="00F2241F"/>
    <w:rsid w:val="00F2252E"/>
    <w:rsid w:val="00F22535"/>
    <w:rsid w:val="00F229AF"/>
    <w:rsid w:val="00F22BF7"/>
    <w:rsid w:val="00F22F37"/>
    <w:rsid w:val="00F24763"/>
    <w:rsid w:val="00F24927"/>
    <w:rsid w:val="00F2503F"/>
    <w:rsid w:val="00F25310"/>
    <w:rsid w:val="00F2569E"/>
    <w:rsid w:val="00F25798"/>
    <w:rsid w:val="00F25A46"/>
    <w:rsid w:val="00F25D44"/>
    <w:rsid w:val="00F2610E"/>
    <w:rsid w:val="00F262D6"/>
    <w:rsid w:val="00F264B8"/>
    <w:rsid w:val="00F2651F"/>
    <w:rsid w:val="00F26804"/>
    <w:rsid w:val="00F2683E"/>
    <w:rsid w:val="00F26AFA"/>
    <w:rsid w:val="00F26E4F"/>
    <w:rsid w:val="00F26FFC"/>
    <w:rsid w:val="00F271A2"/>
    <w:rsid w:val="00F27214"/>
    <w:rsid w:val="00F274BB"/>
    <w:rsid w:val="00F274DC"/>
    <w:rsid w:val="00F27B32"/>
    <w:rsid w:val="00F300E9"/>
    <w:rsid w:val="00F3033F"/>
    <w:rsid w:val="00F308AE"/>
    <w:rsid w:val="00F30BC7"/>
    <w:rsid w:val="00F31066"/>
    <w:rsid w:val="00F314B1"/>
    <w:rsid w:val="00F314B4"/>
    <w:rsid w:val="00F316B2"/>
    <w:rsid w:val="00F31A73"/>
    <w:rsid w:val="00F330EC"/>
    <w:rsid w:val="00F33337"/>
    <w:rsid w:val="00F33606"/>
    <w:rsid w:val="00F336A4"/>
    <w:rsid w:val="00F34162"/>
    <w:rsid w:val="00F3472F"/>
    <w:rsid w:val="00F34757"/>
    <w:rsid w:val="00F349E8"/>
    <w:rsid w:val="00F34CB2"/>
    <w:rsid w:val="00F34F4E"/>
    <w:rsid w:val="00F3517B"/>
    <w:rsid w:val="00F3520F"/>
    <w:rsid w:val="00F353DE"/>
    <w:rsid w:val="00F35435"/>
    <w:rsid w:val="00F362B5"/>
    <w:rsid w:val="00F364DF"/>
    <w:rsid w:val="00F36C6F"/>
    <w:rsid w:val="00F36F32"/>
    <w:rsid w:val="00F37179"/>
    <w:rsid w:val="00F37548"/>
    <w:rsid w:val="00F37F6F"/>
    <w:rsid w:val="00F40176"/>
    <w:rsid w:val="00F406C0"/>
    <w:rsid w:val="00F40F1D"/>
    <w:rsid w:val="00F41D08"/>
    <w:rsid w:val="00F41E0E"/>
    <w:rsid w:val="00F42151"/>
    <w:rsid w:val="00F4218D"/>
    <w:rsid w:val="00F4225D"/>
    <w:rsid w:val="00F42626"/>
    <w:rsid w:val="00F4267D"/>
    <w:rsid w:val="00F42D68"/>
    <w:rsid w:val="00F42EF3"/>
    <w:rsid w:val="00F437E2"/>
    <w:rsid w:val="00F43B91"/>
    <w:rsid w:val="00F43F49"/>
    <w:rsid w:val="00F44233"/>
    <w:rsid w:val="00F452B3"/>
    <w:rsid w:val="00F45588"/>
    <w:rsid w:val="00F45987"/>
    <w:rsid w:val="00F45A7D"/>
    <w:rsid w:val="00F46043"/>
    <w:rsid w:val="00F464CB"/>
    <w:rsid w:val="00F4670B"/>
    <w:rsid w:val="00F467C1"/>
    <w:rsid w:val="00F468AC"/>
    <w:rsid w:val="00F46D31"/>
    <w:rsid w:val="00F4766E"/>
    <w:rsid w:val="00F47814"/>
    <w:rsid w:val="00F47A63"/>
    <w:rsid w:val="00F47E44"/>
    <w:rsid w:val="00F50141"/>
    <w:rsid w:val="00F504BC"/>
    <w:rsid w:val="00F50DA6"/>
    <w:rsid w:val="00F514F2"/>
    <w:rsid w:val="00F5191A"/>
    <w:rsid w:val="00F51995"/>
    <w:rsid w:val="00F51CF2"/>
    <w:rsid w:val="00F51FF7"/>
    <w:rsid w:val="00F52208"/>
    <w:rsid w:val="00F522CA"/>
    <w:rsid w:val="00F5259F"/>
    <w:rsid w:val="00F52665"/>
    <w:rsid w:val="00F52941"/>
    <w:rsid w:val="00F52C4E"/>
    <w:rsid w:val="00F537B9"/>
    <w:rsid w:val="00F54022"/>
    <w:rsid w:val="00F542DB"/>
    <w:rsid w:val="00F5454D"/>
    <w:rsid w:val="00F56B79"/>
    <w:rsid w:val="00F56E50"/>
    <w:rsid w:val="00F57825"/>
    <w:rsid w:val="00F57A58"/>
    <w:rsid w:val="00F57A92"/>
    <w:rsid w:val="00F57AA3"/>
    <w:rsid w:val="00F60164"/>
    <w:rsid w:val="00F602A7"/>
    <w:rsid w:val="00F60324"/>
    <w:rsid w:val="00F6045A"/>
    <w:rsid w:val="00F60951"/>
    <w:rsid w:val="00F60B15"/>
    <w:rsid w:val="00F60BC2"/>
    <w:rsid w:val="00F60CDB"/>
    <w:rsid w:val="00F6100F"/>
    <w:rsid w:val="00F610B9"/>
    <w:rsid w:val="00F61DD2"/>
    <w:rsid w:val="00F61DF0"/>
    <w:rsid w:val="00F62034"/>
    <w:rsid w:val="00F6214C"/>
    <w:rsid w:val="00F621E3"/>
    <w:rsid w:val="00F626D6"/>
    <w:rsid w:val="00F62EE1"/>
    <w:rsid w:val="00F6344D"/>
    <w:rsid w:val="00F6363A"/>
    <w:rsid w:val="00F6387D"/>
    <w:rsid w:val="00F64274"/>
    <w:rsid w:val="00F648A3"/>
    <w:rsid w:val="00F64D20"/>
    <w:rsid w:val="00F64D3E"/>
    <w:rsid w:val="00F64F49"/>
    <w:rsid w:val="00F651C2"/>
    <w:rsid w:val="00F6522C"/>
    <w:rsid w:val="00F6588C"/>
    <w:rsid w:val="00F6596D"/>
    <w:rsid w:val="00F662B4"/>
    <w:rsid w:val="00F666CF"/>
    <w:rsid w:val="00F6698A"/>
    <w:rsid w:val="00F66B3C"/>
    <w:rsid w:val="00F67277"/>
    <w:rsid w:val="00F672F9"/>
    <w:rsid w:val="00F67392"/>
    <w:rsid w:val="00F70107"/>
    <w:rsid w:val="00F7080D"/>
    <w:rsid w:val="00F70984"/>
    <w:rsid w:val="00F70E93"/>
    <w:rsid w:val="00F7109F"/>
    <w:rsid w:val="00F7124C"/>
    <w:rsid w:val="00F713B9"/>
    <w:rsid w:val="00F724B1"/>
    <w:rsid w:val="00F7260F"/>
    <w:rsid w:val="00F7287F"/>
    <w:rsid w:val="00F72E15"/>
    <w:rsid w:val="00F72E1B"/>
    <w:rsid w:val="00F73252"/>
    <w:rsid w:val="00F73678"/>
    <w:rsid w:val="00F737DB"/>
    <w:rsid w:val="00F73EFA"/>
    <w:rsid w:val="00F747FE"/>
    <w:rsid w:val="00F74996"/>
    <w:rsid w:val="00F749CB"/>
    <w:rsid w:val="00F74B2D"/>
    <w:rsid w:val="00F7545B"/>
    <w:rsid w:val="00F7551C"/>
    <w:rsid w:val="00F756A6"/>
    <w:rsid w:val="00F76857"/>
    <w:rsid w:val="00F7688B"/>
    <w:rsid w:val="00F76B1F"/>
    <w:rsid w:val="00F76C58"/>
    <w:rsid w:val="00F76CE4"/>
    <w:rsid w:val="00F7739C"/>
    <w:rsid w:val="00F77821"/>
    <w:rsid w:val="00F806AE"/>
    <w:rsid w:val="00F80BE2"/>
    <w:rsid w:val="00F80FF6"/>
    <w:rsid w:val="00F81875"/>
    <w:rsid w:val="00F8253B"/>
    <w:rsid w:val="00F82605"/>
    <w:rsid w:val="00F8282E"/>
    <w:rsid w:val="00F828AB"/>
    <w:rsid w:val="00F82DF4"/>
    <w:rsid w:val="00F830A8"/>
    <w:rsid w:val="00F8408E"/>
    <w:rsid w:val="00F8448A"/>
    <w:rsid w:val="00F8476E"/>
    <w:rsid w:val="00F84A6D"/>
    <w:rsid w:val="00F851A7"/>
    <w:rsid w:val="00F851AC"/>
    <w:rsid w:val="00F85890"/>
    <w:rsid w:val="00F859E0"/>
    <w:rsid w:val="00F85A63"/>
    <w:rsid w:val="00F85F7D"/>
    <w:rsid w:val="00F86309"/>
    <w:rsid w:val="00F867E7"/>
    <w:rsid w:val="00F869A9"/>
    <w:rsid w:val="00F86B73"/>
    <w:rsid w:val="00F86CBF"/>
    <w:rsid w:val="00F86FB8"/>
    <w:rsid w:val="00F87A54"/>
    <w:rsid w:val="00F87D35"/>
    <w:rsid w:val="00F900CA"/>
    <w:rsid w:val="00F903FA"/>
    <w:rsid w:val="00F907F7"/>
    <w:rsid w:val="00F90BEB"/>
    <w:rsid w:val="00F912AB"/>
    <w:rsid w:val="00F914D2"/>
    <w:rsid w:val="00F91662"/>
    <w:rsid w:val="00F91E13"/>
    <w:rsid w:val="00F91F8E"/>
    <w:rsid w:val="00F92064"/>
    <w:rsid w:val="00F92120"/>
    <w:rsid w:val="00F929A3"/>
    <w:rsid w:val="00F92E61"/>
    <w:rsid w:val="00F935D8"/>
    <w:rsid w:val="00F936EB"/>
    <w:rsid w:val="00F93EAD"/>
    <w:rsid w:val="00F94575"/>
    <w:rsid w:val="00F94926"/>
    <w:rsid w:val="00F94BCB"/>
    <w:rsid w:val="00F95345"/>
    <w:rsid w:val="00F95658"/>
    <w:rsid w:val="00F95E1E"/>
    <w:rsid w:val="00F96074"/>
    <w:rsid w:val="00F96671"/>
    <w:rsid w:val="00F96A92"/>
    <w:rsid w:val="00F97184"/>
    <w:rsid w:val="00F97288"/>
    <w:rsid w:val="00F97295"/>
    <w:rsid w:val="00F9739B"/>
    <w:rsid w:val="00F975B8"/>
    <w:rsid w:val="00F97814"/>
    <w:rsid w:val="00F97870"/>
    <w:rsid w:val="00F97B0B"/>
    <w:rsid w:val="00F97C3E"/>
    <w:rsid w:val="00FA042B"/>
    <w:rsid w:val="00FA0895"/>
    <w:rsid w:val="00FA0910"/>
    <w:rsid w:val="00FA1204"/>
    <w:rsid w:val="00FA129B"/>
    <w:rsid w:val="00FA162E"/>
    <w:rsid w:val="00FA22D2"/>
    <w:rsid w:val="00FA23F7"/>
    <w:rsid w:val="00FA24E3"/>
    <w:rsid w:val="00FA3500"/>
    <w:rsid w:val="00FA4148"/>
    <w:rsid w:val="00FA485A"/>
    <w:rsid w:val="00FA4CAC"/>
    <w:rsid w:val="00FA5520"/>
    <w:rsid w:val="00FA5575"/>
    <w:rsid w:val="00FA5CB2"/>
    <w:rsid w:val="00FA65D3"/>
    <w:rsid w:val="00FA6899"/>
    <w:rsid w:val="00FA69CC"/>
    <w:rsid w:val="00FA7A06"/>
    <w:rsid w:val="00FB00D1"/>
    <w:rsid w:val="00FB0481"/>
    <w:rsid w:val="00FB11A1"/>
    <w:rsid w:val="00FB152C"/>
    <w:rsid w:val="00FB1647"/>
    <w:rsid w:val="00FB1974"/>
    <w:rsid w:val="00FB1D6E"/>
    <w:rsid w:val="00FB23B8"/>
    <w:rsid w:val="00FB2627"/>
    <w:rsid w:val="00FB29F7"/>
    <w:rsid w:val="00FB2E7C"/>
    <w:rsid w:val="00FB2EA4"/>
    <w:rsid w:val="00FB2EC0"/>
    <w:rsid w:val="00FB37ED"/>
    <w:rsid w:val="00FB39E5"/>
    <w:rsid w:val="00FB40A2"/>
    <w:rsid w:val="00FB419F"/>
    <w:rsid w:val="00FB4A95"/>
    <w:rsid w:val="00FB51F1"/>
    <w:rsid w:val="00FB603E"/>
    <w:rsid w:val="00FB65AE"/>
    <w:rsid w:val="00FB672D"/>
    <w:rsid w:val="00FB68C4"/>
    <w:rsid w:val="00FB7580"/>
    <w:rsid w:val="00FB7941"/>
    <w:rsid w:val="00FC022F"/>
    <w:rsid w:val="00FC08B0"/>
    <w:rsid w:val="00FC17EE"/>
    <w:rsid w:val="00FC18C6"/>
    <w:rsid w:val="00FC2ADF"/>
    <w:rsid w:val="00FC3870"/>
    <w:rsid w:val="00FC3C07"/>
    <w:rsid w:val="00FC3E99"/>
    <w:rsid w:val="00FC4576"/>
    <w:rsid w:val="00FC4932"/>
    <w:rsid w:val="00FC4DB5"/>
    <w:rsid w:val="00FC5143"/>
    <w:rsid w:val="00FC52F3"/>
    <w:rsid w:val="00FC57E2"/>
    <w:rsid w:val="00FC585B"/>
    <w:rsid w:val="00FC591F"/>
    <w:rsid w:val="00FC5FFB"/>
    <w:rsid w:val="00FC63CE"/>
    <w:rsid w:val="00FC6434"/>
    <w:rsid w:val="00FC66C2"/>
    <w:rsid w:val="00FC6ABC"/>
    <w:rsid w:val="00FC6DB2"/>
    <w:rsid w:val="00FC6E30"/>
    <w:rsid w:val="00FC6E41"/>
    <w:rsid w:val="00FC6E98"/>
    <w:rsid w:val="00FC6EDC"/>
    <w:rsid w:val="00FC6FA3"/>
    <w:rsid w:val="00FC7209"/>
    <w:rsid w:val="00FC77D8"/>
    <w:rsid w:val="00FC7A58"/>
    <w:rsid w:val="00FD0916"/>
    <w:rsid w:val="00FD0C8B"/>
    <w:rsid w:val="00FD1661"/>
    <w:rsid w:val="00FD1AA9"/>
    <w:rsid w:val="00FD1F6F"/>
    <w:rsid w:val="00FD2055"/>
    <w:rsid w:val="00FD22B0"/>
    <w:rsid w:val="00FD2A9B"/>
    <w:rsid w:val="00FD2B64"/>
    <w:rsid w:val="00FD2EC0"/>
    <w:rsid w:val="00FD2FAC"/>
    <w:rsid w:val="00FD3888"/>
    <w:rsid w:val="00FD39E5"/>
    <w:rsid w:val="00FD3B9A"/>
    <w:rsid w:val="00FD3ECF"/>
    <w:rsid w:val="00FD4090"/>
    <w:rsid w:val="00FD487C"/>
    <w:rsid w:val="00FD4F96"/>
    <w:rsid w:val="00FD5316"/>
    <w:rsid w:val="00FD5BCB"/>
    <w:rsid w:val="00FD5DC8"/>
    <w:rsid w:val="00FE054E"/>
    <w:rsid w:val="00FE06D6"/>
    <w:rsid w:val="00FE06EC"/>
    <w:rsid w:val="00FE0FFF"/>
    <w:rsid w:val="00FE1B8E"/>
    <w:rsid w:val="00FE1C41"/>
    <w:rsid w:val="00FE1CE7"/>
    <w:rsid w:val="00FE1F62"/>
    <w:rsid w:val="00FE22EE"/>
    <w:rsid w:val="00FE2679"/>
    <w:rsid w:val="00FE26DB"/>
    <w:rsid w:val="00FE3683"/>
    <w:rsid w:val="00FE3B74"/>
    <w:rsid w:val="00FE4060"/>
    <w:rsid w:val="00FE442A"/>
    <w:rsid w:val="00FE4AA8"/>
    <w:rsid w:val="00FE4C61"/>
    <w:rsid w:val="00FE5BE9"/>
    <w:rsid w:val="00FE6250"/>
    <w:rsid w:val="00FE77C9"/>
    <w:rsid w:val="00FE7807"/>
    <w:rsid w:val="00FF03A3"/>
    <w:rsid w:val="00FF08D2"/>
    <w:rsid w:val="00FF0BD5"/>
    <w:rsid w:val="00FF0C8F"/>
    <w:rsid w:val="00FF0F4F"/>
    <w:rsid w:val="00FF0F61"/>
    <w:rsid w:val="00FF113D"/>
    <w:rsid w:val="00FF19B9"/>
    <w:rsid w:val="00FF1C09"/>
    <w:rsid w:val="00FF1E82"/>
    <w:rsid w:val="00FF24E5"/>
    <w:rsid w:val="00FF2D76"/>
    <w:rsid w:val="00FF2DCD"/>
    <w:rsid w:val="00FF4430"/>
    <w:rsid w:val="00FF4AAF"/>
    <w:rsid w:val="00FF50BB"/>
    <w:rsid w:val="00FF5652"/>
    <w:rsid w:val="00FF5D33"/>
    <w:rsid w:val="00FF5D51"/>
    <w:rsid w:val="00FF5E30"/>
    <w:rsid w:val="00FF5F60"/>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D83"/>
    <w:rPr>
      <w:rFonts w:ascii="Tahoma" w:hAnsi="Tahoma" w:cs="Tahoma"/>
      <w:sz w:val="16"/>
      <w:szCs w:val="16"/>
    </w:rPr>
  </w:style>
  <w:style w:type="paragraph" w:styleId="a5">
    <w:name w:val="List Paragraph"/>
    <w:basedOn w:val="a"/>
    <w:uiPriority w:val="34"/>
    <w:qFormat/>
    <w:rsid w:val="00662D6E"/>
    <w:pPr>
      <w:ind w:left="720"/>
      <w:contextualSpacing/>
    </w:pPr>
  </w:style>
  <w:style w:type="table" w:styleId="a6">
    <w:name w:val="Table Grid"/>
    <w:basedOn w:val="a1"/>
    <w:uiPriority w:val="39"/>
    <w:rsid w:val="00A5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4180"/>
    <w:pPr>
      <w:autoSpaceDE w:val="0"/>
      <w:autoSpaceDN w:val="0"/>
      <w:adjustRightInd w:val="0"/>
      <w:spacing w:after="0" w:line="240" w:lineRule="auto"/>
    </w:pPr>
    <w:rPr>
      <w:rFonts w:ascii="Arial" w:hAnsi="Arial" w:cs="Arial"/>
      <w:sz w:val="20"/>
      <w:szCs w:val="20"/>
    </w:rPr>
  </w:style>
  <w:style w:type="paragraph" w:styleId="a7">
    <w:name w:val="Body Text Indent"/>
    <w:basedOn w:val="a"/>
    <w:link w:val="a8"/>
    <w:rsid w:val="00BE5265"/>
    <w:pPr>
      <w:spacing w:after="0" w:line="312" w:lineRule="auto"/>
      <w:ind w:firstLine="397"/>
      <w:jc w:val="both"/>
    </w:pPr>
    <w:rPr>
      <w:rFonts w:ascii="Arial" w:eastAsia="Times New Roman" w:hAnsi="Arial" w:cs="Times New Roman"/>
      <w:sz w:val="24"/>
      <w:szCs w:val="20"/>
      <w:lang w:eastAsia="ru-RU"/>
    </w:rPr>
  </w:style>
  <w:style w:type="character" w:customStyle="1" w:styleId="a8">
    <w:name w:val="Основной текст с отступом Знак"/>
    <w:basedOn w:val="a0"/>
    <w:link w:val="a7"/>
    <w:rsid w:val="00BE5265"/>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D83"/>
    <w:rPr>
      <w:rFonts w:ascii="Tahoma" w:hAnsi="Tahoma" w:cs="Tahoma"/>
      <w:sz w:val="16"/>
      <w:szCs w:val="16"/>
    </w:rPr>
  </w:style>
  <w:style w:type="paragraph" w:styleId="a5">
    <w:name w:val="List Paragraph"/>
    <w:basedOn w:val="a"/>
    <w:uiPriority w:val="34"/>
    <w:qFormat/>
    <w:rsid w:val="00662D6E"/>
    <w:pPr>
      <w:ind w:left="720"/>
      <w:contextualSpacing/>
    </w:pPr>
  </w:style>
  <w:style w:type="table" w:styleId="a6">
    <w:name w:val="Table Grid"/>
    <w:basedOn w:val="a1"/>
    <w:uiPriority w:val="39"/>
    <w:rsid w:val="00A5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4180"/>
    <w:pPr>
      <w:autoSpaceDE w:val="0"/>
      <w:autoSpaceDN w:val="0"/>
      <w:adjustRightInd w:val="0"/>
      <w:spacing w:after="0" w:line="240" w:lineRule="auto"/>
    </w:pPr>
    <w:rPr>
      <w:rFonts w:ascii="Arial" w:hAnsi="Arial" w:cs="Arial"/>
      <w:sz w:val="20"/>
      <w:szCs w:val="20"/>
    </w:rPr>
  </w:style>
  <w:style w:type="paragraph" w:styleId="a7">
    <w:name w:val="Body Text Indent"/>
    <w:basedOn w:val="a"/>
    <w:link w:val="a8"/>
    <w:rsid w:val="00BE5265"/>
    <w:pPr>
      <w:spacing w:after="0" w:line="312" w:lineRule="auto"/>
      <w:ind w:firstLine="397"/>
      <w:jc w:val="both"/>
    </w:pPr>
    <w:rPr>
      <w:rFonts w:ascii="Arial" w:eastAsia="Times New Roman" w:hAnsi="Arial" w:cs="Times New Roman"/>
      <w:sz w:val="24"/>
      <w:szCs w:val="20"/>
      <w:lang w:eastAsia="ru-RU"/>
    </w:rPr>
  </w:style>
  <w:style w:type="character" w:customStyle="1" w:styleId="a8">
    <w:name w:val="Основной текст с отступом Знак"/>
    <w:basedOn w:val="a0"/>
    <w:link w:val="a7"/>
    <w:rsid w:val="00BE5265"/>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E485-35D6-4B4B-A55B-A5219F0F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Antonina M. Putkova</dc:creator>
  <cp:lastModifiedBy>Ludmila A. Kazanzeva</cp:lastModifiedBy>
  <cp:revision>5</cp:revision>
  <cp:lastPrinted>2017-07-13T05:53:00Z</cp:lastPrinted>
  <dcterms:created xsi:type="dcterms:W3CDTF">2017-07-12T04:23:00Z</dcterms:created>
  <dcterms:modified xsi:type="dcterms:W3CDTF">2017-07-13T05:53:00Z</dcterms:modified>
</cp:coreProperties>
</file>