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C" w:rsidRPr="00D768B0" w:rsidRDefault="001F422C" w:rsidP="001F4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F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;mso-position-horizontal-relative:text;mso-position-vertical-relative:text">
            <v:imagedata r:id="rId6" o:title=""/>
          </v:shape>
          <o:OLEObject Type="Embed" ProgID="Word.Picture.8" ShapeID="_x0000_s1027" DrawAspect="Content" ObjectID="_1638340129" r:id="rId7"/>
        </w:object>
      </w:r>
      <w:r w:rsidRPr="00D7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Актуальная редакция</w:t>
      </w:r>
    </w:p>
    <w:p w:rsidR="001F422C" w:rsidRPr="00D768B0" w:rsidRDefault="001F422C" w:rsidP="001F4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6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 </w:t>
      </w:r>
      <w:r w:rsidR="002430FC" w:rsidRPr="00D76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D768B0" w:rsidRPr="00D76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D76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D768B0" w:rsidRPr="00D76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</w:t>
      </w:r>
      <w:r w:rsidRPr="00D76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.201</w:t>
      </w:r>
      <w:r w:rsidR="002430FC" w:rsidRPr="00D76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D76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 </w:t>
      </w:r>
      <w:r w:rsidR="00D768B0" w:rsidRPr="00D76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1984</w:t>
      </w:r>
      <w:r w:rsidRPr="00D76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-п </w:t>
      </w:r>
      <w:r w:rsidRPr="00D7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E46B3A" w:rsidRPr="00D768B0" w:rsidRDefault="00E46B3A" w:rsidP="001F422C">
      <w:pPr>
        <w:tabs>
          <w:tab w:val="center" w:pos="4819"/>
          <w:tab w:val="left" w:pos="70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D768B0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D768B0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68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D768B0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768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D768B0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768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36B4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D768B0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849B6" w:rsidRPr="00D7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54180" w:rsidRPr="00D768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31.07.2015</w:t>
      </w:r>
      <w:r w:rsidR="009849B6" w:rsidRPr="00D7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г.</w:t>
      </w:r>
      <w:r w:rsidRPr="00D7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 w:rsidRPr="00D7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D7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DF5FF8" w:rsidRPr="00D7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2D1E" w:rsidRPr="00D7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1103" w:rsidRPr="00D7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460C4" w:rsidRPr="00D7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4180" w:rsidRPr="00D7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D7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849B6" w:rsidRPr="00D76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54180" w:rsidRPr="00D768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1970</w:t>
      </w:r>
      <w:r w:rsidRPr="00D768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Pr="00D768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</w:p>
    <w:p w:rsidR="00E46B3A" w:rsidRPr="00D768B0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г.Невьянск</w:t>
      </w:r>
    </w:p>
    <w:p w:rsidR="00E46B3A" w:rsidRPr="00D768B0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D768B0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D768B0" w:rsidRDefault="00D35ABA" w:rsidP="000A11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8B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86A04" w:rsidRPr="00D768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1103" w:rsidRPr="00D768B0">
        <w:rPr>
          <w:rFonts w:ascii="Times New Roman" w:hAnsi="Times New Roman" w:cs="Times New Roman"/>
          <w:b/>
          <w:i/>
          <w:sz w:val="28"/>
          <w:szCs w:val="28"/>
        </w:rPr>
        <w:t xml:space="preserve">создании координационного совета по инвестициям и развитию предпринимательства </w:t>
      </w:r>
      <w:r w:rsidR="00662D6E" w:rsidRPr="00D768B0">
        <w:rPr>
          <w:rFonts w:ascii="Times New Roman" w:hAnsi="Times New Roman" w:cs="Times New Roman"/>
          <w:b/>
          <w:i/>
          <w:sz w:val="28"/>
          <w:szCs w:val="28"/>
        </w:rPr>
        <w:t>на территори</w:t>
      </w:r>
      <w:r w:rsidR="003D6952" w:rsidRPr="00D768B0">
        <w:rPr>
          <w:rFonts w:ascii="Times New Roman" w:hAnsi="Times New Roman" w:cs="Times New Roman"/>
          <w:b/>
          <w:i/>
          <w:sz w:val="28"/>
          <w:szCs w:val="28"/>
        </w:rPr>
        <w:t xml:space="preserve">и  </w:t>
      </w:r>
      <w:r w:rsidRPr="00D768B0">
        <w:rPr>
          <w:rFonts w:ascii="Times New Roman" w:hAnsi="Times New Roman" w:cs="Times New Roman"/>
          <w:b/>
          <w:i/>
          <w:sz w:val="28"/>
          <w:szCs w:val="28"/>
        </w:rPr>
        <w:t>Невьянского городского округа</w:t>
      </w:r>
      <w:r w:rsidR="002A4A32" w:rsidRPr="00D768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6E8A" w:rsidRPr="00D768B0" w:rsidRDefault="00756E8A" w:rsidP="00756E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22C" w:rsidRPr="00D768B0" w:rsidRDefault="001F422C" w:rsidP="00756E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B3A" w:rsidRPr="00D768B0" w:rsidRDefault="00E46B3A" w:rsidP="0075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30CB4" w:rsidRPr="00D768B0">
        <w:rPr>
          <w:rFonts w:ascii="Times New Roman" w:hAnsi="Times New Roman" w:cs="Times New Roman"/>
          <w:sz w:val="28"/>
          <w:szCs w:val="28"/>
        </w:rPr>
        <w:t>ис</w:t>
      </w:r>
      <w:r w:rsidRPr="00D768B0">
        <w:rPr>
          <w:rFonts w:ascii="Times New Roman" w:hAnsi="Times New Roman" w:cs="Times New Roman"/>
          <w:sz w:val="28"/>
          <w:szCs w:val="28"/>
        </w:rPr>
        <w:t>полнения</w:t>
      </w:r>
      <w:r w:rsidR="00A30CB4" w:rsidRPr="00D768B0">
        <w:rPr>
          <w:rFonts w:ascii="Times New Roman" w:hAnsi="Times New Roman" w:cs="Times New Roman"/>
          <w:sz w:val="28"/>
          <w:szCs w:val="28"/>
        </w:rPr>
        <w:t xml:space="preserve"> п.</w:t>
      </w:r>
      <w:r w:rsidR="000A1103" w:rsidRPr="00D768B0">
        <w:rPr>
          <w:rFonts w:ascii="Times New Roman" w:hAnsi="Times New Roman" w:cs="Times New Roman"/>
          <w:sz w:val="28"/>
          <w:szCs w:val="28"/>
        </w:rPr>
        <w:t>3</w:t>
      </w:r>
      <w:r w:rsidR="00A30CB4" w:rsidRPr="00D768B0">
        <w:rPr>
          <w:rFonts w:ascii="Times New Roman" w:hAnsi="Times New Roman" w:cs="Times New Roman"/>
          <w:sz w:val="28"/>
          <w:szCs w:val="28"/>
        </w:rPr>
        <w:t>.</w:t>
      </w:r>
      <w:r w:rsidR="000A1103" w:rsidRPr="00D768B0">
        <w:rPr>
          <w:rFonts w:ascii="Times New Roman" w:hAnsi="Times New Roman" w:cs="Times New Roman"/>
          <w:sz w:val="28"/>
          <w:szCs w:val="28"/>
        </w:rPr>
        <w:t>1</w:t>
      </w:r>
      <w:r w:rsidRPr="00D768B0">
        <w:rPr>
          <w:rFonts w:ascii="Times New Roman" w:hAnsi="Times New Roman" w:cs="Times New Roman"/>
          <w:sz w:val="28"/>
          <w:szCs w:val="28"/>
        </w:rPr>
        <w:t xml:space="preserve"> </w:t>
      </w:r>
      <w:r w:rsidR="00E44F07" w:rsidRPr="00D768B0">
        <w:rPr>
          <w:rFonts w:ascii="Times New Roman" w:hAnsi="Times New Roman" w:cs="Times New Roman"/>
          <w:sz w:val="28"/>
          <w:szCs w:val="28"/>
        </w:rPr>
        <w:t>П</w:t>
      </w:r>
      <w:r w:rsidR="00D35ABA" w:rsidRPr="00D768B0">
        <w:rPr>
          <w:rFonts w:ascii="Times New Roman" w:hAnsi="Times New Roman" w:cs="Times New Roman"/>
          <w:sz w:val="28"/>
          <w:szCs w:val="28"/>
        </w:rPr>
        <w:t xml:space="preserve">лана мероприятий </w:t>
      </w:r>
      <w:r w:rsidR="00A30CB4" w:rsidRPr="00D768B0">
        <w:rPr>
          <w:rFonts w:ascii="Times New Roman" w:hAnsi="Times New Roman" w:cs="Times New Roman"/>
          <w:sz w:val="28"/>
          <w:szCs w:val="28"/>
        </w:rPr>
        <w:t>(«дорожной карты») по внедрению муниципального инвестиционного Стандарта в Свердловской области на территории Невьянского городского округа</w:t>
      </w:r>
      <w:r w:rsidR="00356D50" w:rsidRPr="00D768B0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9481E" w:rsidRPr="00D768B0">
        <w:rPr>
          <w:rFonts w:ascii="Times New Roman" w:hAnsi="Times New Roman" w:cs="Times New Roman"/>
          <w:sz w:val="28"/>
          <w:szCs w:val="28"/>
        </w:rPr>
        <w:t>п</w:t>
      </w:r>
      <w:r w:rsidR="00356D50" w:rsidRPr="00D768B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9481E" w:rsidRPr="00D768B0">
        <w:rPr>
          <w:rFonts w:ascii="Times New Roman" w:hAnsi="Times New Roman" w:cs="Times New Roman"/>
          <w:sz w:val="28"/>
          <w:szCs w:val="28"/>
        </w:rPr>
        <w:t>администрации</w:t>
      </w:r>
      <w:r w:rsidR="00356D50" w:rsidRPr="00D768B0">
        <w:rPr>
          <w:rFonts w:ascii="Times New Roman" w:hAnsi="Times New Roman" w:cs="Times New Roman"/>
          <w:sz w:val="28"/>
          <w:szCs w:val="28"/>
        </w:rPr>
        <w:t xml:space="preserve"> </w:t>
      </w:r>
      <w:r w:rsidR="00A30CB4" w:rsidRPr="00D768B0">
        <w:rPr>
          <w:rFonts w:ascii="Times New Roman" w:hAnsi="Times New Roman" w:cs="Times New Roman"/>
          <w:sz w:val="28"/>
          <w:szCs w:val="28"/>
        </w:rPr>
        <w:t xml:space="preserve"> </w:t>
      </w:r>
      <w:r w:rsidR="00356D50" w:rsidRPr="00D768B0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от </w:t>
      </w:r>
      <w:r w:rsidR="009648C8" w:rsidRPr="00D768B0">
        <w:rPr>
          <w:rFonts w:ascii="Times New Roman" w:hAnsi="Times New Roman" w:cs="Times New Roman"/>
          <w:sz w:val="28"/>
          <w:szCs w:val="28"/>
        </w:rPr>
        <w:t>30.06.</w:t>
      </w:r>
      <w:r w:rsidR="00356D50" w:rsidRPr="00D768B0">
        <w:rPr>
          <w:rFonts w:ascii="Times New Roman" w:hAnsi="Times New Roman" w:cs="Times New Roman"/>
          <w:sz w:val="28"/>
          <w:szCs w:val="28"/>
        </w:rPr>
        <w:t>2015 года №</w:t>
      </w:r>
      <w:r w:rsidR="009648C8" w:rsidRPr="00D768B0">
        <w:rPr>
          <w:rFonts w:ascii="Times New Roman" w:hAnsi="Times New Roman" w:cs="Times New Roman"/>
          <w:sz w:val="28"/>
          <w:szCs w:val="28"/>
        </w:rPr>
        <w:t xml:space="preserve"> 1631</w:t>
      </w:r>
      <w:r w:rsidR="00356D50" w:rsidRPr="00D768B0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756E8A" w:rsidRPr="00D768B0" w:rsidRDefault="00756E8A" w:rsidP="00756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AE8" w:rsidRPr="00D768B0" w:rsidRDefault="007C4AE8" w:rsidP="00756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B3A" w:rsidRPr="00D768B0" w:rsidRDefault="00E46B3A" w:rsidP="00756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8B0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D768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6E8A" w:rsidRPr="00D768B0" w:rsidRDefault="00756E8A" w:rsidP="0075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11F" w:rsidRPr="00D768B0" w:rsidRDefault="005F13E6" w:rsidP="005F13E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D768B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 xml:space="preserve">1. </w:t>
      </w:r>
      <w:r w:rsidR="0056611F" w:rsidRPr="00D768B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Создать координационный совет по инвестициям и развитию предпринимательства </w:t>
      </w:r>
      <w:r w:rsidR="006724DD" w:rsidRPr="00D768B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на территории</w:t>
      </w:r>
      <w:r w:rsidR="0056611F" w:rsidRPr="00D768B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Невьянского городского округа.</w:t>
      </w:r>
    </w:p>
    <w:p w:rsidR="0056611F" w:rsidRPr="00D768B0" w:rsidRDefault="005F13E6" w:rsidP="005F13E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D768B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 xml:space="preserve">2. </w:t>
      </w:r>
      <w:r w:rsidR="0056611F" w:rsidRPr="00D768B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Утвердить состав  координационного совета по инвестициям и развитию предпринимательства </w:t>
      </w:r>
      <w:r w:rsidR="006724DD" w:rsidRPr="00D768B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на территории</w:t>
      </w:r>
      <w:r w:rsidR="0056611F" w:rsidRPr="00D768B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Невьянского городского округа</w:t>
      </w:r>
      <w:r w:rsidR="00B0060A" w:rsidRPr="00D768B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(Приложение № 1)</w:t>
      </w:r>
      <w:r w:rsidR="0056611F" w:rsidRPr="00D768B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</w:p>
    <w:p w:rsidR="006724DD" w:rsidRPr="00D768B0" w:rsidRDefault="005F13E6" w:rsidP="005F13E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D768B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 xml:space="preserve">3. </w:t>
      </w:r>
      <w:r w:rsidR="0056611F" w:rsidRPr="00D768B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Утвердить Положение о координационном совете </w:t>
      </w:r>
      <w:r w:rsidR="006724DD" w:rsidRPr="00D768B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по инвестициям и развитию предпринимательства на территории Невьянского городского округа </w:t>
      </w:r>
      <w:r w:rsidR="00B0060A" w:rsidRPr="00D768B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(Приложение № 2).</w:t>
      </w:r>
    </w:p>
    <w:p w:rsidR="00482A9A" w:rsidRPr="00D768B0" w:rsidRDefault="00482A9A" w:rsidP="00482A9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D768B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4. Постановление главы Невьянского городского округа от 06.05.2009 </w:t>
      </w:r>
      <w:r w:rsidR="00D768B0" w:rsidRPr="00D768B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</w:t>
      </w:r>
      <w:r w:rsidRPr="00D768B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№ 1197-п «Об утверждении Порядка создания и деятельности координационного Совета» признать утратившим силу.</w:t>
      </w:r>
    </w:p>
    <w:p w:rsidR="006724DD" w:rsidRPr="00D768B0" w:rsidRDefault="00E44F07" w:rsidP="005F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5</w:t>
      </w:r>
      <w:r w:rsidR="005F13E6" w:rsidRPr="00D768B0">
        <w:rPr>
          <w:rFonts w:ascii="Times New Roman" w:hAnsi="Times New Roman" w:cs="Times New Roman"/>
          <w:sz w:val="28"/>
          <w:szCs w:val="28"/>
        </w:rPr>
        <w:t xml:space="preserve">. </w:t>
      </w:r>
      <w:r w:rsidR="006724DD" w:rsidRPr="00D768B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«Звезда» и разместить на официальном сайте Невьянского городского округа в сети Интернет.</w:t>
      </w:r>
    </w:p>
    <w:p w:rsidR="0056611F" w:rsidRPr="00D768B0" w:rsidRDefault="00E44F07" w:rsidP="005F13E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D768B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6</w:t>
      </w:r>
      <w:r w:rsidR="005F13E6" w:rsidRPr="00D768B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. </w:t>
      </w:r>
      <w:r w:rsidR="0056611F" w:rsidRPr="00D768B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Контроль за исполнением настоящего постановления </w:t>
      </w:r>
      <w:r w:rsidR="005F13E6" w:rsidRPr="00D768B0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оставляю за собой.</w:t>
      </w:r>
    </w:p>
    <w:p w:rsidR="00E46B3A" w:rsidRPr="00D768B0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B3A" w:rsidRPr="00D768B0" w:rsidRDefault="00E46B3A" w:rsidP="00E46B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B3A" w:rsidRPr="00D768B0" w:rsidRDefault="00E46B3A" w:rsidP="00E46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</w:t>
      </w:r>
      <w:r w:rsidR="004C690C" w:rsidRPr="00D768B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68B0">
        <w:rPr>
          <w:rFonts w:ascii="Times New Roman" w:hAnsi="Times New Roman" w:cs="Times New Roman"/>
          <w:sz w:val="28"/>
          <w:szCs w:val="28"/>
        </w:rPr>
        <w:t>Е.Т. Каюмов</w:t>
      </w:r>
    </w:p>
    <w:p w:rsidR="00E46B3A" w:rsidRPr="00D768B0" w:rsidRDefault="00E46B3A" w:rsidP="00E46B3A">
      <w:pPr>
        <w:spacing w:after="0" w:line="312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6B3A" w:rsidRPr="00D768B0" w:rsidRDefault="00E46B3A" w:rsidP="00E46B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D288C" w:rsidRPr="00D768B0" w:rsidRDefault="005D374E" w:rsidP="00D4689E">
      <w:pPr>
        <w:widowControl w:val="0"/>
        <w:tabs>
          <w:tab w:val="left" w:pos="2552"/>
          <w:tab w:val="left" w:pos="5103"/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D768B0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lastRenderedPageBreak/>
        <w:t>Приложение № 1</w:t>
      </w:r>
      <w:r w:rsidR="002D288C" w:rsidRPr="00D768B0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                              </w:t>
      </w:r>
    </w:p>
    <w:p w:rsidR="002D288C" w:rsidRPr="00D768B0" w:rsidRDefault="005D374E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768B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к </w:t>
      </w:r>
      <w:r w:rsidR="002D288C" w:rsidRPr="00D768B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постановлени</w:t>
      </w:r>
      <w:r w:rsidRPr="00D768B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ю</w:t>
      </w:r>
      <w:r w:rsidR="002D288C" w:rsidRPr="00D768B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администрации </w:t>
      </w:r>
    </w:p>
    <w:p w:rsidR="002D288C" w:rsidRPr="00D768B0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768B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Невьянского городского округа </w:t>
      </w:r>
    </w:p>
    <w:p w:rsidR="002D288C" w:rsidRPr="00D768B0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768B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от </w:t>
      </w:r>
      <w:r w:rsidR="00A54180" w:rsidRPr="00D768B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31.07.2015   </w:t>
      </w:r>
      <w:r w:rsidRPr="00D768B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</w:t>
      </w:r>
      <w:r w:rsidR="00A54180" w:rsidRPr="00D768B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1970</w:t>
      </w:r>
      <w:r w:rsidRPr="00D768B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-п</w:t>
      </w:r>
    </w:p>
    <w:p w:rsidR="002D288C" w:rsidRPr="00D768B0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63ABC" w:rsidRPr="00D768B0" w:rsidRDefault="002D288C" w:rsidP="002D288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D768B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Состав  </w:t>
      </w:r>
    </w:p>
    <w:p w:rsidR="002D288C" w:rsidRPr="00D768B0" w:rsidRDefault="002D288C" w:rsidP="002D288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D768B0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координационного совета по инвестициям и развитию предпринимательства на территории Невьянского городского округа</w:t>
      </w:r>
    </w:p>
    <w:p w:rsidR="002D288C" w:rsidRPr="00D768B0" w:rsidRDefault="002D288C" w:rsidP="002D288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9"/>
        <w:gridCol w:w="314"/>
        <w:gridCol w:w="5995"/>
      </w:tblGrid>
      <w:tr w:rsidR="001F422C" w:rsidRPr="00D768B0" w:rsidTr="002D288C">
        <w:tc>
          <w:tcPr>
            <w:tcW w:w="3329" w:type="dxa"/>
            <w:shd w:val="clear" w:color="auto" w:fill="auto"/>
          </w:tcPr>
          <w:p w:rsidR="001F422C" w:rsidRPr="00D768B0" w:rsidRDefault="001F422C" w:rsidP="00CA20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Сурков</w:t>
            </w:r>
          </w:p>
          <w:p w:rsidR="001F422C" w:rsidRPr="00D768B0" w:rsidRDefault="001F422C" w:rsidP="00CA20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Александр Владимирович</w:t>
            </w:r>
          </w:p>
        </w:tc>
        <w:tc>
          <w:tcPr>
            <w:tcW w:w="314" w:type="dxa"/>
            <w:shd w:val="clear" w:color="auto" w:fill="auto"/>
          </w:tcPr>
          <w:p w:rsidR="001F422C" w:rsidRPr="00D768B0" w:rsidRDefault="001F422C" w:rsidP="00CA20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1F422C" w:rsidRPr="00D768B0" w:rsidRDefault="001F422C" w:rsidP="00CA20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заместитель  </w:t>
            </w:r>
            <w:r w:rsidRPr="00D768B0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, </w:t>
            </w:r>
            <w:r w:rsidRPr="00D768B0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>председатель координационного совета;</w:t>
            </w: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</w:t>
            </w:r>
          </w:p>
        </w:tc>
      </w:tr>
      <w:tr w:rsidR="001F422C" w:rsidRPr="00D768B0" w:rsidTr="002D288C">
        <w:tc>
          <w:tcPr>
            <w:tcW w:w="3329" w:type="dxa"/>
            <w:shd w:val="clear" w:color="auto" w:fill="auto"/>
          </w:tcPr>
          <w:p w:rsidR="001F422C" w:rsidRPr="00D768B0" w:rsidRDefault="001F422C" w:rsidP="00CA20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Балашов </w:t>
            </w:r>
          </w:p>
          <w:p w:rsidR="001F422C" w:rsidRPr="00D768B0" w:rsidRDefault="001F422C" w:rsidP="00CA20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Александр Михайлович</w:t>
            </w:r>
          </w:p>
        </w:tc>
        <w:tc>
          <w:tcPr>
            <w:tcW w:w="314" w:type="dxa"/>
            <w:shd w:val="clear" w:color="auto" w:fill="auto"/>
          </w:tcPr>
          <w:p w:rsidR="001F422C" w:rsidRPr="00D768B0" w:rsidRDefault="001F422C" w:rsidP="00CA20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1F422C" w:rsidRPr="00D768B0" w:rsidRDefault="001F422C" w:rsidP="00CA20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заместитель главы администрации Невьянского городского округа по вопросам промышленности, экономики и финансов – начальник финансового управления, заместитель председателя координационного совета;</w:t>
            </w:r>
          </w:p>
        </w:tc>
      </w:tr>
      <w:tr w:rsidR="001F422C" w:rsidRPr="00D768B0" w:rsidTr="002D288C">
        <w:tc>
          <w:tcPr>
            <w:tcW w:w="3329" w:type="dxa"/>
            <w:shd w:val="clear" w:color="auto" w:fill="auto"/>
          </w:tcPr>
          <w:p w:rsidR="001F422C" w:rsidRPr="00D768B0" w:rsidRDefault="001F422C" w:rsidP="00CA20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Пономарева </w:t>
            </w:r>
          </w:p>
          <w:p w:rsidR="001F422C" w:rsidRPr="00D768B0" w:rsidRDefault="001F422C" w:rsidP="00CA20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Елена Александровна</w:t>
            </w:r>
          </w:p>
        </w:tc>
        <w:tc>
          <w:tcPr>
            <w:tcW w:w="314" w:type="dxa"/>
            <w:shd w:val="clear" w:color="auto" w:fill="auto"/>
          </w:tcPr>
          <w:p w:rsidR="001F422C" w:rsidRPr="00D768B0" w:rsidRDefault="001F422C" w:rsidP="00CA20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95" w:type="dxa"/>
            <w:shd w:val="clear" w:color="auto" w:fill="auto"/>
          </w:tcPr>
          <w:p w:rsidR="001F422C" w:rsidRPr="00D768B0" w:rsidRDefault="001F422C" w:rsidP="00CA20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ведущий специалист отдела экономики, торговли и бытового обслуживания Невьянского городского округа, секретарь</w:t>
            </w:r>
            <w:r w:rsidRPr="00D768B0">
              <w:rPr>
                <w:rFonts w:ascii="Times New Roman" w:eastAsia="SimSun" w:hAnsi="Times New Roman" w:cs="Mangal"/>
                <w:color w:val="000000"/>
                <w:kern w:val="1"/>
                <w:sz w:val="27"/>
                <w:szCs w:val="27"/>
                <w:lang w:eastAsia="hi-IN" w:bidi="hi-IN"/>
              </w:rPr>
              <w:t xml:space="preserve"> координационного совета.</w:t>
            </w:r>
          </w:p>
        </w:tc>
      </w:tr>
    </w:tbl>
    <w:p w:rsidR="002D288C" w:rsidRPr="00D768B0" w:rsidRDefault="002D288C" w:rsidP="002D288C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768B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Члены </w:t>
      </w:r>
      <w:r w:rsidRPr="00D768B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координационного совета</w:t>
      </w:r>
      <w:r w:rsidRPr="00D768B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5952"/>
      </w:tblGrid>
      <w:tr w:rsidR="000B3416" w:rsidRPr="00D768B0" w:rsidTr="00141880">
        <w:tc>
          <w:tcPr>
            <w:tcW w:w="3119" w:type="dxa"/>
            <w:shd w:val="clear" w:color="auto" w:fill="auto"/>
          </w:tcPr>
          <w:p w:rsidR="000B3416" w:rsidRPr="00D768B0" w:rsidRDefault="000B3416" w:rsidP="000B341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Балакин </w:t>
            </w:r>
          </w:p>
          <w:p w:rsidR="000B3416" w:rsidRPr="00D768B0" w:rsidRDefault="000B3416" w:rsidP="000B341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Юрий Григорьевич</w:t>
            </w:r>
          </w:p>
        </w:tc>
        <w:tc>
          <w:tcPr>
            <w:tcW w:w="567" w:type="dxa"/>
            <w:shd w:val="clear" w:color="auto" w:fill="auto"/>
          </w:tcPr>
          <w:p w:rsidR="000B3416" w:rsidRPr="00D768B0" w:rsidRDefault="000B3416" w:rsidP="001418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0B3416" w:rsidRPr="00D768B0" w:rsidRDefault="000B3416" w:rsidP="000B34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директор Фонда «Невьянский фонд поддержки малого предпринимательства» (по согласованию);</w:t>
            </w:r>
          </w:p>
        </w:tc>
      </w:tr>
      <w:tr w:rsidR="000B3416" w:rsidRPr="00D768B0" w:rsidTr="00141880">
        <w:tc>
          <w:tcPr>
            <w:tcW w:w="3119" w:type="dxa"/>
            <w:shd w:val="clear" w:color="auto" w:fill="auto"/>
          </w:tcPr>
          <w:p w:rsidR="000B3416" w:rsidRPr="00D768B0" w:rsidRDefault="000B3416" w:rsidP="000B34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Белоусов                                  Олег Владимирович</w:t>
            </w:r>
          </w:p>
        </w:tc>
        <w:tc>
          <w:tcPr>
            <w:tcW w:w="567" w:type="dxa"/>
            <w:shd w:val="clear" w:color="auto" w:fill="auto"/>
          </w:tcPr>
          <w:p w:rsidR="000B3416" w:rsidRPr="00D768B0" w:rsidRDefault="000B3416" w:rsidP="00141880">
            <w:pPr>
              <w:jc w:val="center"/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0B3416" w:rsidRPr="00D768B0" w:rsidRDefault="000B3416" w:rsidP="000B34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председатель Невьянской районной организации Общероссийской общественной организации инвалидов войны в Афганистане                                               (по согласованию);</w:t>
            </w:r>
          </w:p>
        </w:tc>
      </w:tr>
      <w:tr w:rsidR="000B3416" w:rsidRPr="00D768B0" w:rsidTr="00141880">
        <w:tc>
          <w:tcPr>
            <w:tcW w:w="3119" w:type="dxa"/>
            <w:shd w:val="clear" w:color="auto" w:fill="auto"/>
          </w:tcPr>
          <w:p w:rsidR="000B3416" w:rsidRPr="00D768B0" w:rsidRDefault="000B3416" w:rsidP="000B34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proofErr w:type="spellStart"/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Гаева</w:t>
            </w:r>
            <w:proofErr w:type="spellEnd"/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 xml:space="preserve">                                  Нина Анатольевна</w:t>
            </w:r>
          </w:p>
        </w:tc>
        <w:tc>
          <w:tcPr>
            <w:tcW w:w="567" w:type="dxa"/>
            <w:shd w:val="clear" w:color="auto" w:fill="auto"/>
          </w:tcPr>
          <w:p w:rsidR="000B3416" w:rsidRPr="00D768B0" w:rsidRDefault="000B3416" w:rsidP="00141880">
            <w:pPr>
              <w:jc w:val="center"/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0B3416" w:rsidRPr="00D768B0" w:rsidRDefault="000B3416" w:rsidP="000B34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главный бухгалтер Фонда «Невьянский фонд поддержки малого предпринимательства»                           (по согласованию);</w:t>
            </w:r>
          </w:p>
        </w:tc>
      </w:tr>
      <w:tr w:rsidR="000B3416" w:rsidRPr="00D768B0" w:rsidTr="00141880">
        <w:tc>
          <w:tcPr>
            <w:tcW w:w="3119" w:type="dxa"/>
            <w:shd w:val="clear" w:color="auto" w:fill="auto"/>
          </w:tcPr>
          <w:p w:rsidR="000B3416" w:rsidRPr="00D768B0" w:rsidRDefault="000B3416" w:rsidP="000B341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Зиновьев                      Максим Сергеевич</w:t>
            </w:r>
          </w:p>
        </w:tc>
        <w:tc>
          <w:tcPr>
            <w:tcW w:w="567" w:type="dxa"/>
            <w:shd w:val="clear" w:color="auto" w:fill="auto"/>
          </w:tcPr>
          <w:p w:rsidR="000B3416" w:rsidRPr="00D768B0" w:rsidRDefault="000B3416" w:rsidP="001418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0B3416" w:rsidRPr="00D768B0" w:rsidRDefault="000B3416" w:rsidP="000B34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общественный помощник Уполномоченного по защите прав предпринимателей в Свердловской области в Невьянском городском округе                                 (по согласованию);</w:t>
            </w:r>
          </w:p>
        </w:tc>
      </w:tr>
      <w:tr w:rsidR="000B3416" w:rsidRPr="00D768B0" w:rsidTr="00141880">
        <w:trPr>
          <w:trHeight w:val="567"/>
        </w:trPr>
        <w:tc>
          <w:tcPr>
            <w:tcW w:w="3119" w:type="dxa"/>
            <w:shd w:val="clear" w:color="auto" w:fill="auto"/>
          </w:tcPr>
          <w:p w:rsidR="000B3416" w:rsidRPr="00D768B0" w:rsidRDefault="000B3416" w:rsidP="00AF16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Мерзляков                 Вячеслав Владимирович</w:t>
            </w:r>
          </w:p>
        </w:tc>
        <w:tc>
          <w:tcPr>
            <w:tcW w:w="567" w:type="dxa"/>
            <w:shd w:val="clear" w:color="auto" w:fill="auto"/>
          </w:tcPr>
          <w:p w:rsidR="000B3416" w:rsidRPr="00D768B0" w:rsidRDefault="000B3416" w:rsidP="00141880">
            <w:pPr>
              <w:jc w:val="center"/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0B3416" w:rsidRPr="00D768B0" w:rsidRDefault="000B3416" w:rsidP="000B34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председатель Общественной палаты Невьянского городского округа (по согласованию);</w:t>
            </w:r>
          </w:p>
        </w:tc>
      </w:tr>
      <w:tr w:rsidR="00D4689E" w:rsidRPr="00D768B0" w:rsidTr="00141880">
        <w:trPr>
          <w:trHeight w:val="567"/>
        </w:trPr>
        <w:tc>
          <w:tcPr>
            <w:tcW w:w="3119" w:type="dxa"/>
            <w:shd w:val="clear" w:color="auto" w:fill="auto"/>
          </w:tcPr>
          <w:p w:rsidR="00D4689E" w:rsidRPr="00D768B0" w:rsidRDefault="00D4689E" w:rsidP="00D4689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Стрельцов</w:t>
            </w:r>
          </w:p>
          <w:p w:rsidR="00D4689E" w:rsidRPr="00D768B0" w:rsidRDefault="00D4689E" w:rsidP="00D4689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Юрий Николаевич</w:t>
            </w:r>
          </w:p>
          <w:p w:rsidR="00D4689E" w:rsidRPr="00D768B0" w:rsidRDefault="00D4689E" w:rsidP="00D4689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D4689E" w:rsidRPr="00D768B0" w:rsidRDefault="00D4689E" w:rsidP="001418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-</w:t>
            </w:r>
          </w:p>
          <w:p w:rsidR="00D4689E" w:rsidRPr="00D768B0" w:rsidRDefault="00D4689E" w:rsidP="0014188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5952" w:type="dxa"/>
            <w:shd w:val="clear" w:color="auto" w:fill="auto"/>
          </w:tcPr>
          <w:p w:rsidR="00D4689E" w:rsidRPr="00D768B0" w:rsidRDefault="00D4689E" w:rsidP="00D468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7"/>
                <w:szCs w:val="27"/>
                <w:lang w:eastAsia="hi-IN" w:bidi="hi-IN"/>
              </w:rPr>
              <w:t>председатель Совета руководителей предприятий и организаций всех форм собственности Невьянского городского округа                              (по согласованию).»</w:t>
            </w:r>
          </w:p>
        </w:tc>
      </w:tr>
    </w:tbl>
    <w:tbl>
      <w:tblPr>
        <w:tblStyle w:val="a6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54180" w:rsidRPr="00D768B0" w:rsidTr="00434788">
        <w:tc>
          <w:tcPr>
            <w:tcW w:w="4672" w:type="dxa"/>
          </w:tcPr>
          <w:p w:rsidR="00A54180" w:rsidRPr="00D768B0" w:rsidRDefault="00A54180" w:rsidP="004347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141880" w:rsidRPr="00D768B0" w:rsidRDefault="00141880" w:rsidP="00434788">
            <w:pPr>
              <w:ind w:left="1282" w:hanging="11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180" w:rsidRPr="00D768B0" w:rsidRDefault="00A54180" w:rsidP="00434788">
            <w:pPr>
              <w:ind w:left="1282" w:hanging="11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№ 2                               </w:t>
            </w:r>
          </w:p>
          <w:p w:rsidR="00A54180" w:rsidRPr="00D768B0" w:rsidRDefault="00A54180" w:rsidP="00434788">
            <w:pPr>
              <w:ind w:left="1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A54180" w:rsidRPr="00D768B0" w:rsidRDefault="00A54180" w:rsidP="00434788">
            <w:pPr>
              <w:ind w:left="1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Невьянского городского округа </w:t>
            </w:r>
          </w:p>
          <w:p w:rsidR="00A54180" w:rsidRPr="00D768B0" w:rsidRDefault="00A54180" w:rsidP="00434788">
            <w:pPr>
              <w:ind w:left="1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768B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от   31.07.2015    №    1970-п</w:t>
            </w:r>
          </w:p>
        </w:tc>
      </w:tr>
    </w:tbl>
    <w:p w:rsidR="00A54180" w:rsidRPr="00D768B0" w:rsidRDefault="00A54180" w:rsidP="00A54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180" w:rsidRPr="00D768B0" w:rsidRDefault="00A54180" w:rsidP="00A54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4180" w:rsidRPr="00D768B0" w:rsidRDefault="00A54180" w:rsidP="00A54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768B0">
        <w:rPr>
          <w:rFonts w:ascii="Times New Roman" w:hAnsi="Times New Roman" w:cs="Times New Roman"/>
          <w:b/>
          <w:sz w:val="28"/>
          <w:szCs w:val="28"/>
        </w:rPr>
        <w:t>о координационном совете по инвестициям и развитию предпринимательства на территории Невьянского городского округа</w:t>
      </w:r>
    </w:p>
    <w:p w:rsidR="00A54180" w:rsidRPr="00D768B0" w:rsidRDefault="00A54180" w:rsidP="00A54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4180" w:rsidRPr="00D768B0" w:rsidRDefault="00A54180" w:rsidP="00A5418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8B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A54180" w:rsidRPr="00D768B0" w:rsidRDefault="00A54180" w:rsidP="00A54180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Координационный совет по инвестициям и развитию предпринимательства на территории Невьянского городского округа (далее - Совет) - постоянно действующий совещательный орган при администрации Невьянского городского округа, обеспечивающий координацию и эффективное взаимодействие органов местного самоуправления и субъектов инвестиционной деятельности, а также субъектов малого и среднего предпринимательства, осуществляющих свою деятельность на территории Невьянского городского округа.</w:t>
      </w:r>
    </w:p>
    <w:p w:rsidR="00A54180" w:rsidRPr="00D768B0" w:rsidRDefault="00A54180" w:rsidP="00A5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 xml:space="preserve">1.2. Правовую основу деятельности Совета составляют Федеральные законы </w:t>
      </w:r>
      <w:r w:rsidRPr="00D768B0">
        <w:rPr>
          <w:rFonts w:ascii="Times New Roman" w:eastAsia="Arial" w:hAnsi="Times New Roman" w:cs="Times New Roman"/>
          <w:sz w:val="28"/>
          <w:szCs w:val="28"/>
        </w:rPr>
        <w:t xml:space="preserve">от 25 февраля 1999 года № 39-ФЗ «Об инвестиционной деятельности в Российской Федерации, осуществляемой   в форме капитальных вложений» и </w:t>
      </w:r>
      <w:r w:rsidRPr="00D768B0">
        <w:rPr>
          <w:rFonts w:ascii="Times New Roman" w:hAnsi="Times New Roman" w:cs="Times New Roman"/>
          <w:sz w:val="28"/>
          <w:szCs w:val="28"/>
        </w:rPr>
        <w:t>24 июля 2007 года № 209-ФЗ «О развитии малого и среднего предпринимательства в Российской Федерации», Законы Свердловской области от 30 июня 2006 года № 43-ОЗ «О государственной поддержке субъектов инвестиционной деятельности в Свердловской области» и от 04 февраля 2008 года № 10-ОЗ «О развитии малого и среднего предпринимательства в Свердловской области», а также другие законодательные акты Российской Федерации и Свердловской области, муниципальные нормативные правовые акты Невьянского городского округа, регулирующие правоотношения в сфере развития малого и среднего предпринимательства, настоящее Положение.</w:t>
      </w:r>
    </w:p>
    <w:p w:rsidR="00A54180" w:rsidRPr="00D768B0" w:rsidRDefault="00A54180" w:rsidP="00A541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8B0">
        <w:rPr>
          <w:rFonts w:ascii="Times New Roman" w:hAnsi="Times New Roman" w:cs="Times New Roman"/>
          <w:b/>
          <w:sz w:val="28"/>
          <w:szCs w:val="28"/>
        </w:rPr>
        <w:t>2. Цели создания и функции Совета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2.1.</w:t>
      </w:r>
      <w:bookmarkStart w:id="1" w:name="Par0"/>
      <w:bookmarkEnd w:id="1"/>
      <w:r w:rsidRPr="00D768B0">
        <w:rPr>
          <w:rFonts w:ascii="Times New Roman" w:hAnsi="Times New Roman" w:cs="Times New Roman"/>
          <w:sz w:val="28"/>
          <w:szCs w:val="28"/>
        </w:rPr>
        <w:t xml:space="preserve"> Целями создания Совета являются: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1) координация взаимодействия субъектов инвестиционной деятельности и субъектов малого и среднего предпринимательства  с органами местного самоуправления Невьянского городского округа;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2) выдвижение и поддержка инвестиционных инициатив и инициатив в области развития малого и среднего предпринимательства;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3) проведение общественной экспертизы проектов муниципальных нормативных правовых актов, регулирующих развитие инвестиционной деятельности и малого и среднего предпринимательства;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4) выработка рекомендаций органам местного самоуправления при определении приоритетных направлений инвестиционного развития и развития малого и среднего предпринимательства на территории Невьянского городского округа;</w:t>
      </w:r>
    </w:p>
    <w:p w:rsidR="00B539B5" w:rsidRPr="00B539B5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lastRenderedPageBreak/>
        <w:t>5) привлечение граждан, общественных объединений и представителей средств массовой информации к обсуждению вопросов, касающихся вопросов инвестиционной деятельности, а также реализации права граждан на предпринимательскую деятельность</w:t>
      </w:r>
      <w:bookmarkStart w:id="2" w:name="Par7"/>
      <w:bookmarkEnd w:id="2"/>
      <w:r w:rsidR="00B539B5" w:rsidRPr="00B539B5">
        <w:rPr>
          <w:rFonts w:ascii="Times New Roman" w:hAnsi="Times New Roman" w:cs="Times New Roman"/>
          <w:sz w:val="28"/>
          <w:szCs w:val="28"/>
        </w:rPr>
        <w:t>;</w:t>
      </w:r>
    </w:p>
    <w:p w:rsidR="00B539B5" w:rsidRDefault="00B539B5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9B5">
        <w:rPr>
          <w:rFonts w:ascii="Times New Roman" w:hAnsi="Times New Roman" w:cs="Times New Roman"/>
          <w:sz w:val="28"/>
          <w:szCs w:val="28"/>
          <w:highlight w:val="yellow"/>
        </w:rPr>
        <w:t>6) формирование неконфликтной предпринимательской и инвестиционной среды на территории Невьянского городского округа.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 xml:space="preserve">2.2. Для достижения целей, указанных в </w:t>
      </w:r>
      <w:hyperlink w:anchor="Par0" w:history="1">
        <w:r w:rsidRPr="00D768B0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D768B0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осуществляет следующие функции:</w:t>
      </w:r>
    </w:p>
    <w:p w:rsidR="00A54180" w:rsidRPr="00D768B0" w:rsidRDefault="00A54180" w:rsidP="00A5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1) привлечение субъектов малого и среднего предпринимательства к участию в мероприятиях в сфере развития малого и среднего предпринимательства;</w:t>
      </w:r>
    </w:p>
    <w:p w:rsidR="00A54180" w:rsidRPr="00D768B0" w:rsidRDefault="00A54180" w:rsidP="00A5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2) выдвижение и поддержку инициатив, имеющих значение для Невьянского городского округа и направленных на реализацию мероприятий в сфере развития инвестиционной деятельности и малого и среднего предпринимательства;</w:t>
      </w:r>
    </w:p>
    <w:p w:rsidR="00A54180" w:rsidRPr="00D768B0" w:rsidRDefault="00A54180" w:rsidP="00A5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3) проведение общественной экспертизы проектов нормативных правовых актов муниципального образования, регулирующих отношения в сфере развития инвестиционной деятельности и малого и среднего предпринимательства, в том числе программ развития субъектов малого и среднего предпринимательства;</w:t>
      </w:r>
    </w:p>
    <w:p w:rsidR="00A54180" w:rsidRPr="00D768B0" w:rsidRDefault="00A54180" w:rsidP="00A5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4) выработку рекомендаций органам местного самоуправления Невьянского городского округа при определении приоритетов в сфере развития инвестиционной деятельности и малого и среднего предпринимательства;</w:t>
      </w:r>
    </w:p>
    <w:p w:rsidR="00A54180" w:rsidRPr="00D768B0" w:rsidRDefault="00A54180" w:rsidP="00A54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выработку по данным вопросам рекомендаций;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6) разработка предложений по реализации эффективных механизмов удовлетворения финансово-кредитных и иных потребностей</w:t>
      </w:r>
      <w:r w:rsidRPr="00D768B0">
        <w:t xml:space="preserve"> </w:t>
      </w:r>
      <w:r w:rsidRPr="00D768B0">
        <w:rPr>
          <w:rFonts w:ascii="Times New Roman" w:hAnsi="Times New Roman" w:cs="Times New Roman"/>
          <w:sz w:val="28"/>
          <w:szCs w:val="28"/>
        </w:rPr>
        <w:t>субъектов инвестиционной деятельности и субъектов малого и среднего предпринимательства:</w:t>
      </w:r>
    </w:p>
    <w:p w:rsidR="00A54180" w:rsidRPr="00D768B0" w:rsidRDefault="00A54180" w:rsidP="00A54180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 xml:space="preserve">- </w:t>
      </w:r>
      <w:r w:rsidRPr="00D7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развитии </w:t>
      </w:r>
      <w:proofErr w:type="spellStart"/>
      <w:r w:rsidRPr="00D768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proofErr w:type="spellEnd"/>
      <w:r w:rsidRPr="00D768B0">
        <w:rPr>
          <w:rFonts w:ascii="Times New Roman" w:hAnsi="Times New Roman" w:cs="Times New Roman"/>
          <w:color w:val="000000" w:themeColor="text1"/>
          <w:sz w:val="28"/>
          <w:szCs w:val="28"/>
        </w:rPr>
        <w:t>-частного партнерства на территории Невьянского городского округа;</w:t>
      </w:r>
    </w:p>
    <w:p w:rsidR="00A54180" w:rsidRPr="00D768B0" w:rsidRDefault="00A54180" w:rsidP="00A54180">
      <w:pPr>
        <w:tabs>
          <w:tab w:val="left" w:pos="34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- о кредитных продуктах</w:t>
      </w:r>
      <w:r w:rsidRPr="00D7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банков, имеющих филиалы и дополнительные офисы на территории Невьянского городского округа;</w:t>
      </w:r>
    </w:p>
    <w:p w:rsidR="00A54180" w:rsidRPr="00D768B0" w:rsidRDefault="00A54180" w:rsidP="00A54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8B0">
        <w:rPr>
          <w:rFonts w:ascii="Times New Roman" w:hAnsi="Times New Roman" w:cs="Times New Roman"/>
          <w:color w:val="000000" w:themeColor="text1"/>
          <w:sz w:val="28"/>
          <w:szCs w:val="28"/>
        </w:rPr>
        <w:t>- о вовлечении в оборот муниципального имущества;</w:t>
      </w:r>
    </w:p>
    <w:p w:rsidR="00A54180" w:rsidRPr="00D768B0" w:rsidRDefault="00A54180" w:rsidP="00A54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8B0">
        <w:rPr>
          <w:rFonts w:ascii="Times New Roman" w:hAnsi="Times New Roman" w:cs="Times New Roman"/>
          <w:color w:val="000000" w:themeColor="text1"/>
          <w:sz w:val="28"/>
          <w:szCs w:val="28"/>
        </w:rPr>
        <w:t>-  о расширении возможностей многофункционального центра в интересах предпринимательского сообщества на территории Невьянского городского округа;</w:t>
      </w:r>
    </w:p>
    <w:p w:rsidR="00A54180" w:rsidRPr="00D768B0" w:rsidRDefault="00A54180" w:rsidP="00A54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 xml:space="preserve">- о вопросах взаимодействия с </w:t>
      </w:r>
      <w:proofErr w:type="spellStart"/>
      <w:r w:rsidRPr="00D768B0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D768B0">
        <w:rPr>
          <w:rFonts w:ascii="Times New Roman" w:hAnsi="Times New Roman" w:cs="Times New Roman"/>
          <w:sz w:val="28"/>
          <w:szCs w:val="28"/>
        </w:rPr>
        <w:t>, сетевыми организациями и др. в интересах субъектов инвестиционной деятельности и предпринимательского сообщества на территории Невьянского городского округа;</w:t>
      </w:r>
    </w:p>
    <w:p w:rsidR="00A54180" w:rsidRPr="00D768B0" w:rsidRDefault="00A54180" w:rsidP="00A54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8B0">
        <w:rPr>
          <w:rFonts w:ascii="Times New Roman" w:hAnsi="Times New Roman" w:cs="Times New Roman"/>
          <w:color w:val="000000" w:themeColor="text1"/>
          <w:sz w:val="28"/>
          <w:szCs w:val="28"/>
        </w:rPr>
        <w:t>- об инвестиционных нишах на территории Невьянского городского округа;</w:t>
      </w:r>
    </w:p>
    <w:p w:rsidR="00A54180" w:rsidRPr="00D768B0" w:rsidRDefault="00A54180" w:rsidP="00A54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8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 взаимодействии с общественными организациями в целях представления интересов субъектов предпринимательской деятельности и предпринимательского сообщества (ТПП, «Деловая Россия» и др.);</w:t>
      </w:r>
    </w:p>
    <w:p w:rsidR="00A54180" w:rsidRPr="00D768B0" w:rsidRDefault="00A54180" w:rsidP="00A54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- о стоимости активов для предпринимателей на территории Невьянского городского округа (платежи на землю, кадастровая стоимость, арендные отношения);</w:t>
      </w:r>
    </w:p>
    <w:p w:rsidR="00A54180" w:rsidRPr="00D768B0" w:rsidRDefault="00A54180" w:rsidP="00A54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- о практике применения законодательства, регламентирующего защиту прав предпринимателей;</w:t>
      </w:r>
    </w:p>
    <w:p w:rsidR="00A54180" w:rsidRPr="00D768B0" w:rsidRDefault="00A54180" w:rsidP="00A54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 участии субъектов инвестиционной деятельности и </w:t>
      </w:r>
      <w:r w:rsidRPr="00D768B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D7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торгах;</w:t>
      </w:r>
    </w:p>
    <w:p w:rsidR="00A54180" w:rsidRPr="00D768B0" w:rsidRDefault="00A54180" w:rsidP="00A54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8B0">
        <w:rPr>
          <w:rFonts w:ascii="Times New Roman" w:hAnsi="Times New Roman" w:cs="Times New Roman"/>
          <w:color w:val="000000" w:themeColor="text1"/>
          <w:sz w:val="28"/>
          <w:szCs w:val="28"/>
        </w:rPr>
        <w:t>- о предоставлении налоговых преференций субъектам инвестиционной деятельности;</w:t>
      </w:r>
    </w:p>
    <w:p w:rsidR="00A54180" w:rsidRPr="00B539B5" w:rsidRDefault="00A54180" w:rsidP="00A54180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(презентация) инвестиционных возможностей </w:t>
      </w:r>
      <w:r w:rsidRPr="00D768B0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Pr="00D76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инвестиционных проектов на </w:t>
      </w:r>
      <w:proofErr w:type="spellStart"/>
      <w:r w:rsidRPr="00D768B0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D768B0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r w:rsidR="00B539B5" w:rsidRPr="00B539B5">
        <w:rPr>
          <w:rFonts w:ascii="Times New Roman" w:hAnsi="Times New Roman" w:cs="Times New Roman"/>
          <w:sz w:val="28"/>
          <w:szCs w:val="28"/>
        </w:rPr>
        <w:t>;</w:t>
      </w:r>
    </w:p>
    <w:p w:rsidR="00B539B5" w:rsidRPr="006457E5" w:rsidRDefault="006457E5" w:rsidP="006457E5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6457E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содействие в формировании неконфликтной предпринимательской и инвестиционной среды на территории Невьянского городского округа.</w:t>
      </w:r>
    </w:p>
    <w:p w:rsidR="00A54180" w:rsidRPr="00D768B0" w:rsidRDefault="00A54180" w:rsidP="00A54180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68B0">
        <w:rPr>
          <w:rFonts w:ascii="Times New Roman" w:hAnsi="Times New Roman" w:cs="Times New Roman"/>
          <w:b/>
          <w:sz w:val="28"/>
          <w:szCs w:val="28"/>
        </w:rPr>
        <w:t>3. Полномочия Совета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 xml:space="preserve">3.1. В целях осуществления функций, указанных в </w:t>
      </w:r>
      <w:hyperlink w:anchor="Par7" w:history="1">
        <w:r w:rsidRPr="00D768B0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D768B0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имеет право: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1) создавать рабочие группы, привлекать для работы в них специалистов для решения актуальных вопросов, отнесенных к компетенции Совета;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2) в установленном порядке вносить на рассмотрение органов местного самоуправления проекты муниципальных нормативных правовых актов по вопросам развития малого и среднего предпринимательства и инвестиционной деятельности;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3) обсуждать проекты муниципальных нормативных правовых актов по вопросам развития малого и среднего предпринимательства и инвестиционной деятельности;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4) участвовать в подготовке и проведении конференций, «круглых столов» и иных мероприятий представителей субъектов малого и среднего предпринимательства и субъектов инвестиционной деятельности.</w:t>
      </w:r>
    </w:p>
    <w:p w:rsidR="00A54180" w:rsidRPr="00D768B0" w:rsidRDefault="00A54180" w:rsidP="00A54180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68B0">
        <w:rPr>
          <w:rFonts w:ascii="Times New Roman" w:hAnsi="Times New Roman" w:cs="Times New Roman"/>
          <w:b/>
          <w:sz w:val="28"/>
          <w:szCs w:val="28"/>
        </w:rPr>
        <w:t>4. Права и обязанности членов Совета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4.1. Члены Совета: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1) в связи с выполнением возложенных на них задач в установленном законодательством порядке имеют право знакомиться с информационными материалами, статистическими данными, муниципальными нормативными правовыми актами (их проектами) по вопросам, отнесенным к компетенции Совета;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2) обязаны лично принимать участие в работе Совета, имеют право вносить предложения по вопросам, рассматриваемым на заседаниях Совета.</w:t>
      </w:r>
    </w:p>
    <w:p w:rsidR="00A54180" w:rsidRPr="00D768B0" w:rsidRDefault="00A54180" w:rsidP="00A54180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68B0">
        <w:rPr>
          <w:rFonts w:ascii="Times New Roman" w:hAnsi="Times New Roman" w:cs="Times New Roman"/>
          <w:b/>
          <w:sz w:val="28"/>
          <w:szCs w:val="28"/>
        </w:rPr>
        <w:t>5. Состав и структура Совета. Порядок работы Совета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5.1. Совет состоит из: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1) представителей органов местного самоуправления;</w:t>
      </w:r>
    </w:p>
    <w:p w:rsidR="006F4FB2" w:rsidRPr="00D768B0" w:rsidRDefault="006F4FB2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FB2" w:rsidRPr="00D768B0" w:rsidRDefault="006F4FB2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2) представителей общественных объединений, действующих на территории Невьянского городского округа, участвующих в решении вопросов развития инвестиционной деятельности и малого и среднего предпринимательства; руководителей организаций всех форм собственности (по согласованию);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3) представителей отраслевых групп предпринимателей (по согласованию).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5.2. Состав Совета: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1) председатель;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2) заместитель председателя;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3) секретарь;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4) члены.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 xml:space="preserve">5.3. Руководство Советом осуществляет председатель - </w:t>
      </w:r>
      <w:r w:rsidRPr="00D768B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заместитель  </w:t>
      </w:r>
      <w:r w:rsidRPr="00D768B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</w:t>
      </w:r>
      <w:r w:rsidRPr="00D768B0">
        <w:rPr>
          <w:rFonts w:ascii="Times New Roman" w:hAnsi="Times New Roman" w:cs="Times New Roman"/>
          <w:sz w:val="28"/>
          <w:szCs w:val="28"/>
        </w:rPr>
        <w:t>.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5.4. Персональный состав Совета утверждается постановлением администрации Невьянского городского округа.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5.5. Заседания Совета проводятся по мере необходимости, но не реже 1 раза в квартал.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5.6. Заседание считается правомочным при присутствии более 50% членов от утвержденного состава Совета.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5.7. Заседание Совета ведет председатель Совета, а в его отсутствие - заместитель председателя Совета.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5.8. Решения Совета принимаются простым большинством голосов от числа присутствующих на заседании и имеют рекомендательный характер.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5.9. Принятые Советом решения оформляются протоколом, подписываемым председателем и секретарем Совета.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5.10. Секретарь Совета организует заседания, обеспечивает членов Совета необходимой документацией, справочными материалами, оповещает членов Совета о повестке дня заседания Совета, документах и материалах, подлежащих обсуждению.</w:t>
      </w:r>
    </w:p>
    <w:p w:rsidR="00A54180" w:rsidRPr="00D768B0" w:rsidRDefault="00A54180" w:rsidP="00A54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5.11. Работа Совета ежеквартально освещается в сети Интернет на официальном сайте Невьянского городского округа - http://nevyansk66.ru/.</w:t>
      </w:r>
    </w:p>
    <w:p w:rsidR="00A54180" w:rsidRPr="00B32D8D" w:rsidRDefault="00A54180" w:rsidP="00A54180">
      <w:pPr>
        <w:pStyle w:val="a5"/>
        <w:tabs>
          <w:tab w:val="left" w:pos="34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8B0">
        <w:rPr>
          <w:rFonts w:ascii="Times New Roman" w:hAnsi="Times New Roman" w:cs="Times New Roman"/>
          <w:sz w:val="28"/>
          <w:szCs w:val="28"/>
        </w:rPr>
        <w:t>5.12. Представление информации для освещения работы Совета возлагается на секретаря Совета.</w:t>
      </w:r>
    </w:p>
    <w:p w:rsidR="00A54180" w:rsidRPr="00F406C0" w:rsidRDefault="00A54180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sectPr w:rsidR="00A54180" w:rsidRPr="00F406C0" w:rsidSect="003D54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416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1880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2C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0FC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A32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4D6E"/>
    <w:rsid w:val="00644FA0"/>
    <w:rsid w:val="006457E5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D2D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2BDF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679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39B5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4F6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689E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8B0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8B0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A8694A1-DE07-409C-A1DF-EE592F3F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C260-5FC7-45EA-AC95-175D8C86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10853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Anastasia S. Golovneva</cp:lastModifiedBy>
  <cp:revision>2</cp:revision>
  <cp:lastPrinted>2015-07-30T11:54:00Z</cp:lastPrinted>
  <dcterms:created xsi:type="dcterms:W3CDTF">2019-12-20T04:42:00Z</dcterms:created>
  <dcterms:modified xsi:type="dcterms:W3CDTF">2019-12-20T04:42:00Z</dcterms:modified>
</cp:coreProperties>
</file>