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A943F" w14:textId="77777777"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14:paraId="24DC3976" w14:textId="77777777" w:rsidTr="000A0F55">
        <w:tc>
          <w:tcPr>
            <w:tcW w:w="534" w:type="dxa"/>
            <w:shd w:val="clear" w:color="auto" w:fill="auto"/>
          </w:tcPr>
          <w:p w14:paraId="70562E58" w14:textId="77777777"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14:paraId="353CD0AB" w14:textId="4FF2359B" w:rsidR="000A0F55" w:rsidRPr="000A0F55" w:rsidRDefault="007F60DB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27.09.2023</w:t>
            </w:r>
          </w:p>
        </w:tc>
        <w:tc>
          <w:tcPr>
            <w:tcW w:w="1790" w:type="dxa"/>
            <w:shd w:val="clear" w:color="auto" w:fill="auto"/>
          </w:tcPr>
          <w:p w14:paraId="791DFCC5" w14:textId="77777777"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0E770ACE" w14:textId="77777777"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14:paraId="07E6306B" w14:textId="19FF6389" w:rsidR="000A0F55" w:rsidRPr="000A0F55" w:rsidRDefault="007F60DB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</w:tr>
      <w:tr w:rsidR="006D7001" w:rsidRPr="006D7001" w14:paraId="08FA769F" w14:textId="77777777" w:rsidTr="000A0F55">
        <w:tc>
          <w:tcPr>
            <w:tcW w:w="9889" w:type="dxa"/>
            <w:gridSpan w:val="5"/>
            <w:shd w:val="clear" w:color="auto" w:fill="auto"/>
          </w:tcPr>
          <w:p w14:paraId="2F952D60" w14:textId="77777777"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14:paraId="0BA574D3" w14:textId="77777777"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14:paraId="657F8BEE" w14:textId="17EAE4CD" w:rsidR="000D6CEA" w:rsidRPr="00124278" w:rsidRDefault="00FF51EE" w:rsidP="000D6CE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решение Думы Невья</w:t>
      </w:r>
      <w:r w:rsidR="00C02105">
        <w:rPr>
          <w:rFonts w:ascii="Liberation Serif" w:hAnsi="Liberation Serif"/>
          <w:b/>
          <w:sz w:val="28"/>
          <w:szCs w:val="28"/>
        </w:rPr>
        <w:t>нского городского округа от 25.</w:t>
      </w:r>
      <w:r>
        <w:rPr>
          <w:rFonts w:ascii="Liberation Serif" w:hAnsi="Liberation Serif"/>
          <w:b/>
          <w:sz w:val="28"/>
          <w:szCs w:val="28"/>
        </w:rPr>
        <w:t>08.2021 № 76</w:t>
      </w:r>
    </w:p>
    <w:p w14:paraId="69281C06" w14:textId="77777777" w:rsidR="007E056E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14:paraId="42C807F8" w14:textId="6814BBBD" w:rsidR="00E52CA2" w:rsidRPr="00E52CA2" w:rsidRDefault="00C02105" w:rsidP="00E52CA2">
      <w:pPr>
        <w:ind w:right="-185"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Рассмотрев п</w:t>
      </w:r>
      <w:r w:rsidR="00E52CA2">
        <w:rPr>
          <w:rFonts w:ascii="Liberation Serif" w:hAnsi="Liberation Serif"/>
          <w:sz w:val="28"/>
          <w:szCs w:val="28"/>
        </w:rPr>
        <w:t xml:space="preserve">ротест Невьянской </w:t>
      </w:r>
      <w:r>
        <w:rPr>
          <w:rFonts w:ascii="Liberation Serif" w:hAnsi="Liberation Serif"/>
          <w:sz w:val="28"/>
          <w:szCs w:val="28"/>
        </w:rPr>
        <w:t xml:space="preserve">городской прокуратуры </w:t>
      </w:r>
      <w:r w:rsidR="00E52CA2">
        <w:rPr>
          <w:rFonts w:ascii="Liberation Serif" w:hAnsi="Liberation Serif"/>
          <w:sz w:val="28"/>
          <w:szCs w:val="28"/>
        </w:rPr>
        <w:t xml:space="preserve">от 04.07.2023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="00E52CA2">
        <w:rPr>
          <w:rFonts w:ascii="Liberation Serif" w:hAnsi="Liberation Serif"/>
          <w:sz w:val="28"/>
          <w:szCs w:val="28"/>
        </w:rPr>
        <w:t xml:space="preserve">№ 01-48-2023 на </w:t>
      </w:r>
      <w:r w:rsidR="00FF51EE">
        <w:rPr>
          <w:rFonts w:ascii="Liberation Serif" w:hAnsi="Liberation Serif"/>
          <w:sz w:val="28"/>
          <w:szCs w:val="28"/>
        </w:rPr>
        <w:t>р</w:t>
      </w:r>
      <w:r w:rsidR="00E52CA2">
        <w:rPr>
          <w:rFonts w:ascii="Liberation Serif" w:hAnsi="Liberation Serif"/>
          <w:sz w:val="28"/>
          <w:szCs w:val="28"/>
        </w:rPr>
        <w:t xml:space="preserve">ешение Думы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 </w:t>
      </w:r>
      <w:r w:rsidR="00E52CA2">
        <w:rPr>
          <w:rFonts w:ascii="Liberation Serif" w:hAnsi="Liberation Serif"/>
          <w:sz w:val="28"/>
          <w:szCs w:val="28"/>
        </w:rPr>
        <w:t>от 25.08.2021</w:t>
      </w:r>
      <w:r>
        <w:rPr>
          <w:rFonts w:ascii="Liberation Serif" w:hAnsi="Liberation Serif"/>
          <w:sz w:val="28"/>
          <w:szCs w:val="28"/>
        </w:rPr>
        <w:t xml:space="preserve">  </w:t>
      </w:r>
      <w:r w:rsidR="00E52CA2">
        <w:rPr>
          <w:rFonts w:ascii="Liberation Serif" w:hAnsi="Liberation Serif"/>
          <w:sz w:val="28"/>
          <w:szCs w:val="28"/>
        </w:rPr>
        <w:t xml:space="preserve"> № 76 «О перечне индикаторов риска нарушения обязательных требований по муниципальному контролю в сфере благоустройства на территории Невьянского городского округа», руководствуясь письмом Министерства энергетики и жилищно-коммунального хозяйства Свердловской области от 25</w:t>
      </w:r>
      <w:r w:rsidR="00873006">
        <w:rPr>
          <w:rFonts w:ascii="Liberation Serif" w:hAnsi="Liberation Serif"/>
          <w:sz w:val="28"/>
          <w:szCs w:val="28"/>
        </w:rPr>
        <w:t>.08.2023 № 11-05-09/7308 «</w:t>
      </w:r>
      <w:r w:rsidR="00E52CA2">
        <w:rPr>
          <w:rFonts w:ascii="Liberation Serif" w:hAnsi="Liberation Serif"/>
          <w:sz w:val="28"/>
          <w:szCs w:val="28"/>
        </w:rPr>
        <w:t>О направлении рекомендуемых индикаторов риска по муниципальному контролю в сфере благоустройства»</w:t>
      </w:r>
      <w:r w:rsidR="00873006">
        <w:rPr>
          <w:rFonts w:ascii="Liberation Serif" w:hAnsi="Liberation Serif"/>
          <w:sz w:val="28"/>
          <w:szCs w:val="28"/>
        </w:rPr>
        <w:t>, Уставом</w:t>
      </w:r>
      <w:proofErr w:type="gramEnd"/>
      <w:r w:rsidR="00873006">
        <w:rPr>
          <w:rFonts w:ascii="Liberation Serif" w:hAnsi="Liberation Serif"/>
          <w:sz w:val="28"/>
          <w:szCs w:val="28"/>
        </w:rPr>
        <w:t xml:space="preserve"> Невьянского городского округа, Дума Невьянского городского округа </w:t>
      </w:r>
    </w:p>
    <w:p w14:paraId="0EE67D41" w14:textId="77777777"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14:paraId="3B5FD704" w14:textId="77777777"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14:paraId="66C89B54" w14:textId="0F55A15D" w:rsidR="007E056E" w:rsidRDefault="00873006" w:rsidP="00873006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изменения в </w:t>
      </w:r>
      <w:r w:rsidR="001F34E8"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z w:val="28"/>
          <w:szCs w:val="28"/>
        </w:rPr>
        <w:t>ешение Думы Невьянского городского округа</w:t>
      </w:r>
      <w:r w:rsidR="00C879C4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от 25.08.2021 № 76 «О перечне индикаторов риска нарушения обязательных требований по муниципальному контролю в сфере благоустройства на территории Невьянского городского округа» (далее – Решение):</w:t>
      </w:r>
    </w:p>
    <w:p w14:paraId="38FBCE6A" w14:textId="08D4BA54" w:rsidR="0064566C" w:rsidRDefault="00873006" w:rsidP="00873006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приложен</w:t>
      </w:r>
      <w:r w:rsidR="0089731F">
        <w:rPr>
          <w:rFonts w:ascii="Liberation Serif" w:hAnsi="Liberation Serif"/>
          <w:sz w:val="28"/>
          <w:szCs w:val="28"/>
        </w:rPr>
        <w:t>ие № 3 к Р</w:t>
      </w:r>
      <w:r>
        <w:rPr>
          <w:rFonts w:ascii="Liberation Serif" w:hAnsi="Liberation Serif"/>
          <w:sz w:val="28"/>
          <w:szCs w:val="28"/>
        </w:rPr>
        <w:t>ешению изложить в новой редакции (прилагается).</w:t>
      </w:r>
    </w:p>
    <w:p w14:paraId="2F2A9DBD" w14:textId="77777777" w:rsidR="00873006" w:rsidRDefault="00873006" w:rsidP="00873006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33830922" w14:textId="06B8E41C" w:rsidR="00873006" w:rsidRDefault="001F34E8" w:rsidP="00873006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873006">
        <w:rPr>
          <w:rFonts w:ascii="Liberation Serif" w:hAnsi="Liberation Serif"/>
          <w:sz w:val="28"/>
          <w:szCs w:val="28"/>
        </w:rPr>
        <w:t>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</w:t>
      </w:r>
      <w:r w:rsidR="0020330A">
        <w:rPr>
          <w:rFonts w:ascii="Liberation Serif" w:hAnsi="Liberation Serif"/>
          <w:sz w:val="28"/>
          <w:szCs w:val="28"/>
        </w:rPr>
        <w:t>-телекоммуникационной сети «Интернет».</w:t>
      </w:r>
    </w:p>
    <w:p w14:paraId="45023E29" w14:textId="77777777" w:rsidR="0064566C" w:rsidRDefault="0064566C" w:rsidP="00873006">
      <w:pPr>
        <w:ind w:left="1070" w:right="6"/>
        <w:jc w:val="both"/>
        <w:rPr>
          <w:rFonts w:ascii="Liberation Serif" w:hAnsi="Liberation Serif"/>
          <w:sz w:val="28"/>
          <w:szCs w:val="28"/>
        </w:rPr>
      </w:pPr>
    </w:p>
    <w:p w14:paraId="02177873" w14:textId="77777777"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14:paraId="5974872D" w14:textId="77777777"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4644"/>
        <w:gridCol w:w="1427"/>
        <w:gridCol w:w="4018"/>
      </w:tblGrid>
      <w:tr w:rsidR="007E056E" w:rsidRPr="0064566C" w14:paraId="1EAB93B9" w14:textId="77777777" w:rsidTr="00AA3E65">
        <w:tc>
          <w:tcPr>
            <w:tcW w:w="4644" w:type="dxa"/>
            <w:shd w:val="clear" w:color="auto" w:fill="auto"/>
          </w:tcPr>
          <w:p w14:paraId="6672BA6A" w14:textId="77777777"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14:paraId="5A666905" w14:textId="77777777"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427" w:type="dxa"/>
            <w:shd w:val="clear" w:color="auto" w:fill="auto"/>
          </w:tcPr>
          <w:p w14:paraId="25D7CFF7" w14:textId="77777777"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18" w:type="dxa"/>
            <w:shd w:val="clear" w:color="auto" w:fill="auto"/>
          </w:tcPr>
          <w:p w14:paraId="635206D4" w14:textId="77777777"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14:paraId="5CDCD386" w14:textId="77777777"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563389" w14:paraId="25F3E86E" w14:textId="77777777" w:rsidTr="00AA3E65">
        <w:tc>
          <w:tcPr>
            <w:tcW w:w="4644" w:type="dxa"/>
            <w:shd w:val="clear" w:color="auto" w:fill="auto"/>
          </w:tcPr>
          <w:p w14:paraId="374EE418" w14:textId="77777777" w:rsidR="007E056E" w:rsidRPr="00563389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563389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427" w:type="dxa"/>
            <w:shd w:val="clear" w:color="auto" w:fill="auto"/>
          </w:tcPr>
          <w:p w14:paraId="689135EC" w14:textId="77777777" w:rsidR="007E056E" w:rsidRPr="00563389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18" w:type="dxa"/>
            <w:shd w:val="clear" w:color="auto" w:fill="auto"/>
          </w:tcPr>
          <w:p w14:paraId="25CE8A55" w14:textId="77777777" w:rsidR="007E056E" w:rsidRPr="00563389" w:rsidRDefault="007E056E" w:rsidP="000F19A7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  <w:r w:rsidRPr="00563389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  <w:p w14:paraId="7F9DB26C" w14:textId="77777777" w:rsidR="00897192" w:rsidRPr="00563389" w:rsidRDefault="00897192" w:rsidP="000F19A7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  <w:p w14:paraId="5FD2C761" w14:textId="77777777" w:rsidR="00897192" w:rsidRPr="00563389" w:rsidRDefault="00897192" w:rsidP="000F19A7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  <w:p w14:paraId="3437AEAE" w14:textId="77777777" w:rsidR="00897192" w:rsidRPr="00563389" w:rsidRDefault="00897192" w:rsidP="000F19A7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  <w:p w14:paraId="573505E7" w14:textId="5EE11415" w:rsidR="00C879C4" w:rsidRDefault="00EE66CE" w:rsidP="000F19A7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  <w:r w:rsidRPr="0056338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63389" w:rsidRPr="0056338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7BCC4B7B" w14:textId="6778B66D" w:rsidR="00801644" w:rsidRDefault="00801644" w:rsidP="000F19A7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  <w:p w14:paraId="7FBD1A09" w14:textId="1C0D93A3" w:rsidR="00801644" w:rsidRPr="00693912" w:rsidRDefault="00801644" w:rsidP="00AA3E65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  <w:p w14:paraId="161DBA7B" w14:textId="26E62900" w:rsidR="00AA3E65" w:rsidRDefault="00AA3E65" w:rsidP="00693912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  <w:p w14:paraId="28304DB4" w14:textId="1057DF49" w:rsidR="00897192" w:rsidRPr="00563389" w:rsidRDefault="00897192" w:rsidP="00693912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  <w:r w:rsidRPr="00563389">
              <w:rPr>
                <w:rFonts w:ascii="Liberation Serif" w:hAnsi="Liberation Serif"/>
                <w:sz w:val="28"/>
                <w:szCs w:val="28"/>
              </w:rPr>
              <w:t>Приложение</w:t>
            </w:r>
          </w:p>
          <w:p w14:paraId="6021C39C" w14:textId="7FD0FA47" w:rsidR="00897192" w:rsidRPr="00563389" w:rsidRDefault="00897192" w:rsidP="00693912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  <w:r w:rsidRPr="00563389">
              <w:rPr>
                <w:rFonts w:ascii="Liberation Serif" w:hAnsi="Liberation Serif"/>
                <w:sz w:val="28"/>
                <w:szCs w:val="28"/>
              </w:rPr>
              <w:t xml:space="preserve">к </w:t>
            </w:r>
            <w:r w:rsidR="00801644">
              <w:rPr>
                <w:rFonts w:ascii="Liberation Serif" w:hAnsi="Liberation Serif"/>
                <w:sz w:val="28"/>
                <w:szCs w:val="28"/>
              </w:rPr>
              <w:t>р</w:t>
            </w:r>
            <w:r w:rsidRPr="00563389">
              <w:rPr>
                <w:rFonts w:ascii="Liberation Serif" w:hAnsi="Liberation Serif"/>
                <w:sz w:val="28"/>
                <w:szCs w:val="28"/>
              </w:rPr>
              <w:t>ешению Думы Невьянского городского округа</w:t>
            </w:r>
          </w:p>
          <w:p w14:paraId="0A5A33FB" w14:textId="4B418D24" w:rsidR="00897192" w:rsidRPr="00563389" w:rsidRDefault="00897192" w:rsidP="00693912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  <w:r w:rsidRPr="00563389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7F60DB">
              <w:rPr>
                <w:rFonts w:ascii="Liberation Serif" w:hAnsi="Liberation Serif"/>
                <w:sz w:val="28"/>
                <w:szCs w:val="28"/>
              </w:rPr>
              <w:t>27.09.</w:t>
            </w:r>
            <w:r w:rsidRPr="00563389">
              <w:rPr>
                <w:rFonts w:ascii="Liberation Serif" w:hAnsi="Liberation Serif"/>
                <w:sz w:val="28"/>
                <w:szCs w:val="28"/>
              </w:rPr>
              <w:t xml:space="preserve">2023 </w:t>
            </w:r>
            <w:r w:rsidR="007F60D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63389">
              <w:rPr>
                <w:rFonts w:ascii="Liberation Serif" w:hAnsi="Liberation Serif"/>
                <w:sz w:val="28"/>
                <w:szCs w:val="28"/>
              </w:rPr>
              <w:t>№</w:t>
            </w:r>
            <w:r w:rsidR="007F60DB">
              <w:rPr>
                <w:rFonts w:ascii="Liberation Serif" w:hAnsi="Liberation Serif"/>
                <w:sz w:val="28"/>
                <w:szCs w:val="28"/>
              </w:rPr>
              <w:t xml:space="preserve">  79</w:t>
            </w:r>
          </w:p>
          <w:p w14:paraId="4188E4C6" w14:textId="77777777" w:rsidR="00897192" w:rsidRPr="00563389" w:rsidRDefault="00897192" w:rsidP="00693912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  <w:p w14:paraId="3BBD496F" w14:textId="77777777" w:rsidR="00897192" w:rsidRPr="00563389" w:rsidRDefault="006B71DC" w:rsidP="00693912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 3</w:t>
            </w:r>
          </w:p>
          <w:p w14:paraId="67B7086E" w14:textId="77777777" w:rsidR="00897192" w:rsidRPr="00563389" w:rsidRDefault="00897192" w:rsidP="00693912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  <w:r w:rsidRPr="00563389"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14:paraId="73CB4D62" w14:textId="77777777" w:rsidR="00897192" w:rsidRPr="00563389" w:rsidRDefault="00C879C4" w:rsidP="00693912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897192" w:rsidRPr="00563389">
              <w:rPr>
                <w:rFonts w:ascii="Liberation Serif" w:hAnsi="Liberation Serif"/>
                <w:sz w:val="28"/>
                <w:szCs w:val="28"/>
              </w:rPr>
              <w:t>ешением Думы Невьянского городского округа</w:t>
            </w:r>
          </w:p>
          <w:p w14:paraId="1B6B8286" w14:textId="345F2AC7" w:rsidR="00897192" w:rsidRPr="007F60DB" w:rsidRDefault="00897192" w:rsidP="00693912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  <w:r w:rsidRPr="00563389">
              <w:rPr>
                <w:rFonts w:ascii="Liberation Serif" w:hAnsi="Liberation Serif"/>
                <w:sz w:val="28"/>
                <w:szCs w:val="28"/>
              </w:rPr>
              <w:t>от 25 августа 2021 № 76</w:t>
            </w:r>
          </w:p>
          <w:p w14:paraId="067B0E9A" w14:textId="77777777" w:rsidR="00897192" w:rsidRPr="00563389" w:rsidRDefault="00897192" w:rsidP="00693912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  <w:p w14:paraId="39EBCBBD" w14:textId="77777777" w:rsidR="00897192" w:rsidRPr="00563389" w:rsidRDefault="00897192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14:paraId="1928847A" w14:textId="77777777" w:rsidR="00897192" w:rsidRPr="00563389" w:rsidRDefault="00897192" w:rsidP="00897192">
      <w:pPr>
        <w:jc w:val="center"/>
        <w:rPr>
          <w:rFonts w:ascii="Liberation Serif" w:hAnsi="Liberation Serif"/>
          <w:sz w:val="28"/>
          <w:szCs w:val="28"/>
        </w:rPr>
      </w:pPr>
      <w:r w:rsidRPr="00563389">
        <w:rPr>
          <w:rFonts w:ascii="Liberation Serif" w:hAnsi="Liberation Serif"/>
          <w:sz w:val="28"/>
          <w:szCs w:val="28"/>
        </w:rPr>
        <w:lastRenderedPageBreak/>
        <w:t>ПЕРЕЧЕНЬ</w:t>
      </w:r>
    </w:p>
    <w:p w14:paraId="426EFEDB" w14:textId="77777777" w:rsidR="00897192" w:rsidRPr="00563389" w:rsidRDefault="00897192" w:rsidP="00897192">
      <w:pPr>
        <w:jc w:val="center"/>
        <w:rPr>
          <w:rFonts w:ascii="Liberation Serif" w:hAnsi="Liberation Serif"/>
          <w:sz w:val="28"/>
          <w:szCs w:val="28"/>
        </w:rPr>
      </w:pPr>
      <w:r w:rsidRPr="00563389">
        <w:rPr>
          <w:rFonts w:ascii="Liberation Serif" w:hAnsi="Liberation Serif"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В СФЕРЕ БЛАГОУСТРОЙСТВА </w:t>
      </w:r>
      <w:proofErr w:type="gramStart"/>
      <w:r w:rsidRPr="00563389">
        <w:rPr>
          <w:rFonts w:ascii="Liberation Serif" w:hAnsi="Liberation Serif"/>
          <w:sz w:val="28"/>
          <w:szCs w:val="28"/>
        </w:rPr>
        <w:t>В</w:t>
      </w:r>
      <w:proofErr w:type="gramEnd"/>
      <w:r w:rsidRPr="0056338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63389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563389">
        <w:rPr>
          <w:rFonts w:ascii="Liberation Serif" w:hAnsi="Liberation Serif"/>
          <w:sz w:val="28"/>
          <w:szCs w:val="28"/>
        </w:rPr>
        <w:t xml:space="preserve"> ГОРОДСКОМ ОКРУГЕ</w:t>
      </w:r>
    </w:p>
    <w:p w14:paraId="3733FCCA" w14:textId="77777777" w:rsidR="00897192" w:rsidRPr="00563389" w:rsidRDefault="00897192" w:rsidP="00897192">
      <w:pPr>
        <w:jc w:val="center"/>
        <w:rPr>
          <w:rFonts w:ascii="Liberation Serif" w:hAnsi="Liberation Serif"/>
          <w:sz w:val="28"/>
          <w:szCs w:val="28"/>
        </w:rPr>
      </w:pPr>
    </w:p>
    <w:p w14:paraId="60759411" w14:textId="77777777" w:rsidR="00897192" w:rsidRPr="00563389" w:rsidRDefault="00897192" w:rsidP="00897192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563389">
        <w:rPr>
          <w:rFonts w:ascii="Liberation Serif" w:hAnsi="Liberation Serif"/>
          <w:sz w:val="28"/>
          <w:szCs w:val="28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</w:t>
      </w:r>
      <w:proofErr w:type="gramStart"/>
      <w:r w:rsidRPr="00563389">
        <w:rPr>
          <w:rFonts w:ascii="Liberation Serif" w:hAnsi="Liberation Serif"/>
          <w:sz w:val="28"/>
          <w:szCs w:val="28"/>
        </w:rPr>
        <w:t>в</w:t>
      </w:r>
      <w:proofErr w:type="gramEnd"/>
      <w:r w:rsidRPr="0056338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63389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563389">
        <w:rPr>
          <w:rFonts w:ascii="Liberation Serif" w:hAnsi="Liberation Serif"/>
          <w:sz w:val="28"/>
          <w:szCs w:val="28"/>
        </w:rPr>
        <w:t xml:space="preserve"> городском округе являются:</w:t>
      </w:r>
    </w:p>
    <w:p w14:paraId="19BE4358" w14:textId="77777777" w:rsidR="00897192" w:rsidRPr="00563389" w:rsidRDefault="00897192" w:rsidP="00897192">
      <w:pPr>
        <w:jc w:val="both"/>
        <w:rPr>
          <w:rFonts w:ascii="Liberation Serif" w:hAnsi="Liberation Serif"/>
          <w:sz w:val="28"/>
          <w:szCs w:val="28"/>
        </w:rPr>
      </w:pPr>
      <w:r w:rsidRPr="00563389">
        <w:rPr>
          <w:rFonts w:ascii="Liberation Serif" w:hAnsi="Liberation Serif"/>
          <w:sz w:val="28"/>
          <w:szCs w:val="28"/>
        </w:rPr>
        <w:t xml:space="preserve"> </w:t>
      </w:r>
    </w:p>
    <w:p w14:paraId="332A416A" w14:textId="77777777" w:rsidR="00897192" w:rsidRPr="00563389" w:rsidRDefault="00897192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 w:rsidRPr="00563389">
        <w:rPr>
          <w:rFonts w:ascii="Liberation Serif" w:hAnsi="Liberation Serif"/>
          <w:sz w:val="28"/>
          <w:szCs w:val="28"/>
        </w:rPr>
        <w:t>1. Поступление в орган муниципального контроля обращений граждан, юридических лиц, сведений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</w:t>
      </w:r>
      <w:r w:rsidR="00D054DA" w:rsidRPr="00563389">
        <w:rPr>
          <w:rFonts w:ascii="Liberation Serif" w:hAnsi="Liberation Serif"/>
          <w:sz w:val="28"/>
          <w:szCs w:val="28"/>
        </w:rPr>
        <w:t>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благоустройства, таким как:</w:t>
      </w:r>
    </w:p>
    <w:p w14:paraId="771C4D0E" w14:textId="78174748" w:rsidR="00D054DA" w:rsidRPr="00563389" w:rsidRDefault="00D054DA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 w:rsidRPr="00563389">
        <w:rPr>
          <w:rFonts w:ascii="Liberation Serif" w:hAnsi="Liberation Serif"/>
          <w:sz w:val="28"/>
          <w:szCs w:val="28"/>
        </w:rPr>
        <w:t>1</w:t>
      </w:r>
      <w:r w:rsidR="00801644">
        <w:rPr>
          <w:rFonts w:ascii="Liberation Serif" w:hAnsi="Liberation Serif"/>
          <w:sz w:val="28"/>
          <w:szCs w:val="28"/>
        </w:rPr>
        <w:t>)</w:t>
      </w:r>
      <w:r w:rsidRPr="00563389">
        <w:rPr>
          <w:rFonts w:ascii="Liberation Serif" w:hAnsi="Liberation Serif"/>
          <w:sz w:val="28"/>
          <w:szCs w:val="28"/>
        </w:rPr>
        <w:t xml:space="preserve"> наличие мусора и иных отходов производства и потребления на прилегающей территории или на иных территориях общего пользования;</w:t>
      </w:r>
    </w:p>
    <w:p w14:paraId="13C51237" w14:textId="3588BE2C" w:rsidR="008C6420" w:rsidRPr="00563389" w:rsidRDefault="00801644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8C6420" w:rsidRPr="00563389">
        <w:rPr>
          <w:rFonts w:ascii="Liberation Serif" w:hAnsi="Liberation Serif"/>
          <w:sz w:val="28"/>
          <w:szCs w:val="28"/>
        </w:rPr>
        <w:t xml:space="preserve"> наличие на прилегающей территории карантинных, ядовитых и сорных растений, порубочных остатков деревьев и кустарников;</w:t>
      </w:r>
    </w:p>
    <w:p w14:paraId="0A5892D6" w14:textId="1C4728BA" w:rsidR="008C6420" w:rsidRPr="00563389" w:rsidRDefault="00801644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="008C6420" w:rsidRPr="00563389">
        <w:rPr>
          <w:rFonts w:ascii="Liberation Serif" w:hAnsi="Liberation Serif"/>
          <w:sz w:val="28"/>
          <w:szCs w:val="28"/>
        </w:rPr>
        <w:t xml:space="preserve"> </w:t>
      </w:r>
      <w:r w:rsidR="002A7DCE" w:rsidRPr="00563389">
        <w:rPr>
          <w:rFonts w:ascii="Liberation Serif" w:hAnsi="Liberation Serif"/>
          <w:sz w:val="28"/>
          <w:szCs w:val="28"/>
        </w:rPr>
        <w:t xml:space="preserve">наличие самостоятельно нанесенных надписей или рисунков на фасадах (других стенах) нежилых зданий, строений, </w:t>
      </w:r>
      <w:r w:rsidR="008969BF" w:rsidRPr="00563389">
        <w:rPr>
          <w:rFonts w:ascii="Liberation Serif" w:hAnsi="Liberation Serif"/>
          <w:sz w:val="28"/>
          <w:szCs w:val="28"/>
        </w:rPr>
        <w:t>сооружений,</w:t>
      </w:r>
      <w:r w:rsidR="002A7DCE" w:rsidRPr="00563389">
        <w:rPr>
          <w:rFonts w:ascii="Liberation Serif" w:hAnsi="Liberation Serif"/>
          <w:sz w:val="28"/>
          <w:szCs w:val="28"/>
        </w:rPr>
        <w:t xml:space="preserve"> на иных </w:t>
      </w:r>
      <w:proofErr w:type="gramStart"/>
      <w:r w:rsidR="002A7DCE" w:rsidRPr="00563389">
        <w:rPr>
          <w:rFonts w:ascii="Liberation Serif" w:hAnsi="Liberation Serif"/>
          <w:sz w:val="28"/>
          <w:szCs w:val="28"/>
        </w:rPr>
        <w:t>элементах</w:t>
      </w:r>
      <w:proofErr w:type="gramEnd"/>
      <w:r w:rsidR="002A7DCE" w:rsidRPr="00563389">
        <w:rPr>
          <w:rFonts w:ascii="Liberation Serif" w:hAnsi="Liberation Serif"/>
          <w:sz w:val="28"/>
          <w:szCs w:val="28"/>
        </w:rPr>
        <w:t xml:space="preserve"> благоустройства и в общественных местах;</w:t>
      </w:r>
    </w:p>
    <w:p w14:paraId="0305E0D5" w14:textId="682982BA" w:rsidR="002A7DCE" w:rsidRPr="00563389" w:rsidRDefault="00801644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="002A7DCE" w:rsidRPr="00563389">
        <w:rPr>
          <w:rFonts w:ascii="Liberation Serif" w:hAnsi="Liberation Serif"/>
          <w:sz w:val="28"/>
          <w:szCs w:val="28"/>
        </w:rPr>
        <w:t xml:space="preserve"> наличие </w:t>
      </w:r>
      <w:r w:rsidR="008969BF" w:rsidRPr="00563389">
        <w:rPr>
          <w:rFonts w:ascii="Liberation Serif" w:hAnsi="Liberation Serif"/>
          <w:sz w:val="28"/>
          <w:szCs w:val="28"/>
        </w:rPr>
        <w:t>на прилегающих территориях наледи, препятствующей свободному и безопасному проходу граждан;</w:t>
      </w:r>
    </w:p>
    <w:p w14:paraId="138EEAA1" w14:textId="797D3D50" w:rsidR="008969BF" w:rsidRPr="00563389" w:rsidRDefault="00801644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</w:t>
      </w:r>
      <w:r w:rsidR="008969BF" w:rsidRPr="00563389">
        <w:rPr>
          <w:rFonts w:ascii="Liberation Serif" w:hAnsi="Liberation Serif"/>
          <w:sz w:val="28"/>
          <w:szCs w:val="28"/>
        </w:rPr>
        <w:t xml:space="preserve"> наличие на кровлях зданий, сооружений сосулек;</w:t>
      </w:r>
    </w:p>
    <w:p w14:paraId="5F98985D" w14:textId="7FD40611" w:rsidR="00AA3E65" w:rsidRDefault="00801644" w:rsidP="005C68CB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</w:t>
      </w:r>
      <w:r w:rsidR="008969BF" w:rsidRPr="00563389">
        <w:rPr>
          <w:rFonts w:ascii="Liberation Serif" w:hAnsi="Liberation Serif"/>
          <w:sz w:val="28"/>
          <w:szCs w:val="28"/>
        </w:rPr>
        <w:t xml:space="preserve"> уничтожение или повреждение специальных знаков, надписей, содержащих информацию, необходимую для эксплуатации инженерных сооружений;</w:t>
      </w:r>
    </w:p>
    <w:p w14:paraId="593B189D" w14:textId="13EE7299" w:rsidR="008969BF" w:rsidRDefault="00801644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</w:t>
      </w:r>
      <w:r w:rsidR="008969BF" w:rsidRPr="00563389">
        <w:rPr>
          <w:rFonts w:ascii="Liberation Serif" w:hAnsi="Liberation Serif"/>
          <w:sz w:val="28"/>
          <w:szCs w:val="28"/>
        </w:rPr>
        <w:t xml:space="preserve"> осуществление земельных работ без разрешения на их осуществление либо с превышением срока действия такого разрешения;</w:t>
      </w:r>
    </w:p>
    <w:p w14:paraId="3DAF0092" w14:textId="0F0A3086" w:rsidR="005C68CB" w:rsidRDefault="005C68CB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</w:p>
    <w:p w14:paraId="14F43E3A" w14:textId="1F19581A" w:rsidR="005C68CB" w:rsidRDefault="005C68CB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</w:p>
    <w:p w14:paraId="2A55AAD9" w14:textId="31728F81" w:rsidR="005C68CB" w:rsidRDefault="005C68CB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</w:p>
    <w:p w14:paraId="12F81292" w14:textId="77777777" w:rsidR="005C68CB" w:rsidRPr="00563389" w:rsidRDefault="005C68CB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</w:p>
    <w:p w14:paraId="4B2C3426" w14:textId="43778E35" w:rsidR="008969BF" w:rsidRPr="00563389" w:rsidRDefault="00801644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</w:t>
      </w:r>
      <w:r w:rsidR="008969BF" w:rsidRPr="00563389">
        <w:rPr>
          <w:rFonts w:ascii="Liberation Serif" w:hAnsi="Liberation Serif"/>
          <w:sz w:val="28"/>
          <w:szCs w:val="28"/>
        </w:rPr>
        <w:t xml:space="preserve"> создание препятствий для свободного прохода к зданиям</w:t>
      </w:r>
      <w:r w:rsidR="00EE66CE" w:rsidRPr="00563389">
        <w:rPr>
          <w:rFonts w:ascii="Liberation Serif" w:hAnsi="Liberation Serif"/>
          <w:sz w:val="28"/>
          <w:szCs w:val="28"/>
        </w:rPr>
        <w:t xml:space="preserve">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работ;</w:t>
      </w:r>
    </w:p>
    <w:p w14:paraId="79D96BF8" w14:textId="43D3F3DF" w:rsidR="00EE66CE" w:rsidRPr="00563389" w:rsidRDefault="00801644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9) </w:t>
      </w:r>
      <w:r w:rsidR="00EE66CE" w:rsidRPr="00563389">
        <w:rPr>
          <w:rFonts w:ascii="Liberation Serif" w:hAnsi="Liberation Serif"/>
          <w:sz w:val="28"/>
          <w:szCs w:val="28"/>
        </w:rPr>
        <w:t>размещение транспортных средств на газоне или иной озелененной, или рекреационной территории, размещение транспортных средств на которой ограничено Правилами благоустройства;</w:t>
      </w:r>
    </w:p>
    <w:p w14:paraId="251004F4" w14:textId="613D5C95" w:rsidR="00EE66CE" w:rsidRPr="00563389" w:rsidRDefault="00801644" w:rsidP="00801644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</w:t>
      </w:r>
      <w:r w:rsidR="00EE66CE" w:rsidRPr="00563389">
        <w:rPr>
          <w:rFonts w:ascii="Liberation Serif" w:hAnsi="Liberation Serif"/>
          <w:sz w:val="28"/>
          <w:szCs w:val="28"/>
        </w:rPr>
        <w:t xml:space="preserve"> удаление (снос), пересадка деревьев и кустарников без порубочного билета или разрешения на пересадку деревьев и кустарников, в случае, когда удаление (снос) или пересадка должны быть осуществлены исключительно в соответствии с такими документами.</w:t>
      </w:r>
    </w:p>
    <w:p w14:paraId="729AC1DB" w14:textId="77777777" w:rsidR="00EE66CE" w:rsidRPr="00563389" w:rsidRDefault="00EE66CE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 w:rsidRPr="00563389">
        <w:rPr>
          <w:rFonts w:ascii="Liberation Serif" w:hAnsi="Liberation Serif"/>
          <w:sz w:val="28"/>
          <w:szCs w:val="28"/>
        </w:rPr>
        <w:t>2. Наличие двух и более протоколов</w:t>
      </w:r>
      <w:r w:rsidR="00D82D57" w:rsidRPr="00563389">
        <w:rPr>
          <w:rFonts w:ascii="Liberation Serif" w:hAnsi="Liberation Serif"/>
          <w:sz w:val="28"/>
          <w:szCs w:val="28"/>
        </w:rPr>
        <w:t xml:space="preserve"> об административных правонарушениях, составленных в течение календарного года в отношении контролируемого лица по результатам контрольных (надзорных) мероприятий, проведенных в рамках муниципального контроля в сфере благоустройства.</w:t>
      </w:r>
    </w:p>
    <w:p w14:paraId="360BD7C2" w14:textId="77777777" w:rsidR="00D82D57" w:rsidRPr="00563389" w:rsidRDefault="00D82D57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 w:rsidRPr="00563389">
        <w:rPr>
          <w:rFonts w:ascii="Liberation Serif" w:hAnsi="Liberation Serif"/>
          <w:sz w:val="28"/>
          <w:szCs w:val="28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</w:t>
      </w:r>
    </w:p>
    <w:p w14:paraId="7F610836" w14:textId="77777777" w:rsidR="00D054DA" w:rsidRPr="00563389" w:rsidRDefault="00D054DA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</w:p>
    <w:p w14:paraId="4884FE8C" w14:textId="77777777" w:rsidR="00897192" w:rsidRPr="00563389" w:rsidRDefault="00897192" w:rsidP="00897192">
      <w:pPr>
        <w:jc w:val="both"/>
        <w:rPr>
          <w:rFonts w:ascii="Liberation Serif" w:hAnsi="Liberation Serif"/>
          <w:sz w:val="28"/>
          <w:szCs w:val="28"/>
        </w:rPr>
      </w:pPr>
    </w:p>
    <w:sectPr w:rsidR="00897192" w:rsidRPr="00563389" w:rsidSect="006D7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34579" w14:textId="77777777" w:rsidR="00EB5D6A" w:rsidRDefault="00EB5D6A" w:rsidP="005C7D3B">
      <w:r>
        <w:separator/>
      </w:r>
    </w:p>
  </w:endnote>
  <w:endnote w:type="continuationSeparator" w:id="0">
    <w:p w14:paraId="50751089" w14:textId="77777777" w:rsidR="00EB5D6A" w:rsidRDefault="00EB5D6A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345B9" w14:textId="77777777" w:rsidR="00563389" w:rsidRDefault="005633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0BB1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9AF88" w14:textId="77777777" w:rsidR="00563389" w:rsidRDefault="005633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8B284" w14:textId="77777777" w:rsidR="00EB5D6A" w:rsidRDefault="00EB5D6A" w:rsidP="005C7D3B">
      <w:r>
        <w:separator/>
      </w:r>
    </w:p>
  </w:footnote>
  <w:footnote w:type="continuationSeparator" w:id="0">
    <w:p w14:paraId="20F79FC9" w14:textId="77777777" w:rsidR="00EB5D6A" w:rsidRDefault="00EB5D6A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EB241" w14:textId="77777777" w:rsidR="00563389" w:rsidRDefault="005633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C62C4" w14:textId="77777777" w:rsidR="00AA3E65" w:rsidRDefault="00AA3E65">
    <w:pPr>
      <w:pStyle w:val="a6"/>
      <w:jc w:val="center"/>
    </w:pPr>
  </w:p>
  <w:p w14:paraId="6E040A51" w14:textId="5B1979B2" w:rsidR="00AA3E65" w:rsidRDefault="00EB5D6A">
    <w:pPr>
      <w:pStyle w:val="a6"/>
      <w:jc w:val="center"/>
    </w:pPr>
    <w:sdt>
      <w:sdtPr>
        <w:id w:val="968856366"/>
        <w:docPartObj>
          <w:docPartGallery w:val="Page Numbers (Top of Page)"/>
          <w:docPartUnique/>
        </w:docPartObj>
      </w:sdtPr>
      <w:sdtEndPr/>
      <w:sdtContent>
        <w:r w:rsidR="00AA3E65">
          <w:fldChar w:fldCharType="begin"/>
        </w:r>
        <w:r w:rsidR="00AA3E65">
          <w:instrText>PAGE   \* MERGEFORMAT</w:instrText>
        </w:r>
        <w:r w:rsidR="00AA3E65">
          <w:fldChar w:fldCharType="separate"/>
        </w:r>
        <w:r w:rsidR="007F60DB">
          <w:rPr>
            <w:noProof/>
          </w:rPr>
          <w:t>2</w:t>
        </w:r>
        <w:r w:rsidR="00AA3E65">
          <w:fldChar w:fldCharType="end"/>
        </w:r>
      </w:sdtContent>
    </w:sdt>
  </w:p>
  <w:p w14:paraId="150C24CA" w14:textId="1AC80440" w:rsidR="00563389" w:rsidRPr="00AA3E65" w:rsidRDefault="00563389" w:rsidP="00AA3E65">
    <w:pPr>
      <w:pStyle w:val="a6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09B7" w14:textId="77777777"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2FFB036" wp14:editId="3617F936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39356" w14:textId="77777777"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14:paraId="26C82CC6" w14:textId="77777777"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14:paraId="686A7C4C" w14:textId="77777777"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04E2E" wp14:editId="7C841213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2CEAAF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2CCB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4E8"/>
    <w:rsid w:val="001F3AAA"/>
    <w:rsid w:val="001F7466"/>
    <w:rsid w:val="00201CCF"/>
    <w:rsid w:val="00202448"/>
    <w:rsid w:val="0020330A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A7DCE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101B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7BF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3636A"/>
    <w:rsid w:val="005429F9"/>
    <w:rsid w:val="0056338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68CB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3735E"/>
    <w:rsid w:val="00640F1E"/>
    <w:rsid w:val="0064566C"/>
    <w:rsid w:val="00647B14"/>
    <w:rsid w:val="00663E80"/>
    <w:rsid w:val="006671C8"/>
    <w:rsid w:val="00674E6B"/>
    <w:rsid w:val="00693912"/>
    <w:rsid w:val="006B71DC"/>
    <w:rsid w:val="006D1DA8"/>
    <w:rsid w:val="006D4750"/>
    <w:rsid w:val="006D7001"/>
    <w:rsid w:val="006E47BA"/>
    <w:rsid w:val="006F2294"/>
    <w:rsid w:val="007011A6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7F60DB"/>
    <w:rsid w:val="008009B9"/>
    <w:rsid w:val="00801644"/>
    <w:rsid w:val="0080205F"/>
    <w:rsid w:val="00812ED2"/>
    <w:rsid w:val="00815056"/>
    <w:rsid w:val="008356E8"/>
    <w:rsid w:val="008450A5"/>
    <w:rsid w:val="00845AB0"/>
    <w:rsid w:val="00846B31"/>
    <w:rsid w:val="00870FF2"/>
    <w:rsid w:val="00873006"/>
    <w:rsid w:val="00882832"/>
    <w:rsid w:val="00892ED9"/>
    <w:rsid w:val="008969BF"/>
    <w:rsid w:val="00897192"/>
    <w:rsid w:val="00897237"/>
    <w:rsid w:val="0089731F"/>
    <w:rsid w:val="008A6FD1"/>
    <w:rsid w:val="008A71CF"/>
    <w:rsid w:val="008C6420"/>
    <w:rsid w:val="008E7354"/>
    <w:rsid w:val="0090307D"/>
    <w:rsid w:val="00951F0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E47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87277"/>
    <w:rsid w:val="00A96666"/>
    <w:rsid w:val="00AA3E65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02105"/>
    <w:rsid w:val="00C05756"/>
    <w:rsid w:val="00C30D97"/>
    <w:rsid w:val="00C35A13"/>
    <w:rsid w:val="00C401D7"/>
    <w:rsid w:val="00C42BED"/>
    <w:rsid w:val="00C435A3"/>
    <w:rsid w:val="00C506A4"/>
    <w:rsid w:val="00C55F7A"/>
    <w:rsid w:val="00C678C6"/>
    <w:rsid w:val="00C71331"/>
    <w:rsid w:val="00C805D1"/>
    <w:rsid w:val="00C8339F"/>
    <w:rsid w:val="00C83EB6"/>
    <w:rsid w:val="00C855F9"/>
    <w:rsid w:val="00C879C4"/>
    <w:rsid w:val="00C90553"/>
    <w:rsid w:val="00C93B42"/>
    <w:rsid w:val="00C9437F"/>
    <w:rsid w:val="00C9534D"/>
    <w:rsid w:val="00CA39B4"/>
    <w:rsid w:val="00CB09C5"/>
    <w:rsid w:val="00CB656F"/>
    <w:rsid w:val="00CB74B1"/>
    <w:rsid w:val="00CC4529"/>
    <w:rsid w:val="00CE2C64"/>
    <w:rsid w:val="00CF0623"/>
    <w:rsid w:val="00CF6E1B"/>
    <w:rsid w:val="00D054DA"/>
    <w:rsid w:val="00D078E7"/>
    <w:rsid w:val="00D10A04"/>
    <w:rsid w:val="00D2090D"/>
    <w:rsid w:val="00D27438"/>
    <w:rsid w:val="00D40827"/>
    <w:rsid w:val="00D41DEC"/>
    <w:rsid w:val="00D41FDC"/>
    <w:rsid w:val="00D53585"/>
    <w:rsid w:val="00D67FF4"/>
    <w:rsid w:val="00D7608F"/>
    <w:rsid w:val="00D81A0C"/>
    <w:rsid w:val="00D82D57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2CA2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B5D6A"/>
    <w:rsid w:val="00ED0007"/>
    <w:rsid w:val="00ED248F"/>
    <w:rsid w:val="00ED4D5A"/>
    <w:rsid w:val="00ED5472"/>
    <w:rsid w:val="00ED648F"/>
    <w:rsid w:val="00EE343C"/>
    <w:rsid w:val="00EE66CE"/>
    <w:rsid w:val="00EF34D7"/>
    <w:rsid w:val="00F02F2E"/>
    <w:rsid w:val="00F044B9"/>
    <w:rsid w:val="00F16AD1"/>
    <w:rsid w:val="00F47294"/>
    <w:rsid w:val="00F60910"/>
    <w:rsid w:val="00F6694F"/>
    <w:rsid w:val="00F719E5"/>
    <w:rsid w:val="00F80E10"/>
    <w:rsid w:val="00F978D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51E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4224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F978D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978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978D0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978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978D0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F978D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978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978D0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978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978D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1D467-A9A8-403C-85C1-CBC58921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27</cp:revision>
  <cp:lastPrinted>2023-09-20T04:09:00Z</cp:lastPrinted>
  <dcterms:created xsi:type="dcterms:W3CDTF">2022-10-07T12:27:00Z</dcterms:created>
  <dcterms:modified xsi:type="dcterms:W3CDTF">2023-09-28T03:53:00Z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