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B3A" w:rsidRPr="00E46B3A" w:rsidRDefault="00CF6D29" w:rsidP="00E46B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8pt;margin-top:-38.45pt;width:72.05pt;height:62.95pt;z-index:251660288">
            <v:imagedata r:id="rId9" o:title=""/>
          </v:shape>
          <o:OLEObject Type="Embed" ProgID="Word.Picture.8" ShapeID="_x0000_s1027" DrawAspect="Content" ObjectID="_1532235023" r:id="rId10"/>
        </w:pict>
      </w:r>
    </w:p>
    <w:p w:rsidR="00E46B3A" w:rsidRPr="00E46B3A" w:rsidRDefault="00E46B3A" w:rsidP="00E46B3A">
      <w:pPr>
        <w:spacing w:after="0" w:line="240" w:lineRule="auto"/>
        <w:jc w:val="right"/>
        <w:rPr>
          <w:rFonts w:ascii="Times New Roman" w:eastAsia="Times New Roman" w:hAnsi="Times New Roman" w:cs="Times New Roman"/>
          <w:sz w:val="28"/>
          <w:szCs w:val="28"/>
          <w:lang w:eastAsia="ru-RU"/>
        </w:rPr>
      </w:pPr>
    </w:p>
    <w:p w:rsidR="00E46B3A" w:rsidRPr="00E46B3A" w:rsidRDefault="00E46B3A" w:rsidP="00E46B3A">
      <w:pPr>
        <w:spacing w:after="0" w:line="240" w:lineRule="auto"/>
        <w:rPr>
          <w:rFonts w:ascii="Times New Roman" w:eastAsia="Times New Roman" w:hAnsi="Times New Roman" w:cs="Times New Roman"/>
          <w:b/>
          <w:sz w:val="24"/>
          <w:szCs w:val="24"/>
          <w:lang w:eastAsia="ru-RU"/>
        </w:rPr>
      </w:pPr>
      <w:r w:rsidRPr="00E46B3A">
        <w:rPr>
          <w:rFonts w:ascii="Times New Roman" w:eastAsia="Times New Roman" w:hAnsi="Times New Roman" w:cs="Times New Roman"/>
          <w:b/>
          <w:sz w:val="36"/>
          <w:szCs w:val="36"/>
          <w:lang w:eastAsia="ru-RU"/>
        </w:rPr>
        <w:t xml:space="preserve">                   </w:t>
      </w:r>
    </w:p>
    <w:p w:rsidR="00E46B3A" w:rsidRPr="00E46B3A" w:rsidRDefault="00E46B3A" w:rsidP="00E46B3A">
      <w:pPr>
        <w:spacing w:after="0" w:line="240" w:lineRule="auto"/>
        <w:jc w:val="center"/>
        <w:rPr>
          <w:rFonts w:ascii="Times New Roman" w:eastAsia="Times New Roman" w:hAnsi="Times New Roman" w:cs="Times New Roman"/>
          <w:b/>
          <w:sz w:val="32"/>
          <w:szCs w:val="32"/>
          <w:lang w:eastAsia="ru-RU"/>
        </w:rPr>
      </w:pPr>
      <w:r w:rsidRPr="00E46B3A">
        <w:rPr>
          <w:rFonts w:ascii="Times New Roman" w:eastAsia="Times New Roman" w:hAnsi="Times New Roman" w:cs="Times New Roman"/>
          <w:b/>
          <w:sz w:val="32"/>
          <w:szCs w:val="32"/>
          <w:lang w:eastAsia="ru-RU"/>
        </w:rPr>
        <w:t>АДМИНИСТРАЦИЯ НЕВЬЯНСКОГО  ГОРОДСКОГО ОКРУГА</w:t>
      </w:r>
    </w:p>
    <w:p w:rsidR="00E46B3A" w:rsidRPr="00E46B3A" w:rsidRDefault="00E46B3A" w:rsidP="00E46B3A">
      <w:pPr>
        <w:spacing w:after="0" w:line="240" w:lineRule="auto"/>
        <w:jc w:val="center"/>
        <w:rPr>
          <w:rFonts w:ascii="Times New Roman" w:eastAsia="Times New Roman" w:hAnsi="Times New Roman" w:cs="Times New Roman"/>
          <w:b/>
          <w:sz w:val="36"/>
          <w:szCs w:val="36"/>
          <w:lang w:eastAsia="ru-RU"/>
        </w:rPr>
      </w:pPr>
      <w:proofErr w:type="gramStart"/>
      <w:r w:rsidRPr="00E46B3A">
        <w:rPr>
          <w:rFonts w:ascii="Times New Roman" w:eastAsia="Times New Roman" w:hAnsi="Times New Roman" w:cs="Times New Roman"/>
          <w:b/>
          <w:sz w:val="36"/>
          <w:szCs w:val="36"/>
          <w:lang w:eastAsia="ru-RU"/>
        </w:rPr>
        <w:t>П</w:t>
      </w:r>
      <w:proofErr w:type="gramEnd"/>
      <w:r w:rsidRPr="00E46B3A">
        <w:rPr>
          <w:rFonts w:ascii="Times New Roman" w:eastAsia="Times New Roman" w:hAnsi="Times New Roman" w:cs="Times New Roman"/>
          <w:b/>
          <w:sz w:val="36"/>
          <w:szCs w:val="36"/>
          <w:lang w:eastAsia="ru-RU"/>
        </w:rPr>
        <w:t xml:space="preserve"> О С Т А Н О В Л Е Н И Е</w:t>
      </w:r>
    </w:p>
    <w:p w:rsidR="00E46B3A" w:rsidRPr="00E46B3A" w:rsidRDefault="00E46B3A" w:rsidP="00E46B3A">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779435E" wp14:editId="321A5CB8">
                <wp:simplePos x="0" y="0"/>
                <wp:positionH relativeFrom="column">
                  <wp:posOffset>0</wp:posOffset>
                </wp:positionH>
                <wp:positionV relativeFrom="paragraph">
                  <wp:posOffset>130175</wp:posOffset>
                </wp:positionV>
                <wp:extent cx="6101715" cy="0"/>
                <wp:effectExtent l="28575" t="34925" r="32385" b="317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17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4A633C"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80.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" strokeweight="4.5pt">
                <v:stroke linestyle="thickThin"/>
              </v:line>
            </w:pict>
          </mc:Fallback>
        </mc:AlternateContent>
      </w:r>
    </w:p>
    <w:p w:rsidR="00E46B3A" w:rsidRPr="00E46B3A" w:rsidRDefault="00E46B3A" w:rsidP="00E46B3A">
      <w:pPr>
        <w:spacing w:after="0" w:line="240" w:lineRule="auto"/>
        <w:rPr>
          <w:rFonts w:ascii="Times New Roman" w:eastAsia="Times New Roman" w:hAnsi="Times New Roman" w:cs="Times New Roman"/>
          <w:b/>
          <w:sz w:val="24"/>
          <w:szCs w:val="24"/>
          <w:lang w:eastAsia="ru-RU"/>
        </w:rPr>
      </w:pPr>
      <w:r w:rsidRPr="00E46B3A">
        <w:rPr>
          <w:rFonts w:ascii="Times New Roman" w:eastAsia="Times New Roman" w:hAnsi="Times New Roman" w:cs="Times New Roman"/>
          <w:b/>
          <w:sz w:val="24"/>
          <w:szCs w:val="24"/>
          <w:lang w:eastAsia="ru-RU"/>
        </w:rPr>
        <w:t>От</w:t>
      </w:r>
      <w:r w:rsidRPr="009849B6">
        <w:rPr>
          <w:rFonts w:ascii="Times New Roman" w:eastAsia="Times New Roman" w:hAnsi="Times New Roman" w:cs="Times New Roman"/>
          <w:b/>
          <w:sz w:val="24"/>
          <w:szCs w:val="24"/>
          <w:lang w:eastAsia="ru-RU"/>
        </w:rPr>
        <w:t xml:space="preserve"> </w:t>
      </w:r>
      <w:r w:rsidR="009849B6" w:rsidRPr="009849B6">
        <w:rPr>
          <w:rFonts w:ascii="Times New Roman" w:eastAsia="Times New Roman" w:hAnsi="Times New Roman" w:cs="Times New Roman"/>
          <w:b/>
          <w:sz w:val="24"/>
          <w:szCs w:val="24"/>
          <w:lang w:eastAsia="ru-RU"/>
        </w:rPr>
        <w:t xml:space="preserve">  </w:t>
      </w:r>
      <w:r w:rsidR="00160E7E">
        <w:rPr>
          <w:rFonts w:ascii="Times New Roman" w:eastAsia="Times New Roman" w:hAnsi="Times New Roman" w:cs="Times New Roman"/>
          <w:b/>
          <w:sz w:val="24"/>
          <w:szCs w:val="24"/>
          <w:u w:val="single"/>
          <w:lang w:eastAsia="ru-RU"/>
        </w:rPr>
        <w:t>______________</w:t>
      </w:r>
      <w:r w:rsidR="009849B6" w:rsidRPr="009849B6">
        <w:rPr>
          <w:rFonts w:ascii="Times New Roman" w:eastAsia="Times New Roman" w:hAnsi="Times New Roman" w:cs="Times New Roman"/>
          <w:b/>
          <w:sz w:val="24"/>
          <w:szCs w:val="24"/>
          <w:lang w:eastAsia="ru-RU"/>
        </w:rPr>
        <w:t xml:space="preserve">   </w:t>
      </w:r>
      <w:r w:rsidR="009849B6">
        <w:rPr>
          <w:rFonts w:ascii="Times New Roman" w:eastAsia="Times New Roman" w:hAnsi="Times New Roman" w:cs="Times New Roman"/>
          <w:b/>
          <w:sz w:val="24"/>
          <w:szCs w:val="24"/>
          <w:lang w:eastAsia="ru-RU"/>
        </w:rPr>
        <w:t>г.</w:t>
      </w:r>
      <w:r w:rsidRPr="00E46B3A">
        <w:rPr>
          <w:rFonts w:ascii="Times New Roman" w:eastAsia="Times New Roman" w:hAnsi="Times New Roman" w:cs="Times New Roman"/>
          <w:b/>
          <w:sz w:val="24"/>
          <w:szCs w:val="24"/>
          <w:lang w:eastAsia="ru-RU"/>
        </w:rPr>
        <w:t xml:space="preserve">                      </w:t>
      </w:r>
      <w:r w:rsidR="00D35ABA">
        <w:rPr>
          <w:rFonts w:ascii="Times New Roman" w:eastAsia="Times New Roman" w:hAnsi="Times New Roman" w:cs="Times New Roman"/>
          <w:b/>
          <w:sz w:val="24"/>
          <w:szCs w:val="24"/>
          <w:lang w:eastAsia="ru-RU"/>
        </w:rPr>
        <w:t xml:space="preserve">            </w:t>
      </w:r>
      <w:r w:rsidRPr="00E46B3A">
        <w:rPr>
          <w:rFonts w:ascii="Times New Roman" w:eastAsia="Times New Roman" w:hAnsi="Times New Roman" w:cs="Times New Roman"/>
          <w:b/>
          <w:sz w:val="24"/>
          <w:szCs w:val="24"/>
          <w:lang w:eastAsia="ru-RU"/>
        </w:rPr>
        <w:t xml:space="preserve">                          </w:t>
      </w:r>
      <w:r w:rsidR="00160E7E">
        <w:rPr>
          <w:rFonts w:ascii="Times New Roman" w:eastAsia="Times New Roman" w:hAnsi="Times New Roman" w:cs="Times New Roman"/>
          <w:b/>
          <w:sz w:val="24"/>
          <w:szCs w:val="24"/>
          <w:lang w:eastAsia="ru-RU"/>
        </w:rPr>
        <w:t xml:space="preserve">             </w:t>
      </w:r>
      <w:r w:rsidR="000A1103">
        <w:rPr>
          <w:rFonts w:ascii="Times New Roman" w:eastAsia="Times New Roman" w:hAnsi="Times New Roman" w:cs="Times New Roman"/>
          <w:b/>
          <w:sz w:val="24"/>
          <w:szCs w:val="24"/>
          <w:lang w:eastAsia="ru-RU"/>
        </w:rPr>
        <w:t xml:space="preserve">      </w:t>
      </w:r>
      <w:r w:rsidR="002460C4">
        <w:rPr>
          <w:rFonts w:ascii="Times New Roman" w:eastAsia="Times New Roman" w:hAnsi="Times New Roman" w:cs="Times New Roman"/>
          <w:b/>
          <w:sz w:val="24"/>
          <w:szCs w:val="24"/>
          <w:lang w:eastAsia="ru-RU"/>
        </w:rPr>
        <w:t xml:space="preserve"> </w:t>
      </w:r>
      <w:r w:rsidR="00A54180">
        <w:rPr>
          <w:rFonts w:ascii="Times New Roman" w:eastAsia="Times New Roman" w:hAnsi="Times New Roman" w:cs="Times New Roman"/>
          <w:b/>
          <w:sz w:val="24"/>
          <w:szCs w:val="24"/>
          <w:lang w:eastAsia="ru-RU"/>
        </w:rPr>
        <w:t xml:space="preserve">              </w:t>
      </w:r>
      <w:r w:rsidRPr="00E46B3A">
        <w:rPr>
          <w:rFonts w:ascii="Times New Roman" w:eastAsia="Times New Roman" w:hAnsi="Times New Roman" w:cs="Times New Roman"/>
          <w:b/>
          <w:sz w:val="24"/>
          <w:szCs w:val="24"/>
          <w:lang w:eastAsia="ru-RU"/>
        </w:rPr>
        <w:t xml:space="preserve">№ </w:t>
      </w:r>
      <w:r w:rsidR="009849B6">
        <w:rPr>
          <w:rFonts w:ascii="Times New Roman" w:eastAsia="Times New Roman" w:hAnsi="Times New Roman" w:cs="Times New Roman"/>
          <w:b/>
          <w:sz w:val="24"/>
          <w:szCs w:val="24"/>
          <w:lang w:eastAsia="ru-RU"/>
        </w:rPr>
        <w:t xml:space="preserve">  </w:t>
      </w:r>
      <w:r w:rsidR="00160E7E">
        <w:rPr>
          <w:rFonts w:ascii="Times New Roman" w:eastAsia="Times New Roman" w:hAnsi="Times New Roman" w:cs="Times New Roman"/>
          <w:b/>
          <w:sz w:val="24"/>
          <w:szCs w:val="24"/>
          <w:u w:val="single"/>
          <w:lang w:eastAsia="ru-RU"/>
        </w:rPr>
        <w:t>_____</w:t>
      </w:r>
      <w:proofErr w:type="gramStart"/>
      <w:r w:rsidR="00160E7E">
        <w:rPr>
          <w:rFonts w:ascii="Times New Roman" w:eastAsia="Times New Roman" w:hAnsi="Times New Roman" w:cs="Times New Roman"/>
          <w:b/>
          <w:sz w:val="24"/>
          <w:szCs w:val="24"/>
          <w:u w:val="single"/>
          <w:lang w:eastAsia="ru-RU"/>
        </w:rPr>
        <w:t>_</w:t>
      </w:r>
      <w:r w:rsidRPr="00716574">
        <w:rPr>
          <w:rFonts w:ascii="Times New Roman" w:eastAsia="Times New Roman" w:hAnsi="Times New Roman" w:cs="Times New Roman"/>
          <w:b/>
          <w:sz w:val="24"/>
          <w:szCs w:val="24"/>
          <w:u w:val="single"/>
          <w:lang w:eastAsia="ru-RU"/>
        </w:rPr>
        <w:t>-</w:t>
      </w:r>
      <w:proofErr w:type="gramEnd"/>
      <w:r w:rsidRPr="00716574">
        <w:rPr>
          <w:rFonts w:ascii="Times New Roman" w:eastAsia="Times New Roman" w:hAnsi="Times New Roman" w:cs="Times New Roman"/>
          <w:b/>
          <w:sz w:val="28"/>
          <w:szCs w:val="28"/>
          <w:u w:val="single"/>
          <w:lang w:eastAsia="ru-RU"/>
        </w:rPr>
        <w:t>п</w:t>
      </w:r>
    </w:p>
    <w:p w:rsidR="00E46B3A" w:rsidRPr="00E46B3A" w:rsidRDefault="00E46B3A" w:rsidP="00E46B3A">
      <w:pPr>
        <w:spacing w:after="0" w:line="240" w:lineRule="auto"/>
        <w:rPr>
          <w:rFonts w:ascii="Times New Roman" w:eastAsia="Times New Roman" w:hAnsi="Times New Roman" w:cs="Times New Roman"/>
          <w:sz w:val="24"/>
          <w:szCs w:val="24"/>
          <w:lang w:eastAsia="ru-RU"/>
        </w:rPr>
      </w:pPr>
      <w:r w:rsidRPr="00E46B3A">
        <w:rPr>
          <w:rFonts w:ascii="Times New Roman" w:eastAsia="Times New Roman" w:hAnsi="Times New Roman" w:cs="Times New Roman"/>
          <w:sz w:val="24"/>
          <w:szCs w:val="24"/>
          <w:lang w:eastAsia="ru-RU"/>
        </w:rPr>
        <w:t xml:space="preserve">                                                                  г.</w:t>
      </w:r>
      <w:r w:rsidR="00AC7A20" w:rsidRPr="00AC7A20">
        <w:rPr>
          <w:rFonts w:ascii="Times New Roman" w:eastAsia="Times New Roman" w:hAnsi="Times New Roman" w:cs="Times New Roman"/>
          <w:sz w:val="24"/>
          <w:szCs w:val="24"/>
          <w:lang w:eastAsia="ru-RU"/>
        </w:rPr>
        <w:t xml:space="preserve"> </w:t>
      </w:r>
      <w:r w:rsidRPr="00E46B3A">
        <w:rPr>
          <w:rFonts w:ascii="Times New Roman" w:eastAsia="Times New Roman" w:hAnsi="Times New Roman" w:cs="Times New Roman"/>
          <w:sz w:val="24"/>
          <w:szCs w:val="24"/>
          <w:lang w:eastAsia="ru-RU"/>
        </w:rPr>
        <w:t>Невьянск</w:t>
      </w:r>
    </w:p>
    <w:p w:rsidR="00E46B3A" w:rsidRPr="00756E8A" w:rsidRDefault="00E46B3A" w:rsidP="00756E8A">
      <w:pPr>
        <w:spacing w:after="0" w:line="240" w:lineRule="auto"/>
        <w:rPr>
          <w:rFonts w:ascii="Times New Roman" w:eastAsia="Times New Roman" w:hAnsi="Times New Roman" w:cs="Times New Roman"/>
          <w:sz w:val="28"/>
          <w:szCs w:val="28"/>
          <w:lang w:eastAsia="ru-RU"/>
        </w:rPr>
      </w:pPr>
    </w:p>
    <w:p w:rsidR="00E86D45" w:rsidRPr="00E86D45" w:rsidRDefault="00E86D45" w:rsidP="00E86D45">
      <w:pPr>
        <w:spacing w:after="0" w:line="240" w:lineRule="auto"/>
        <w:jc w:val="center"/>
        <w:rPr>
          <w:rFonts w:ascii="Times New Roman" w:eastAsia="Times New Roman" w:hAnsi="Times New Roman" w:cs="Times New Roman"/>
          <w:b/>
          <w:i/>
          <w:sz w:val="28"/>
          <w:szCs w:val="28"/>
          <w:lang w:eastAsia="ru-RU"/>
        </w:rPr>
      </w:pPr>
      <w:r w:rsidRPr="00E86D45">
        <w:rPr>
          <w:rFonts w:ascii="Times New Roman" w:eastAsia="Times New Roman" w:hAnsi="Times New Roman" w:cs="Times New Roman"/>
          <w:b/>
          <w:i/>
          <w:sz w:val="28"/>
          <w:szCs w:val="28"/>
          <w:lang w:eastAsia="ru-RU"/>
        </w:rPr>
        <w:t>О разработке схемы размещения нестационарных торговых объектов</w:t>
      </w:r>
    </w:p>
    <w:p w:rsidR="00E86D45" w:rsidRPr="00E86D45" w:rsidRDefault="00E86D45" w:rsidP="00E86D45">
      <w:pPr>
        <w:spacing w:after="0" w:line="240" w:lineRule="auto"/>
        <w:jc w:val="center"/>
        <w:rPr>
          <w:rFonts w:ascii="Times New Roman" w:eastAsia="Times New Roman" w:hAnsi="Times New Roman" w:cs="Times New Roman"/>
          <w:b/>
          <w:i/>
          <w:sz w:val="28"/>
          <w:szCs w:val="28"/>
          <w:lang w:eastAsia="ru-RU"/>
        </w:rPr>
      </w:pPr>
      <w:r w:rsidRPr="00E86D45">
        <w:rPr>
          <w:rFonts w:ascii="Times New Roman" w:eastAsia="Times New Roman" w:hAnsi="Times New Roman" w:cs="Times New Roman"/>
          <w:b/>
          <w:i/>
          <w:sz w:val="28"/>
          <w:szCs w:val="28"/>
          <w:lang w:eastAsia="ru-RU"/>
        </w:rPr>
        <w:t xml:space="preserve"> на территории Невьянского городского округа на 2017-2018 годы</w:t>
      </w:r>
    </w:p>
    <w:p w:rsidR="00E86D45" w:rsidRPr="00E86D45" w:rsidRDefault="00E86D45" w:rsidP="00E86D45">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ru-RU"/>
        </w:rPr>
      </w:pPr>
    </w:p>
    <w:p w:rsidR="00E86D45" w:rsidRPr="00E86D45" w:rsidRDefault="00E86D45" w:rsidP="00E86D45">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E86D45">
        <w:rPr>
          <w:rFonts w:ascii="Times New Roman" w:eastAsia="Times New Roman" w:hAnsi="Times New Roman" w:cs="Times New Roman"/>
          <w:sz w:val="28"/>
          <w:szCs w:val="28"/>
        </w:rPr>
        <w:t xml:space="preserve">В соответствии со статьёй 10 Федерального закона от 28.12.2009 № 381-ФЗ  "Об основах государственного регулирования торговой деятельности в Российской Федерации", Постановлением Правительства Российской Федерации от 24.09.2010 </w:t>
      </w:r>
      <w:hyperlink r:id="rId11" w:history="1">
        <w:r w:rsidRPr="00E86D45">
          <w:rPr>
            <w:rFonts w:ascii="Times New Roman" w:eastAsia="Times New Roman" w:hAnsi="Times New Roman" w:cs="Times New Roman"/>
            <w:sz w:val="28"/>
            <w:szCs w:val="28"/>
          </w:rPr>
          <w:t>№ 754</w:t>
        </w:r>
      </w:hyperlink>
      <w:r w:rsidRPr="00E86D45">
        <w:rPr>
          <w:rFonts w:ascii="Times New Roman" w:eastAsia="Times New Roman" w:hAnsi="Times New Roman" w:cs="Times New Roman"/>
          <w:sz w:val="28"/>
          <w:szCs w:val="28"/>
        </w:rPr>
        <w:t xml:space="preserve"> "Об утверждении Правил установления нормативов минимальной обеспеченности населения площадью торговых объектов", Постановлением  Правительства  Российской Федерации от 29.09.2010 </w:t>
      </w:r>
      <w:hyperlink r:id="rId12" w:history="1">
        <w:r w:rsidRPr="00E86D45">
          <w:rPr>
            <w:rFonts w:ascii="Times New Roman" w:eastAsia="Times New Roman" w:hAnsi="Times New Roman" w:cs="Times New Roman"/>
            <w:sz w:val="28"/>
            <w:szCs w:val="28"/>
          </w:rPr>
          <w:t>N 772</w:t>
        </w:r>
      </w:hyperlink>
      <w:r w:rsidRPr="00E86D45">
        <w:rPr>
          <w:rFonts w:ascii="Times New Roman" w:eastAsia="Times New Roman" w:hAnsi="Times New Roman" w:cs="Times New Roman"/>
          <w:sz w:val="28"/>
          <w:szCs w:val="28"/>
        </w:rPr>
        <w:t xml:space="preserve"> "Об утверждении Правил включения нестационарных торговых объектов, расположенных на земельных участках, в зданиях, строениях и</w:t>
      </w:r>
      <w:proofErr w:type="gramEnd"/>
      <w:r w:rsidRPr="00E86D45">
        <w:rPr>
          <w:rFonts w:ascii="Times New Roman" w:eastAsia="Times New Roman" w:hAnsi="Times New Roman" w:cs="Times New Roman"/>
          <w:sz w:val="28"/>
          <w:szCs w:val="28"/>
        </w:rPr>
        <w:t xml:space="preserve"> </w:t>
      </w:r>
      <w:proofErr w:type="gramStart"/>
      <w:r w:rsidRPr="00E86D45">
        <w:rPr>
          <w:rFonts w:ascii="Times New Roman" w:eastAsia="Times New Roman" w:hAnsi="Times New Roman" w:cs="Times New Roman"/>
          <w:sz w:val="28"/>
          <w:szCs w:val="28"/>
        </w:rPr>
        <w:t xml:space="preserve">сооружениях, находящихся в государственной собственности, в схему размещения нестационарных торговых объектов", Постановлением Правительства Свердловской области от 22.12.2010 N 1826-ПП  "Об утверждении Порядка разработки и утверждения схем размещения нестационарных торговых объектов на территориях муниципальных образований в Свердловской области", в целях разработки проекта схемы размещения нестационарных торговых объектов на территории Невьянского городского округа на 2017-2018 годы, руководствуясь </w:t>
      </w:r>
      <w:hyperlink r:id="rId13" w:history="1">
        <w:r w:rsidRPr="00E86D45">
          <w:rPr>
            <w:rFonts w:ascii="Times New Roman" w:eastAsia="Times New Roman" w:hAnsi="Times New Roman" w:cs="Times New Roman"/>
            <w:sz w:val="28"/>
            <w:szCs w:val="28"/>
          </w:rPr>
          <w:t>Уставом</w:t>
        </w:r>
      </w:hyperlink>
      <w:r w:rsidRPr="00E86D45">
        <w:rPr>
          <w:rFonts w:ascii="Times New Roman" w:eastAsia="Times New Roman" w:hAnsi="Times New Roman" w:cs="Times New Roman"/>
          <w:sz w:val="28"/>
          <w:szCs w:val="24"/>
          <w:lang w:eastAsia="ru-RU"/>
        </w:rPr>
        <w:t xml:space="preserve"> </w:t>
      </w:r>
      <w:r w:rsidRPr="00E86D45">
        <w:rPr>
          <w:rFonts w:ascii="Times New Roman" w:eastAsia="Times New Roman" w:hAnsi="Times New Roman" w:cs="Times New Roman"/>
          <w:sz w:val="28"/>
          <w:szCs w:val="28"/>
        </w:rPr>
        <w:t xml:space="preserve">Невьянского городского округа </w:t>
      </w:r>
      <w:proofErr w:type="gramEnd"/>
    </w:p>
    <w:p w:rsidR="00E86D45" w:rsidRPr="00E86D45" w:rsidRDefault="00E86D45" w:rsidP="00E86D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E86D45" w:rsidRPr="00E86D45" w:rsidRDefault="00E86D45" w:rsidP="00E86D45">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E86D45">
        <w:rPr>
          <w:rFonts w:ascii="Times New Roman" w:eastAsia="Times New Roman" w:hAnsi="Times New Roman" w:cs="Times New Roman"/>
          <w:b/>
          <w:sz w:val="28"/>
          <w:szCs w:val="28"/>
        </w:rPr>
        <w:t>ПОСТАНОВЛЯЕТ:</w:t>
      </w:r>
    </w:p>
    <w:p w:rsidR="00E86D45" w:rsidRPr="00E86D45" w:rsidRDefault="00E86D45" w:rsidP="00E86D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E86D45" w:rsidRPr="00E86D45" w:rsidRDefault="00E86D45" w:rsidP="00E86D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86D45">
        <w:rPr>
          <w:rFonts w:ascii="Times New Roman" w:eastAsia="Times New Roman" w:hAnsi="Times New Roman" w:cs="Times New Roman"/>
          <w:sz w:val="28"/>
          <w:szCs w:val="28"/>
        </w:rPr>
        <w:t xml:space="preserve">1. Утвердить </w:t>
      </w:r>
      <w:hyperlink w:anchor="Par40" w:history="1">
        <w:r w:rsidRPr="00E86D45">
          <w:rPr>
            <w:rFonts w:ascii="Times New Roman" w:eastAsia="Times New Roman" w:hAnsi="Times New Roman" w:cs="Times New Roman"/>
            <w:sz w:val="28"/>
            <w:szCs w:val="28"/>
          </w:rPr>
          <w:t>состав</w:t>
        </w:r>
      </w:hyperlink>
      <w:r w:rsidRPr="00E86D45">
        <w:rPr>
          <w:rFonts w:ascii="Times New Roman" w:eastAsia="Times New Roman" w:hAnsi="Times New Roman" w:cs="Times New Roman"/>
          <w:sz w:val="28"/>
          <w:szCs w:val="24"/>
          <w:lang w:eastAsia="ru-RU"/>
        </w:rPr>
        <w:t xml:space="preserve"> </w:t>
      </w:r>
      <w:r w:rsidRPr="00E86D45">
        <w:rPr>
          <w:rFonts w:ascii="Times New Roman" w:eastAsia="Times New Roman" w:hAnsi="Times New Roman" w:cs="Times New Roman"/>
          <w:sz w:val="28"/>
          <w:szCs w:val="28"/>
        </w:rPr>
        <w:t>Комиссии по разработке  схемы размещения нестационарных торговых объектов</w:t>
      </w:r>
      <w:r w:rsidRPr="00E86D45">
        <w:rPr>
          <w:rFonts w:ascii="Times New Roman" w:eastAsia="Times New Roman" w:hAnsi="Times New Roman" w:cs="Times New Roman"/>
          <w:b/>
          <w:i/>
          <w:sz w:val="28"/>
          <w:szCs w:val="28"/>
          <w:lang w:eastAsia="ru-RU"/>
        </w:rPr>
        <w:t xml:space="preserve"> </w:t>
      </w:r>
      <w:r w:rsidRPr="00E86D45">
        <w:rPr>
          <w:rFonts w:ascii="Times New Roman" w:eastAsia="Times New Roman" w:hAnsi="Times New Roman" w:cs="Times New Roman"/>
          <w:sz w:val="28"/>
          <w:szCs w:val="28"/>
        </w:rPr>
        <w:t>на территории Невьянского городского округа на 2017-2018 годы (далее - Комиссия) (приложение № 1 к настоящему постановлению).</w:t>
      </w:r>
    </w:p>
    <w:p w:rsidR="00E86D45" w:rsidRPr="00E86D45" w:rsidRDefault="00E86D45" w:rsidP="00E86D45">
      <w:pPr>
        <w:spacing w:after="0" w:line="240" w:lineRule="auto"/>
        <w:ind w:firstLine="567"/>
        <w:jc w:val="both"/>
        <w:rPr>
          <w:rFonts w:ascii="Times New Roman" w:eastAsia="Times New Roman" w:hAnsi="Times New Roman" w:cs="Times New Roman"/>
          <w:sz w:val="28"/>
          <w:szCs w:val="28"/>
          <w:lang w:eastAsia="ru-RU"/>
        </w:rPr>
      </w:pPr>
      <w:r w:rsidRPr="00E86D45">
        <w:rPr>
          <w:rFonts w:ascii="Times New Roman" w:eastAsia="Times New Roman" w:hAnsi="Times New Roman" w:cs="Times New Roman"/>
          <w:sz w:val="28"/>
          <w:szCs w:val="28"/>
        </w:rPr>
        <w:t xml:space="preserve">2. </w:t>
      </w:r>
      <w:r w:rsidRPr="00E86D45">
        <w:rPr>
          <w:rFonts w:ascii="Times New Roman" w:eastAsia="Times New Roman" w:hAnsi="Times New Roman" w:cs="Times New Roman"/>
          <w:sz w:val="28"/>
          <w:szCs w:val="28"/>
          <w:lang w:eastAsia="ru-RU"/>
        </w:rPr>
        <w:t>Утвердить Положение о комиссии по разработке схемы размещения нестационарных торговых объектов на территории  Невьянского городского округа на 2017-2018 годы (приложение № 2 к настоящему постановлению).</w:t>
      </w:r>
    </w:p>
    <w:p w:rsidR="00E86D45" w:rsidRPr="00E86D45" w:rsidRDefault="00E86D45" w:rsidP="00E86D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86D45">
        <w:rPr>
          <w:rFonts w:ascii="Times New Roman" w:eastAsia="Times New Roman" w:hAnsi="Times New Roman" w:cs="Times New Roman"/>
          <w:sz w:val="28"/>
          <w:szCs w:val="28"/>
        </w:rPr>
        <w:t>3. Отделу  экономики,  торговли  и  бытового  обслуживания  населения администрации Невьянского городского округа  в срок до 01 сентября 2016 года:</w:t>
      </w:r>
    </w:p>
    <w:p w:rsidR="00E86D45" w:rsidRPr="00E86D45" w:rsidRDefault="00E86D45" w:rsidP="00E86D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E86D45">
        <w:rPr>
          <w:rFonts w:ascii="Times New Roman" w:eastAsia="Times New Roman" w:hAnsi="Times New Roman" w:cs="Times New Roman"/>
          <w:sz w:val="28"/>
          <w:szCs w:val="28"/>
        </w:rPr>
        <w:t xml:space="preserve">-  провести инвентаризацию фактически существующих нестационарных торговых объектов (кроме расположенных в зданиях, строениях и сооружениях, находящихся в частной собственности), включая нестационарные торговые объекты, строительство, реконструкция которых были разрешены и начаты до </w:t>
      </w:r>
      <w:r w:rsidRPr="00E86D45">
        <w:rPr>
          <w:rFonts w:ascii="Times New Roman" w:eastAsia="Times New Roman" w:hAnsi="Times New Roman" w:cs="Times New Roman"/>
          <w:sz w:val="28"/>
          <w:szCs w:val="28"/>
        </w:rPr>
        <w:lastRenderedPageBreak/>
        <w:t>принятия данного постановления;</w:t>
      </w:r>
      <w:proofErr w:type="gramEnd"/>
    </w:p>
    <w:p w:rsidR="00E86D45" w:rsidRPr="00E86D45" w:rsidRDefault="00E86D45" w:rsidP="00E86D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86D45">
        <w:rPr>
          <w:rFonts w:ascii="Times New Roman" w:eastAsia="Times New Roman" w:hAnsi="Times New Roman" w:cs="Times New Roman"/>
          <w:sz w:val="28"/>
          <w:szCs w:val="28"/>
        </w:rPr>
        <w:t>- инвентаризацию фактически существующих мест размещения объектов передвижной торговли;</w:t>
      </w:r>
    </w:p>
    <w:p w:rsidR="00E86D45" w:rsidRPr="00E86D45" w:rsidRDefault="00E86D45" w:rsidP="00E86D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86D45">
        <w:rPr>
          <w:rFonts w:ascii="Times New Roman" w:eastAsia="Times New Roman" w:hAnsi="Times New Roman" w:cs="Times New Roman"/>
          <w:sz w:val="28"/>
          <w:szCs w:val="28"/>
        </w:rPr>
        <w:t xml:space="preserve">-инвентаризацию хозяйствующих субъектов, фактически осуществляющих торговую деятельность в существующих нестационарных торговых объектах и в местах размещения объектов передвижной торговли; </w:t>
      </w:r>
    </w:p>
    <w:p w:rsidR="00E86D45" w:rsidRPr="00E86D45" w:rsidRDefault="00E86D45" w:rsidP="00E86D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86D45">
        <w:rPr>
          <w:rFonts w:ascii="Times New Roman" w:eastAsia="Times New Roman" w:hAnsi="Times New Roman" w:cs="Times New Roman"/>
          <w:sz w:val="28"/>
          <w:szCs w:val="28"/>
        </w:rPr>
        <w:t>- оформить результаты инвентаризации в виде инвентаризационной описи по форме согласно (приложению № 3 к настоящему постановлению);</w:t>
      </w:r>
    </w:p>
    <w:p w:rsidR="00E86D45" w:rsidRPr="00E86D45" w:rsidRDefault="00E86D45" w:rsidP="00E86D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86D45">
        <w:rPr>
          <w:rFonts w:ascii="Times New Roman" w:eastAsia="Times New Roman" w:hAnsi="Times New Roman" w:cs="Times New Roman"/>
          <w:sz w:val="28"/>
          <w:szCs w:val="28"/>
        </w:rPr>
        <w:t xml:space="preserve">- подготовить результаты инвентаризации нестационарных торговых объектов и мест их размещения, для рассмотрения и утверждения на заседании Комиссии, внести на рассмотрение Комиссии, поступившие от физических и юридических лиц предложения о развитии сети нестационарных торговых объектов  до 25 сентября 20116 года </w:t>
      </w:r>
    </w:p>
    <w:p w:rsidR="00E86D45" w:rsidRPr="00E86D45" w:rsidRDefault="00E86D45" w:rsidP="00E86D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86D45">
        <w:rPr>
          <w:rFonts w:ascii="Times New Roman" w:eastAsia="Times New Roman" w:hAnsi="Times New Roman" w:cs="Times New Roman"/>
          <w:sz w:val="28"/>
          <w:szCs w:val="28"/>
        </w:rPr>
        <w:t xml:space="preserve"> - подготовить проект постановления «Об утверждении результатов инвентаризации нестационарных торговых объектов</w:t>
      </w:r>
      <w:r w:rsidRPr="00E86D45">
        <w:rPr>
          <w:rFonts w:ascii="Times New Roman" w:eastAsia="Times New Roman" w:hAnsi="Times New Roman" w:cs="Times New Roman"/>
          <w:sz w:val="28"/>
          <w:szCs w:val="28"/>
          <w:lang w:eastAsia="ru-RU"/>
        </w:rPr>
        <w:t xml:space="preserve"> </w:t>
      </w:r>
      <w:r w:rsidRPr="00E86D45">
        <w:rPr>
          <w:rFonts w:ascii="Times New Roman" w:eastAsia="Times New Roman" w:hAnsi="Times New Roman" w:cs="Times New Roman"/>
          <w:sz w:val="28"/>
          <w:szCs w:val="28"/>
        </w:rPr>
        <w:t>и мест их размещения на территории Невьянского городского округа »  до 01 октября 2016 года</w:t>
      </w:r>
      <w:proofErr w:type="gramStart"/>
      <w:r w:rsidRPr="00E86D45">
        <w:rPr>
          <w:rFonts w:ascii="Times New Roman" w:eastAsia="Times New Roman" w:hAnsi="Times New Roman" w:cs="Times New Roman"/>
          <w:sz w:val="28"/>
          <w:szCs w:val="28"/>
        </w:rPr>
        <w:t xml:space="preserve"> ;</w:t>
      </w:r>
      <w:proofErr w:type="gramEnd"/>
    </w:p>
    <w:p w:rsidR="00E86D45" w:rsidRPr="00E86D45" w:rsidRDefault="00E86D45" w:rsidP="00E86D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86D45">
        <w:rPr>
          <w:rFonts w:ascii="Times New Roman" w:eastAsia="Times New Roman" w:hAnsi="Times New Roman" w:cs="Times New Roman"/>
          <w:sz w:val="28"/>
          <w:szCs w:val="28"/>
        </w:rPr>
        <w:t>- разработать проект схемы размещения нестационарных торговых объектов на территории Невьянского городского округа на 2017-2018 годы и представить его на рассмотрение Комиссии по разработке схемы размещения нестационарных торговых объектов на территории Невьянского городского округа  до 01 октября 2016 года;</w:t>
      </w:r>
    </w:p>
    <w:p w:rsidR="00E86D45" w:rsidRPr="00E86D45" w:rsidRDefault="00E86D45" w:rsidP="00E86D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86D45">
        <w:rPr>
          <w:rFonts w:ascii="Times New Roman" w:eastAsia="Times New Roman" w:hAnsi="Times New Roman" w:cs="Times New Roman"/>
          <w:sz w:val="28"/>
          <w:szCs w:val="28"/>
        </w:rPr>
        <w:t xml:space="preserve">- направить на согласование в Министерство агропромышленного комплекса и продовольствия Свердловской области проект текстовой части схемы размещения нестационарных торговых объектов на территории Невьянского городского округа на 2017-2018 годы  в срок до 05 октября 2016 года. </w:t>
      </w:r>
    </w:p>
    <w:p w:rsidR="00E86D45" w:rsidRPr="00E86D45" w:rsidRDefault="00E86D45" w:rsidP="00E86D45">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E86D45">
        <w:rPr>
          <w:rFonts w:ascii="Times New Roman" w:eastAsia="Times New Roman" w:hAnsi="Times New Roman" w:cs="Times New Roman"/>
          <w:sz w:val="28"/>
          <w:szCs w:val="28"/>
        </w:rPr>
        <w:t>4. Представить главе Невьянского городского округа на утверждение схему размещения нестационарных торговых объектов на территории Невьянского городского округа 2017-2018 годы до 01 ноября 2016 года.</w:t>
      </w:r>
    </w:p>
    <w:p w:rsidR="00E86D45" w:rsidRPr="00E86D45" w:rsidRDefault="00E86D45" w:rsidP="00E86D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86D45">
        <w:rPr>
          <w:rFonts w:ascii="Times New Roman" w:eastAsia="Times New Roman" w:hAnsi="Times New Roman" w:cs="Times New Roman"/>
          <w:sz w:val="28"/>
          <w:szCs w:val="28"/>
        </w:rPr>
        <w:t xml:space="preserve">5. </w:t>
      </w:r>
      <w:proofErr w:type="gramStart"/>
      <w:r w:rsidRPr="00E86D45">
        <w:rPr>
          <w:rFonts w:ascii="Times New Roman" w:eastAsia="Times New Roman" w:hAnsi="Times New Roman" w:cs="Times New Roman"/>
          <w:sz w:val="28"/>
          <w:szCs w:val="28"/>
        </w:rPr>
        <w:t>Комитету по управлению муниципальным имуществом администрации Невьянского городского округа в срок до 01 сентября 2016 года провести инвентаризацию действующих договоров аренды земельных участков, используемых под установку и эксплуатацию нестационарных торговых объектов, результаты инвентаризации по форме (приложение № 4 к настоящему постановлению) предоставить в отдел экономики, торговли и бытового обслуживания администрации Невьянского городского округа;</w:t>
      </w:r>
      <w:proofErr w:type="gramEnd"/>
    </w:p>
    <w:p w:rsidR="00E86D45" w:rsidRPr="00E86D45" w:rsidRDefault="00E86D45" w:rsidP="00E86D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86D45">
        <w:rPr>
          <w:rFonts w:ascii="Times New Roman" w:eastAsia="Times New Roman" w:hAnsi="Times New Roman" w:cs="Times New Roman"/>
          <w:sz w:val="28"/>
          <w:szCs w:val="28"/>
        </w:rPr>
        <w:t>6. Отделу архитектуры администрации Невьянского городского округа в</w:t>
      </w:r>
      <w:r w:rsidRPr="00E86D45">
        <w:rPr>
          <w:rFonts w:ascii="Times New Roman" w:eastAsia="Times New Roman" w:hAnsi="Times New Roman" w:cs="Times New Roman"/>
          <w:b/>
          <w:sz w:val="28"/>
          <w:szCs w:val="28"/>
        </w:rPr>
        <w:t xml:space="preserve"> </w:t>
      </w:r>
      <w:r w:rsidRPr="00E86D45">
        <w:rPr>
          <w:rFonts w:ascii="Times New Roman" w:eastAsia="Times New Roman" w:hAnsi="Times New Roman" w:cs="Times New Roman"/>
          <w:sz w:val="28"/>
          <w:szCs w:val="28"/>
        </w:rPr>
        <w:t xml:space="preserve">срок до 01 ноября 2016 года перенести фактические места размещения нестационарных торговых объектов, расположенных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 картографическое изображение. </w:t>
      </w:r>
    </w:p>
    <w:p w:rsidR="00E86D45" w:rsidRPr="00E86D45" w:rsidRDefault="00E86D45" w:rsidP="00E86D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86D45">
        <w:rPr>
          <w:rFonts w:ascii="Times New Roman" w:eastAsia="Times New Roman" w:hAnsi="Times New Roman" w:cs="Times New Roman"/>
          <w:sz w:val="28"/>
          <w:szCs w:val="28"/>
        </w:rPr>
        <w:t xml:space="preserve">7. </w:t>
      </w:r>
      <w:proofErr w:type="gramStart"/>
      <w:r w:rsidRPr="00E86D45">
        <w:rPr>
          <w:rFonts w:ascii="Times New Roman" w:eastAsia="Times New Roman" w:hAnsi="Times New Roman" w:cs="Times New Roman"/>
          <w:sz w:val="28"/>
          <w:szCs w:val="28"/>
        </w:rPr>
        <w:t xml:space="preserve">Со дня опубликования настоящего постановления  физические и юридические лица, некоммерческие организации, объединяющие хозяйствующих субъектов, осуществляющие торговую деятельность на территории Невьянского городского округа, вправе представить в администрацию Невьянского городского округа предложения о развитии сети нестационарных торговых объектов, в части </w:t>
      </w:r>
      <w:r w:rsidRPr="00E86D45">
        <w:rPr>
          <w:rFonts w:ascii="Times New Roman" w:eastAsia="Times New Roman" w:hAnsi="Times New Roman" w:cs="Times New Roman"/>
          <w:sz w:val="28"/>
          <w:szCs w:val="28"/>
        </w:rPr>
        <w:lastRenderedPageBreak/>
        <w:t>включения в схему размещения мест  нестационарных торговых объектов, видов и типов нестационарных торговых объектов в срок не позднее 15 сентября 2016 года.</w:t>
      </w:r>
      <w:proofErr w:type="gramEnd"/>
    </w:p>
    <w:p w:rsidR="00E86D45" w:rsidRPr="00E86D45" w:rsidRDefault="00E86D45" w:rsidP="00E86D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86D45">
        <w:rPr>
          <w:rFonts w:ascii="Times New Roman" w:eastAsia="Times New Roman" w:hAnsi="Times New Roman" w:cs="Times New Roman"/>
          <w:sz w:val="28"/>
          <w:szCs w:val="28"/>
        </w:rPr>
        <w:t xml:space="preserve">8. Направить в Министерство агропромышленного комплекса и продовольствия Свердловской области настоящее постановление в течение пяти дней со дня его подписания. </w:t>
      </w:r>
    </w:p>
    <w:p w:rsidR="00E86D45" w:rsidRPr="00E86D45" w:rsidRDefault="00E86D45" w:rsidP="00E86D45">
      <w:pPr>
        <w:spacing w:after="0" w:line="240" w:lineRule="auto"/>
        <w:ind w:firstLine="567"/>
        <w:jc w:val="both"/>
        <w:rPr>
          <w:rFonts w:ascii="Times New Roman" w:eastAsia="Times New Roman" w:hAnsi="Times New Roman" w:cs="Times New Roman"/>
          <w:sz w:val="28"/>
          <w:szCs w:val="28"/>
          <w:lang w:eastAsia="ru-RU"/>
        </w:rPr>
      </w:pPr>
      <w:r w:rsidRPr="00E86D45">
        <w:rPr>
          <w:rFonts w:ascii="Times New Roman" w:eastAsia="Times New Roman" w:hAnsi="Times New Roman" w:cs="Times New Roman"/>
          <w:bCs/>
          <w:iCs/>
          <w:sz w:val="28"/>
          <w:szCs w:val="28"/>
        </w:rPr>
        <w:t xml:space="preserve">9. </w:t>
      </w:r>
      <w:r w:rsidRPr="00E86D45">
        <w:rPr>
          <w:rFonts w:ascii="Times New Roman" w:eastAsia="Times New Roman" w:hAnsi="Times New Roman" w:cs="Times New Roman"/>
          <w:sz w:val="28"/>
          <w:szCs w:val="28"/>
          <w:lang w:eastAsia="ru-RU"/>
        </w:rPr>
        <w:t>Опубликовать настоящее постановление в газете «Звезда» и разместить на официальном сайте администрации Невьянского городского округа сети «Интернет».</w:t>
      </w:r>
    </w:p>
    <w:p w:rsidR="00E86D45" w:rsidRPr="00E86D45" w:rsidRDefault="00E86D45" w:rsidP="00E86D45">
      <w:pPr>
        <w:spacing w:after="0" w:line="240" w:lineRule="auto"/>
        <w:ind w:firstLine="567"/>
        <w:jc w:val="both"/>
        <w:rPr>
          <w:rFonts w:ascii="Times New Roman" w:eastAsia="Times New Roman" w:hAnsi="Times New Roman" w:cs="Times New Roman"/>
          <w:sz w:val="28"/>
          <w:szCs w:val="28"/>
          <w:lang w:eastAsia="ru-RU"/>
        </w:rPr>
      </w:pPr>
      <w:r w:rsidRPr="00E86D45">
        <w:rPr>
          <w:rFonts w:ascii="Times New Roman" w:eastAsia="Times New Roman" w:hAnsi="Times New Roman" w:cs="Times New Roman"/>
          <w:sz w:val="28"/>
          <w:szCs w:val="28"/>
          <w:lang w:eastAsia="ru-RU"/>
        </w:rPr>
        <w:t xml:space="preserve">10. </w:t>
      </w:r>
      <w:proofErr w:type="gramStart"/>
      <w:r w:rsidRPr="00E86D45">
        <w:rPr>
          <w:rFonts w:ascii="Times New Roman" w:eastAsia="Times New Roman" w:hAnsi="Times New Roman" w:cs="Times New Roman"/>
          <w:sz w:val="28"/>
          <w:szCs w:val="28"/>
          <w:lang w:eastAsia="ru-RU"/>
        </w:rPr>
        <w:t>Контроль за</w:t>
      </w:r>
      <w:proofErr w:type="gramEnd"/>
      <w:r w:rsidRPr="00E86D45">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главы администрации Невьянского городского округа по вопросам промышленности, экономики и финансов, начальника финансового управления  администрации Невьянского городского округа Балашова А.М. </w:t>
      </w:r>
    </w:p>
    <w:p w:rsidR="00E86D45" w:rsidRPr="00E86D45" w:rsidRDefault="00E86D45" w:rsidP="00E86D45">
      <w:pPr>
        <w:spacing w:after="0" w:line="240" w:lineRule="auto"/>
        <w:ind w:firstLine="567"/>
        <w:jc w:val="both"/>
        <w:rPr>
          <w:rFonts w:ascii="Times New Roman" w:eastAsia="Times New Roman" w:hAnsi="Times New Roman" w:cs="Times New Roman"/>
          <w:sz w:val="28"/>
          <w:szCs w:val="28"/>
          <w:lang w:eastAsia="ru-RU"/>
        </w:rPr>
      </w:pPr>
    </w:p>
    <w:p w:rsidR="00E86D45" w:rsidRPr="00E86D45" w:rsidRDefault="00E86D45" w:rsidP="00E86D45">
      <w:pPr>
        <w:spacing w:after="0" w:line="240" w:lineRule="auto"/>
        <w:ind w:firstLine="567"/>
        <w:jc w:val="both"/>
        <w:rPr>
          <w:rFonts w:ascii="Times New Roman" w:eastAsia="Times New Roman" w:hAnsi="Times New Roman" w:cs="Times New Roman"/>
          <w:sz w:val="28"/>
          <w:szCs w:val="28"/>
          <w:lang w:eastAsia="ru-RU"/>
        </w:rPr>
      </w:pPr>
    </w:p>
    <w:p w:rsidR="00E86D45" w:rsidRPr="00E86D45" w:rsidRDefault="00E86D45" w:rsidP="00E86D45">
      <w:pPr>
        <w:spacing w:after="0" w:line="240" w:lineRule="auto"/>
        <w:ind w:firstLine="567"/>
        <w:jc w:val="both"/>
        <w:rPr>
          <w:rFonts w:ascii="Times New Roman" w:eastAsia="Times New Roman" w:hAnsi="Times New Roman" w:cs="Times New Roman"/>
          <w:sz w:val="28"/>
          <w:szCs w:val="28"/>
          <w:lang w:eastAsia="ru-RU"/>
        </w:rPr>
      </w:pPr>
    </w:p>
    <w:p w:rsidR="00E86D45" w:rsidRPr="00E86D45" w:rsidRDefault="00E86D45" w:rsidP="00E86D4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86D45">
        <w:rPr>
          <w:rFonts w:ascii="Times New Roman" w:eastAsia="Times New Roman" w:hAnsi="Times New Roman" w:cs="Times New Roman"/>
          <w:sz w:val="28"/>
          <w:szCs w:val="28"/>
          <w:lang w:eastAsia="ru-RU"/>
        </w:rPr>
        <w:t xml:space="preserve">Глава городского округа                                                                  </w:t>
      </w:r>
      <w:r w:rsidR="000034F7" w:rsidRPr="000034F7">
        <w:rPr>
          <w:rFonts w:ascii="Times New Roman" w:eastAsia="Times New Roman" w:hAnsi="Times New Roman" w:cs="Times New Roman"/>
          <w:sz w:val="28"/>
          <w:szCs w:val="28"/>
          <w:lang w:eastAsia="ru-RU"/>
        </w:rPr>
        <w:t xml:space="preserve">      </w:t>
      </w:r>
      <w:r w:rsidRPr="00E86D45">
        <w:rPr>
          <w:rFonts w:ascii="Times New Roman" w:eastAsia="Times New Roman" w:hAnsi="Times New Roman" w:cs="Times New Roman"/>
          <w:sz w:val="28"/>
          <w:szCs w:val="28"/>
          <w:lang w:eastAsia="ru-RU"/>
        </w:rPr>
        <w:t xml:space="preserve">     Е.Т. Каюмов</w:t>
      </w:r>
    </w:p>
    <w:p w:rsidR="00E86D45" w:rsidRPr="00E86D45" w:rsidRDefault="00E86D45" w:rsidP="00E86D45">
      <w:pPr>
        <w:spacing w:after="0" w:line="240" w:lineRule="auto"/>
        <w:ind w:firstLine="567"/>
        <w:rPr>
          <w:rFonts w:ascii="Times New Roman" w:eastAsia="Times New Roman" w:hAnsi="Times New Roman" w:cs="Times New Roman"/>
          <w:sz w:val="28"/>
          <w:szCs w:val="28"/>
          <w:lang w:eastAsia="ru-RU"/>
        </w:rPr>
        <w:sectPr w:rsidR="00E86D45" w:rsidRPr="00E86D45" w:rsidSect="00BC164A">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1134" w:header="709" w:footer="709" w:gutter="0"/>
          <w:cols w:space="708"/>
          <w:docGrid w:linePitch="360"/>
        </w:sectPr>
      </w:pPr>
    </w:p>
    <w:p w:rsidR="00E86D45" w:rsidRPr="00E86D45" w:rsidRDefault="00E86D45" w:rsidP="00E86D45">
      <w:pPr>
        <w:spacing w:after="0" w:line="240" w:lineRule="auto"/>
        <w:jc w:val="center"/>
        <w:rPr>
          <w:rFonts w:ascii="Times New Roman" w:eastAsia="Times New Roman" w:hAnsi="Times New Roman" w:cs="Times New Roman"/>
          <w:sz w:val="24"/>
          <w:szCs w:val="24"/>
          <w:lang w:eastAsia="ru-RU"/>
        </w:rPr>
      </w:pPr>
      <w:r w:rsidRPr="00E86D45">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lang w:eastAsia="ru-RU"/>
        </w:rPr>
        <w:t xml:space="preserve">                          </w:t>
      </w:r>
      <w:r w:rsidRPr="00E86D45">
        <w:rPr>
          <w:rFonts w:ascii="Times New Roman" w:eastAsia="Times New Roman" w:hAnsi="Times New Roman" w:cs="Times New Roman"/>
          <w:sz w:val="24"/>
          <w:szCs w:val="24"/>
          <w:lang w:eastAsia="ru-RU"/>
        </w:rPr>
        <w:t>Приложение № 1</w:t>
      </w:r>
    </w:p>
    <w:p w:rsidR="00E86D45" w:rsidRPr="00E86D45" w:rsidRDefault="00E86D45" w:rsidP="00E86D45">
      <w:pPr>
        <w:spacing w:after="0" w:line="240" w:lineRule="auto"/>
        <w:jc w:val="center"/>
        <w:rPr>
          <w:rFonts w:ascii="Times New Roman" w:eastAsia="Times New Roman" w:hAnsi="Times New Roman" w:cs="Times New Roman"/>
          <w:sz w:val="24"/>
          <w:szCs w:val="24"/>
          <w:lang w:eastAsia="ru-RU"/>
        </w:rPr>
      </w:pPr>
      <w:r w:rsidRPr="00E86D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86D45">
        <w:rPr>
          <w:rFonts w:ascii="Times New Roman" w:eastAsia="Times New Roman" w:hAnsi="Times New Roman" w:cs="Times New Roman"/>
          <w:sz w:val="24"/>
          <w:szCs w:val="24"/>
          <w:lang w:eastAsia="ru-RU"/>
        </w:rPr>
        <w:t xml:space="preserve">  к постановлению администрации</w:t>
      </w:r>
    </w:p>
    <w:p w:rsidR="00E86D45" w:rsidRDefault="00E86D45" w:rsidP="00E86D45">
      <w:pPr>
        <w:spacing w:after="0" w:line="240" w:lineRule="auto"/>
        <w:jc w:val="center"/>
        <w:rPr>
          <w:rFonts w:ascii="Times New Roman" w:eastAsia="Times New Roman" w:hAnsi="Times New Roman" w:cs="Times New Roman"/>
          <w:sz w:val="24"/>
          <w:szCs w:val="24"/>
          <w:lang w:eastAsia="ru-RU"/>
        </w:rPr>
      </w:pPr>
      <w:r w:rsidRPr="00E86D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86D45">
        <w:rPr>
          <w:rFonts w:ascii="Times New Roman" w:eastAsia="Times New Roman" w:hAnsi="Times New Roman" w:cs="Times New Roman"/>
          <w:sz w:val="24"/>
          <w:szCs w:val="24"/>
          <w:lang w:eastAsia="ru-RU"/>
        </w:rPr>
        <w:t xml:space="preserve"> Невьянского городского округа</w:t>
      </w:r>
    </w:p>
    <w:p w:rsidR="00E86D45" w:rsidRPr="00E86D45" w:rsidRDefault="00E86D45" w:rsidP="00E86D45">
      <w:pPr>
        <w:spacing w:after="0" w:line="240" w:lineRule="auto"/>
        <w:jc w:val="center"/>
        <w:rPr>
          <w:rFonts w:ascii="Times New Roman" w:eastAsia="Times New Roman" w:hAnsi="Times New Roman" w:cs="Times New Roman"/>
          <w:sz w:val="24"/>
          <w:szCs w:val="24"/>
          <w:lang w:eastAsia="ru-RU"/>
        </w:rPr>
      </w:pPr>
    </w:p>
    <w:p w:rsidR="00E86D45" w:rsidRPr="00E86D45" w:rsidRDefault="00E86D45" w:rsidP="00E86D45">
      <w:pPr>
        <w:spacing w:after="0" w:line="240" w:lineRule="auto"/>
        <w:jc w:val="center"/>
        <w:rPr>
          <w:rFonts w:ascii="Times New Roman" w:eastAsia="Times New Roman" w:hAnsi="Times New Roman" w:cs="Times New Roman"/>
          <w:sz w:val="24"/>
          <w:szCs w:val="24"/>
          <w:lang w:eastAsia="ru-RU"/>
        </w:rPr>
      </w:pPr>
      <w:r w:rsidRPr="00E86D45">
        <w:rPr>
          <w:rFonts w:ascii="Times New Roman" w:eastAsia="Times New Roman" w:hAnsi="Times New Roman" w:cs="Times New Roman"/>
          <w:sz w:val="24"/>
          <w:szCs w:val="24"/>
          <w:lang w:eastAsia="ru-RU"/>
        </w:rPr>
        <w:t xml:space="preserve">                                                                                       </w:t>
      </w:r>
    </w:p>
    <w:p w:rsidR="00E86D45" w:rsidRPr="00E86D45" w:rsidRDefault="00E86D45" w:rsidP="00E86D45">
      <w:pPr>
        <w:spacing w:after="0" w:line="240" w:lineRule="auto"/>
        <w:rPr>
          <w:rFonts w:ascii="Times New Roman" w:eastAsia="Times New Roman" w:hAnsi="Times New Roman" w:cs="Times New Roman"/>
          <w:sz w:val="24"/>
          <w:szCs w:val="24"/>
          <w:lang w:eastAsia="ru-RU"/>
        </w:rPr>
      </w:pPr>
    </w:p>
    <w:p w:rsidR="00E86D45" w:rsidRPr="00E86D45" w:rsidRDefault="00E86D45" w:rsidP="00E86D45">
      <w:pPr>
        <w:spacing w:after="0" w:line="240" w:lineRule="auto"/>
        <w:jc w:val="center"/>
        <w:rPr>
          <w:rFonts w:ascii="Times New Roman" w:eastAsia="Times New Roman" w:hAnsi="Times New Roman" w:cs="Times New Roman"/>
          <w:b/>
          <w:sz w:val="28"/>
          <w:szCs w:val="28"/>
          <w:lang w:eastAsia="ru-RU"/>
        </w:rPr>
      </w:pPr>
      <w:r w:rsidRPr="00E86D45">
        <w:rPr>
          <w:rFonts w:ascii="Times New Roman" w:eastAsia="Times New Roman" w:hAnsi="Times New Roman" w:cs="Times New Roman"/>
          <w:b/>
          <w:sz w:val="28"/>
          <w:szCs w:val="28"/>
          <w:lang w:eastAsia="ru-RU"/>
        </w:rPr>
        <w:t>СОСТАВ</w:t>
      </w:r>
    </w:p>
    <w:p w:rsidR="00E86D45" w:rsidRPr="00E86D45" w:rsidRDefault="00E86D45" w:rsidP="00E86D45">
      <w:pPr>
        <w:spacing w:after="0" w:line="240" w:lineRule="auto"/>
        <w:jc w:val="center"/>
        <w:rPr>
          <w:rFonts w:ascii="Times New Roman" w:eastAsia="Times New Roman" w:hAnsi="Times New Roman" w:cs="Times New Roman"/>
          <w:b/>
          <w:sz w:val="28"/>
          <w:szCs w:val="28"/>
          <w:lang w:eastAsia="ru-RU"/>
        </w:rPr>
      </w:pPr>
      <w:r w:rsidRPr="00E86D45">
        <w:rPr>
          <w:rFonts w:ascii="Times New Roman" w:eastAsia="Times New Roman" w:hAnsi="Times New Roman" w:cs="Times New Roman"/>
          <w:b/>
          <w:sz w:val="28"/>
          <w:szCs w:val="28"/>
          <w:lang w:eastAsia="ru-RU"/>
        </w:rPr>
        <w:t xml:space="preserve">КОМИССИИ ПО РАЗРАБОТКЕ СХЕМЫ РАЗМЕЩЕНИЯ </w:t>
      </w:r>
    </w:p>
    <w:p w:rsidR="00E86D45" w:rsidRPr="00E86D45" w:rsidRDefault="00E86D45" w:rsidP="00E86D45">
      <w:pPr>
        <w:spacing w:after="0" w:line="240" w:lineRule="auto"/>
        <w:jc w:val="center"/>
        <w:rPr>
          <w:rFonts w:ascii="Times New Roman" w:eastAsia="Times New Roman" w:hAnsi="Times New Roman" w:cs="Times New Roman"/>
          <w:b/>
          <w:sz w:val="28"/>
          <w:szCs w:val="28"/>
          <w:lang w:eastAsia="ru-RU"/>
        </w:rPr>
      </w:pPr>
      <w:r w:rsidRPr="00E86D45">
        <w:rPr>
          <w:rFonts w:ascii="Times New Roman" w:eastAsia="Times New Roman" w:hAnsi="Times New Roman" w:cs="Times New Roman"/>
          <w:b/>
          <w:sz w:val="28"/>
          <w:szCs w:val="28"/>
          <w:lang w:eastAsia="ru-RU"/>
        </w:rPr>
        <w:t>НЕСТАЦИОНАРНЫХ ТОРГОВЫХ ОБЪЕКТОВ НА ТЕРРИТОРИИ</w:t>
      </w:r>
    </w:p>
    <w:p w:rsidR="00E86D45" w:rsidRPr="00E86D45" w:rsidRDefault="00E86D45" w:rsidP="00E86D45">
      <w:pPr>
        <w:spacing w:after="0" w:line="240" w:lineRule="auto"/>
        <w:jc w:val="center"/>
        <w:rPr>
          <w:rFonts w:ascii="Times New Roman" w:eastAsia="Times New Roman" w:hAnsi="Times New Roman" w:cs="Times New Roman"/>
          <w:b/>
          <w:sz w:val="28"/>
          <w:szCs w:val="28"/>
          <w:lang w:eastAsia="ru-RU"/>
        </w:rPr>
      </w:pPr>
      <w:r w:rsidRPr="00E86D45">
        <w:rPr>
          <w:rFonts w:ascii="Times New Roman" w:eastAsia="Times New Roman" w:hAnsi="Times New Roman" w:cs="Times New Roman"/>
          <w:b/>
          <w:sz w:val="28"/>
          <w:szCs w:val="28"/>
          <w:lang w:eastAsia="ru-RU"/>
        </w:rPr>
        <w:t>НЕВЬЯНСКОГО ГОРОДСКОГО ОКРУГА НА 2017-2018 ГОДЫ</w:t>
      </w:r>
    </w:p>
    <w:p w:rsidR="00E86D45" w:rsidRPr="00E86D45" w:rsidRDefault="00E86D45" w:rsidP="00E86D45">
      <w:pPr>
        <w:spacing w:after="0" w:line="240" w:lineRule="auto"/>
        <w:rPr>
          <w:rFonts w:ascii="Times New Roman" w:eastAsia="Times New Roman" w:hAnsi="Times New Roman" w:cs="Times New Roman"/>
          <w:b/>
          <w:sz w:val="24"/>
          <w:szCs w:val="24"/>
          <w:lang w:eastAsia="ru-RU"/>
        </w:rPr>
      </w:pPr>
    </w:p>
    <w:p w:rsidR="00E86D45" w:rsidRPr="00E86D45" w:rsidRDefault="00E86D45" w:rsidP="00E86D45">
      <w:pPr>
        <w:spacing w:after="0" w:line="240" w:lineRule="auto"/>
        <w:rPr>
          <w:rFonts w:ascii="Times New Roman" w:eastAsia="Times New Roman" w:hAnsi="Times New Roman" w:cs="Times New Roman"/>
          <w:sz w:val="24"/>
          <w:szCs w:val="24"/>
          <w:lang w:eastAsia="ru-RU"/>
        </w:rPr>
      </w:pPr>
    </w:p>
    <w:p w:rsidR="00E86D45" w:rsidRPr="00E86D45" w:rsidRDefault="00E86D45" w:rsidP="00E86D45">
      <w:pPr>
        <w:spacing w:after="0" w:line="240" w:lineRule="auto"/>
        <w:rPr>
          <w:rFonts w:ascii="Times New Roman" w:eastAsia="Times New Roman" w:hAnsi="Times New Roman" w:cs="Times New Roman"/>
          <w:sz w:val="28"/>
          <w:szCs w:val="28"/>
          <w:lang w:eastAsia="ru-RU"/>
        </w:rPr>
      </w:pPr>
      <w:r w:rsidRPr="00E86D45">
        <w:rPr>
          <w:rFonts w:ascii="Times New Roman" w:eastAsia="Times New Roman" w:hAnsi="Times New Roman" w:cs="Times New Roman"/>
          <w:sz w:val="28"/>
          <w:szCs w:val="28"/>
          <w:lang w:eastAsia="ru-RU"/>
        </w:rPr>
        <w:t xml:space="preserve">Балашов А.М. –     заместитель главы администрации Невьянского           </w:t>
      </w:r>
    </w:p>
    <w:p w:rsidR="00E86D45" w:rsidRPr="00E86D45" w:rsidRDefault="00E86D45" w:rsidP="00E86D45">
      <w:pPr>
        <w:spacing w:after="0" w:line="240" w:lineRule="auto"/>
        <w:rPr>
          <w:rFonts w:ascii="Times New Roman" w:eastAsia="Times New Roman" w:hAnsi="Times New Roman" w:cs="Times New Roman"/>
          <w:sz w:val="28"/>
          <w:szCs w:val="28"/>
          <w:lang w:eastAsia="ru-RU"/>
        </w:rPr>
      </w:pPr>
      <w:r w:rsidRPr="00E86D45">
        <w:rPr>
          <w:rFonts w:ascii="Times New Roman" w:eastAsia="Times New Roman" w:hAnsi="Times New Roman" w:cs="Times New Roman"/>
          <w:sz w:val="28"/>
          <w:szCs w:val="28"/>
          <w:lang w:eastAsia="ru-RU"/>
        </w:rPr>
        <w:t xml:space="preserve">                                 городского округа по вопросам промышленности,              </w:t>
      </w:r>
    </w:p>
    <w:p w:rsidR="00E86D45" w:rsidRPr="00E86D45" w:rsidRDefault="00E86D45" w:rsidP="00E86D45">
      <w:pPr>
        <w:spacing w:after="0" w:line="240" w:lineRule="auto"/>
        <w:rPr>
          <w:rFonts w:ascii="Times New Roman" w:eastAsia="Times New Roman" w:hAnsi="Times New Roman" w:cs="Times New Roman"/>
          <w:sz w:val="28"/>
          <w:szCs w:val="28"/>
          <w:lang w:eastAsia="ru-RU"/>
        </w:rPr>
      </w:pPr>
      <w:r w:rsidRPr="00E86D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экономики и финансов</w:t>
      </w:r>
      <w:r w:rsidRPr="00E86D45">
        <w:rPr>
          <w:rFonts w:ascii="Times New Roman" w:eastAsia="Times New Roman" w:hAnsi="Times New Roman" w:cs="Times New Roman"/>
          <w:sz w:val="28"/>
          <w:szCs w:val="28"/>
          <w:lang w:eastAsia="ru-RU"/>
        </w:rPr>
        <w:t xml:space="preserve"> - начальник   </w:t>
      </w:r>
      <w:proofErr w:type="gramStart"/>
      <w:r w:rsidRPr="00E86D45">
        <w:rPr>
          <w:rFonts w:ascii="Times New Roman" w:eastAsia="Times New Roman" w:hAnsi="Times New Roman" w:cs="Times New Roman"/>
          <w:sz w:val="28"/>
          <w:szCs w:val="28"/>
          <w:lang w:eastAsia="ru-RU"/>
        </w:rPr>
        <w:t>финансового</w:t>
      </w:r>
      <w:proofErr w:type="gramEnd"/>
      <w:r w:rsidRPr="00E86D45">
        <w:rPr>
          <w:rFonts w:ascii="Times New Roman" w:eastAsia="Times New Roman" w:hAnsi="Times New Roman" w:cs="Times New Roman"/>
          <w:sz w:val="28"/>
          <w:szCs w:val="28"/>
          <w:lang w:eastAsia="ru-RU"/>
        </w:rPr>
        <w:t xml:space="preserve">  </w:t>
      </w:r>
    </w:p>
    <w:p w:rsidR="00E86D45" w:rsidRPr="00E86D45" w:rsidRDefault="00E86D45" w:rsidP="00E86D45">
      <w:pPr>
        <w:spacing w:after="0" w:line="240" w:lineRule="auto"/>
        <w:rPr>
          <w:rFonts w:ascii="Times New Roman" w:eastAsia="Times New Roman" w:hAnsi="Times New Roman" w:cs="Times New Roman"/>
          <w:sz w:val="28"/>
          <w:szCs w:val="28"/>
          <w:lang w:eastAsia="ru-RU"/>
        </w:rPr>
      </w:pPr>
      <w:r w:rsidRPr="00E86D45">
        <w:rPr>
          <w:rFonts w:ascii="Times New Roman" w:eastAsia="Times New Roman" w:hAnsi="Times New Roman" w:cs="Times New Roman"/>
          <w:sz w:val="28"/>
          <w:szCs w:val="28"/>
          <w:lang w:eastAsia="ru-RU"/>
        </w:rPr>
        <w:t xml:space="preserve">                                 управления администрации Невьянского городского </w:t>
      </w:r>
    </w:p>
    <w:p w:rsidR="00E86D45" w:rsidRPr="00E86D45" w:rsidRDefault="00E86D45" w:rsidP="00E86D45">
      <w:pPr>
        <w:spacing w:after="0" w:line="240" w:lineRule="auto"/>
        <w:rPr>
          <w:rFonts w:ascii="Times New Roman" w:eastAsia="Times New Roman" w:hAnsi="Times New Roman" w:cs="Times New Roman"/>
          <w:sz w:val="28"/>
          <w:szCs w:val="28"/>
          <w:lang w:eastAsia="ru-RU"/>
        </w:rPr>
      </w:pPr>
      <w:r w:rsidRPr="00E86D45">
        <w:rPr>
          <w:rFonts w:ascii="Times New Roman" w:eastAsia="Times New Roman" w:hAnsi="Times New Roman" w:cs="Times New Roman"/>
          <w:sz w:val="28"/>
          <w:szCs w:val="28"/>
          <w:lang w:eastAsia="ru-RU"/>
        </w:rPr>
        <w:t xml:space="preserve">                                 округа, председатель комиссии;  </w:t>
      </w:r>
    </w:p>
    <w:p w:rsidR="00E86D45" w:rsidRPr="00E86D45" w:rsidRDefault="00E86D45" w:rsidP="00E86D45">
      <w:pPr>
        <w:spacing w:after="0" w:line="240" w:lineRule="auto"/>
        <w:rPr>
          <w:rFonts w:ascii="Times New Roman" w:eastAsia="Times New Roman" w:hAnsi="Times New Roman" w:cs="Times New Roman"/>
          <w:sz w:val="28"/>
          <w:szCs w:val="28"/>
          <w:lang w:eastAsia="ru-RU"/>
        </w:rPr>
      </w:pPr>
      <w:r w:rsidRPr="00E86D45">
        <w:rPr>
          <w:rFonts w:ascii="Times New Roman" w:eastAsia="Times New Roman" w:hAnsi="Times New Roman" w:cs="Times New Roman"/>
          <w:sz w:val="28"/>
          <w:szCs w:val="28"/>
          <w:lang w:eastAsia="ru-RU"/>
        </w:rPr>
        <w:t xml:space="preserve">                                 </w:t>
      </w:r>
    </w:p>
    <w:p w:rsidR="00E86D45" w:rsidRPr="00E86D45" w:rsidRDefault="00E86D45" w:rsidP="00E86D45">
      <w:pPr>
        <w:spacing w:after="0" w:line="240" w:lineRule="auto"/>
        <w:jc w:val="both"/>
        <w:rPr>
          <w:rFonts w:ascii="Times New Roman" w:eastAsia="Times New Roman" w:hAnsi="Times New Roman" w:cs="Times New Roman"/>
          <w:sz w:val="28"/>
          <w:szCs w:val="28"/>
          <w:lang w:eastAsia="ru-RU"/>
        </w:rPr>
      </w:pPr>
      <w:r w:rsidRPr="00E86D45">
        <w:rPr>
          <w:rFonts w:ascii="Times New Roman" w:eastAsia="Times New Roman" w:hAnsi="Times New Roman" w:cs="Times New Roman"/>
          <w:sz w:val="28"/>
          <w:szCs w:val="28"/>
          <w:lang w:eastAsia="ru-RU"/>
        </w:rPr>
        <w:t xml:space="preserve">Казанцева Л.А. –   специалист отдела экономики, торговли и бытового                         </w:t>
      </w:r>
    </w:p>
    <w:p w:rsidR="00E86D45" w:rsidRPr="00E86D45" w:rsidRDefault="00E86D45" w:rsidP="00E86D45">
      <w:pPr>
        <w:spacing w:after="0" w:line="240" w:lineRule="auto"/>
        <w:jc w:val="both"/>
        <w:rPr>
          <w:rFonts w:ascii="Times New Roman" w:eastAsia="Times New Roman" w:hAnsi="Times New Roman" w:cs="Times New Roman"/>
          <w:sz w:val="28"/>
          <w:szCs w:val="28"/>
          <w:lang w:eastAsia="ru-RU"/>
        </w:rPr>
      </w:pPr>
      <w:r w:rsidRPr="00E86D45">
        <w:rPr>
          <w:rFonts w:ascii="Times New Roman" w:eastAsia="Times New Roman" w:hAnsi="Times New Roman" w:cs="Times New Roman"/>
          <w:sz w:val="28"/>
          <w:szCs w:val="28"/>
          <w:lang w:eastAsia="ru-RU"/>
        </w:rPr>
        <w:t xml:space="preserve">                                обслуживания администрации Невьянского городского           </w:t>
      </w:r>
    </w:p>
    <w:p w:rsidR="00E86D45" w:rsidRPr="00E86D45" w:rsidRDefault="00E86D45" w:rsidP="00E86D45">
      <w:pPr>
        <w:spacing w:after="0" w:line="240" w:lineRule="auto"/>
        <w:jc w:val="both"/>
        <w:rPr>
          <w:rFonts w:ascii="Times New Roman" w:eastAsia="Times New Roman" w:hAnsi="Times New Roman" w:cs="Times New Roman"/>
          <w:sz w:val="28"/>
          <w:szCs w:val="28"/>
          <w:lang w:eastAsia="ru-RU"/>
        </w:rPr>
      </w:pPr>
      <w:r w:rsidRPr="00E86D45">
        <w:rPr>
          <w:rFonts w:ascii="Times New Roman" w:eastAsia="Times New Roman" w:hAnsi="Times New Roman" w:cs="Times New Roman"/>
          <w:sz w:val="28"/>
          <w:szCs w:val="28"/>
          <w:lang w:eastAsia="ru-RU"/>
        </w:rPr>
        <w:t xml:space="preserve">                                округа, секретарь комиссии;</w:t>
      </w:r>
    </w:p>
    <w:p w:rsidR="00E86D45" w:rsidRPr="00E86D45" w:rsidRDefault="00E86D45" w:rsidP="00E86D45">
      <w:pPr>
        <w:spacing w:after="0" w:line="240" w:lineRule="auto"/>
        <w:rPr>
          <w:rFonts w:ascii="Times New Roman" w:eastAsia="Times New Roman" w:hAnsi="Times New Roman" w:cs="Times New Roman"/>
          <w:sz w:val="28"/>
          <w:szCs w:val="28"/>
          <w:lang w:eastAsia="ru-RU"/>
        </w:rPr>
      </w:pPr>
    </w:p>
    <w:p w:rsidR="00E86D45" w:rsidRPr="00E86D45" w:rsidRDefault="00E86D45" w:rsidP="00E86D45">
      <w:pPr>
        <w:spacing w:after="0" w:line="240" w:lineRule="auto"/>
        <w:rPr>
          <w:rFonts w:ascii="Times New Roman" w:eastAsia="Times New Roman" w:hAnsi="Times New Roman" w:cs="Times New Roman"/>
          <w:sz w:val="28"/>
          <w:szCs w:val="28"/>
          <w:lang w:eastAsia="ru-RU"/>
        </w:rPr>
      </w:pPr>
      <w:r w:rsidRPr="00E86D45">
        <w:rPr>
          <w:rFonts w:ascii="Times New Roman" w:eastAsia="Times New Roman" w:hAnsi="Times New Roman" w:cs="Times New Roman"/>
          <w:sz w:val="28"/>
          <w:szCs w:val="28"/>
          <w:lang w:eastAsia="ru-RU"/>
        </w:rPr>
        <w:t>Члены комиссии:</w:t>
      </w:r>
    </w:p>
    <w:p w:rsidR="00E86D45" w:rsidRPr="00E86D45" w:rsidRDefault="00E86D45" w:rsidP="00E86D45">
      <w:pPr>
        <w:spacing w:after="0" w:line="240" w:lineRule="auto"/>
        <w:rPr>
          <w:rFonts w:ascii="Times New Roman" w:eastAsia="Times New Roman" w:hAnsi="Times New Roman" w:cs="Times New Roman"/>
          <w:sz w:val="28"/>
          <w:szCs w:val="28"/>
          <w:lang w:eastAsia="ru-RU"/>
        </w:rPr>
      </w:pPr>
    </w:p>
    <w:p w:rsidR="00E86D45" w:rsidRPr="00E86D45" w:rsidRDefault="00E86D45" w:rsidP="00E86D45">
      <w:pPr>
        <w:spacing w:after="0" w:line="240" w:lineRule="auto"/>
        <w:rPr>
          <w:rFonts w:ascii="Times New Roman" w:eastAsia="Times New Roman" w:hAnsi="Times New Roman" w:cs="Times New Roman"/>
          <w:sz w:val="28"/>
          <w:szCs w:val="28"/>
          <w:lang w:eastAsia="ru-RU"/>
        </w:rPr>
      </w:pPr>
    </w:p>
    <w:p w:rsidR="00E86D45" w:rsidRPr="00E86D45" w:rsidRDefault="00E86D45" w:rsidP="00E86D45">
      <w:pPr>
        <w:spacing w:after="0" w:line="240" w:lineRule="auto"/>
        <w:rPr>
          <w:rFonts w:ascii="Times New Roman" w:eastAsia="Times New Roman" w:hAnsi="Times New Roman" w:cs="Times New Roman"/>
          <w:sz w:val="28"/>
          <w:szCs w:val="28"/>
          <w:lang w:eastAsia="ru-RU"/>
        </w:rPr>
      </w:pPr>
      <w:proofErr w:type="spellStart"/>
      <w:r w:rsidRPr="00E86D45">
        <w:rPr>
          <w:rFonts w:ascii="Times New Roman" w:eastAsia="Times New Roman" w:hAnsi="Times New Roman" w:cs="Times New Roman"/>
          <w:sz w:val="28"/>
          <w:szCs w:val="28"/>
          <w:lang w:eastAsia="ru-RU"/>
        </w:rPr>
        <w:t>Тамакулова</w:t>
      </w:r>
      <w:proofErr w:type="spellEnd"/>
      <w:r w:rsidRPr="00E86D45">
        <w:rPr>
          <w:rFonts w:ascii="Times New Roman" w:eastAsia="Times New Roman" w:hAnsi="Times New Roman" w:cs="Times New Roman"/>
          <w:sz w:val="28"/>
          <w:szCs w:val="28"/>
          <w:lang w:eastAsia="ru-RU"/>
        </w:rPr>
        <w:t xml:space="preserve"> Т.В. – заведующий отделом экономики, торговли и </w:t>
      </w:r>
      <w:proofErr w:type="gramStart"/>
      <w:r w:rsidRPr="00E86D45">
        <w:rPr>
          <w:rFonts w:ascii="Times New Roman" w:eastAsia="Times New Roman" w:hAnsi="Times New Roman" w:cs="Times New Roman"/>
          <w:sz w:val="28"/>
          <w:szCs w:val="28"/>
          <w:lang w:eastAsia="ru-RU"/>
        </w:rPr>
        <w:t>бытового</w:t>
      </w:r>
      <w:proofErr w:type="gramEnd"/>
      <w:r w:rsidRPr="00E86D45">
        <w:rPr>
          <w:rFonts w:ascii="Times New Roman" w:eastAsia="Times New Roman" w:hAnsi="Times New Roman" w:cs="Times New Roman"/>
          <w:sz w:val="28"/>
          <w:szCs w:val="28"/>
          <w:lang w:eastAsia="ru-RU"/>
        </w:rPr>
        <w:t xml:space="preserve">    </w:t>
      </w:r>
    </w:p>
    <w:p w:rsidR="00E86D45" w:rsidRPr="00E86D45" w:rsidRDefault="00E86D45" w:rsidP="00E86D45">
      <w:pPr>
        <w:spacing w:after="0" w:line="240" w:lineRule="auto"/>
        <w:rPr>
          <w:rFonts w:ascii="Times New Roman" w:eastAsia="Times New Roman" w:hAnsi="Times New Roman" w:cs="Times New Roman"/>
          <w:sz w:val="28"/>
          <w:szCs w:val="28"/>
          <w:lang w:eastAsia="ru-RU"/>
        </w:rPr>
      </w:pPr>
      <w:r w:rsidRPr="00E86D45">
        <w:rPr>
          <w:rFonts w:ascii="Times New Roman" w:eastAsia="Times New Roman" w:hAnsi="Times New Roman" w:cs="Times New Roman"/>
          <w:sz w:val="28"/>
          <w:szCs w:val="28"/>
          <w:lang w:eastAsia="ru-RU"/>
        </w:rPr>
        <w:t xml:space="preserve">                                обслуживания администрации Невьянского городского       </w:t>
      </w:r>
    </w:p>
    <w:p w:rsidR="00E86D45" w:rsidRPr="00E86D45" w:rsidRDefault="00E86D45" w:rsidP="00E86D45">
      <w:pPr>
        <w:spacing w:after="0" w:line="240" w:lineRule="auto"/>
        <w:rPr>
          <w:rFonts w:ascii="Times New Roman" w:eastAsia="Times New Roman" w:hAnsi="Times New Roman" w:cs="Times New Roman"/>
          <w:sz w:val="28"/>
          <w:szCs w:val="28"/>
          <w:lang w:eastAsia="ru-RU"/>
        </w:rPr>
      </w:pPr>
      <w:r w:rsidRPr="00E86D45">
        <w:rPr>
          <w:rFonts w:ascii="Times New Roman" w:eastAsia="Times New Roman" w:hAnsi="Times New Roman" w:cs="Times New Roman"/>
          <w:sz w:val="28"/>
          <w:szCs w:val="28"/>
          <w:lang w:eastAsia="ru-RU"/>
        </w:rPr>
        <w:t xml:space="preserve">                                округа, заместитель председателя комиссии;</w:t>
      </w:r>
    </w:p>
    <w:p w:rsidR="00E86D45" w:rsidRPr="00E86D45" w:rsidRDefault="00E86D45" w:rsidP="00E86D45">
      <w:pPr>
        <w:spacing w:after="0" w:line="240" w:lineRule="auto"/>
        <w:rPr>
          <w:rFonts w:ascii="Times New Roman" w:eastAsia="Times New Roman" w:hAnsi="Times New Roman" w:cs="Times New Roman"/>
          <w:sz w:val="28"/>
          <w:szCs w:val="28"/>
          <w:lang w:eastAsia="ru-RU"/>
        </w:rPr>
      </w:pPr>
    </w:p>
    <w:p w:rsidR="00E86D45" w:rsidRPr="00E86D45" w:rsidRDefault="00E86D45" w:rsidP="00E86D45">
      <w:pPr>
        <w:spacing w:after="0" w:line="240" w:lineRule="auto"/>
        <w:rPr>
          <w:rFonts w:ascii="Times New Roman" w:eastAsia="Times New Roman" w:hAnsi="Times New Roman" w:cs="Times New Roman"/>
          <w:sz w:val="28"/>
          <w:szCs w:val="28"/>
          <w:lang w:eastAsia="ru-RU"/>
        </w:rPr>
      </w:pPr>
      <w:proofErr w:type="spellStart"/>
      <w:r w:rsidRPr="00E86D45">
        <w:rPr>
          <w:rFonts w:ascii="Times New Roman" w:eastAsia="Times New Roman" w:hAnsi="Times New Roman" w:cs="Times New Roman"/>
          <w:sz w:val="28"/>
          <w:szCs w:val="28"/>
          <w:lang w:eastAsia="ru-RU"/>
        </w:rPr>
        <w:t>Эдильгериева</w:t>
      </w:r>
      <w:proofErr w:type="spellEnd"/>
      <w:r w:rsidRPr="00E86D45">
        <w:rPr>
          <w:rFonts w:ascii="Times New Roman" w:eastAsia="Times New Roman" w:hAnsi="Times New Roman" w:cs="Times New Roman"/>
          <w:sz w:val="28"/>
          <w:szCs w:val="28"/>
          <w:lang w:eastAsia="ru-RU"/>
        </w:rPr>
        <w:t xml:space="preserve"> Е.В. – заведующий отделом архитектуры администрации </w:t>
      </w:r>
    </w:p>
    <w:p w:rsidR="00E86D45" w:rsidRPr="00E86D45" w:rsidRDefault="00E86D45" w:rsidP="00E86D45">
      <w:pPr>
        <w:spacing w:after="0" w:line="240" w:lineRule="auto"/>
        <w:rPr>
          <w:rFonts w:ascii="Times New Roman" w:eastAsia="Times New Roman" w:hAnsi="Times New Roman" w:cs="Times New Roman"/>
          <w:sz w:val="28"/>
          <w:szCs w:val="28"/>
          <w:lang w:eastAsia="ru-RU"/>
        </w:rPr>
      </w:pPr>
      <w:r w:rsidRPr="00E86D45">
        <w:rPr>
          <w:rFonts w:ascii="Times New Roman" w:eastAsia="Times New Roman" w:hAnsi="Times New Roman" w:cs="Times New Roman"/>
          <w:sz w:val="28"/>
          <w:szCs w:val="28"/>
          <w:lang w:eastAsia="ru-RU"/>
        </w:rPr>
        <w:t xml:space="preserve">                                    Невьянского городского округа;</w:t>
      </w:r>
    </w:p>
    <w:p w:rsidR="00E86D45" w:rsidRPr="00E86D45" w:rsidRDefault="00E86D45" w:rsidP="00E86D45">
      <w:pPr>
        <w:spacing w:after="0" w:line="240" w:lineRule="auto"/>
        <w:rPr>
          <w:rFonts w:ascii="Times New Roman" w:eastAsia="Times New Roman" w:hAnsi="Times New Roman" w:cs="Times New Roman"/>
          <w:sz w:val="28"/>
          <w:szCs w:val="28"/>
          <w:lang w:eastAsia="ru-RU"/>
        </w:rPr>
      </w:pPr>
    </w:p>
    <w:p w:rsidR="00E86D45" w:rsidRPr="00E86D45" w:rsidRDefault="00E86D45" w:rsidP="00E86D45">
      <w:pPr>
        <w:spacing w:after="0" w:line="240" w:lineRule="auto"/>
        <w:rPr>
          <w:rFonts w:ascii="Times New Roman" w:eastAsia="Times New Roman" w:hAnsi="Times New Roman" w:cs="Times New Roman"/>
          <w:sz w:val="28"/>
          <w:szCs w:val="28"/>
          <w:lang w:eastAsia="ru-RU"/>
        </w:rPr>
      </w:pPr>
      <w:proofErr w:type="spellStart"/>
      <w:r w:rsidRPr="00E86D45">
        <w:rPr>
          <w:rFonts w:ascii="Times New Roman" w:eastAsia="Times New Roman" w:hAnsi="Times New Roman" w:cs="Times New Roman"/>
          <w:sz w:val="28"/>
          <w:szCs w:val="28"/>
          <w:lang w:eastAsia="ru-RU"/>
        </w:rPr>
        <w:t>Никонорова</w:t>
      </w:r>
      <w:proofErr w:type="spellEnd"/>
      <w:r w:rsidRPr="00E86D45">
        <w:rPr>
          <w:rFonts w:ascii="Times New Roman" w:eastAsia="Times New Roman" w:hAnsi="Times New Roman" w:cs="Times New Roman"/>
          <w:sz w:val="28"/>
          <w:szCs w:val="28"/>
          <w:lang w:eastAsia="ru-RU"/>
        </w:rPr>
        <w:t xml:space="preserve"> С.А. – председатель комитета по управлению </w:t>
      </w:r>
      <w:proofErr w:type="gramStart"/>
      <w:r w:rsidRPr="00E86D45">
        <w:rPr>
          <w:rFonts w:ascii="Times New Roman" w:eastAsia="Times New Roman" w:hAnsi="Times New Roman" w:cs="Times New Roman"/>
          <w:sz w:val="28"/>
          <w:szCs w:val="28"/>
          <w:lang w:eastAsia="ru-RU"/>
        </w:rPr>
        <w:t>муниципальным</w:t>
      </w:r>
      <w:proofErr w:type="gramEnd"/>
    </w:p>
    <w:p w:rsidR="00E86D45" w:rsidRPr="00E86D45" w:rsidRDefault="00E86D45" w:rsidP="00E86D45">
      <w:pPr>
        <w:spacing w:after="0" w:line="240" w:lineRule="auto"/>
        <w:rPr>
          <w:rFonts w:ascii="Times New Roman" w:eastAsia="Times New Roman" w:hAnsi="Times New Roman" w:cs="Times New Roman"/>
          <w:sz w:val="28"/>
          <w:szCs w:val="28"/>
          <w:lang w:eastAsia="ru-RU"/>
        </w:rPr>
      </w:pPr>
      <w:r w:rsidRPr="00E86D45">
        <w:rPr>
          <w:rFonts w:ascii="Times New Roman" w:eastAsia="Times New Roman" w:hAnsi="Times New Roman" w:cs="Times New Roman"/>
          <w:sz w:val="28"/>
          <w:szCs w:val="28"/>
          <w:lang w:eastAsia="ru-RU"/>
        </w:rPr>
        <w:t xml:space="preserve">                                 имуществом администрации   Невьянского </w:t>
      </w:r>
      <w:proofErr w:type="gramStart"/>
      <w:r w:rsidRPr="00E86D45">
        <w:rPr>
          <w:rFonts w:ascii="Times New Roman" w:eastAsia="Times New Roman" w:hAnsi="Times New Roman" w:cs="Times New Roman"/>
          <w:sz w:val="28"/>
          <w:szCs w:val="28"/>
          <w:lang w:eastAsia="ru-RU"/>
        </w:rPr>
        <w:t>городского</w:t>
      </w:r>
      <w:proofErr w:type="gramEnd"/>
    </w:p>
    <w:p w:rsidR="00E86D45" w:rsidRPr="00E86D45" w:rsidRDefault="00E86D45" w:rsidP="00E86D45">
      <w:pPr>
        <w:spacing w:after="0" w:line="240" w:lineRule="auto"/>
        <w:rPr>
          <w:rFonts w:ascii="Times New Roman" w:eastAsia="Times New Roman" w:hAnsi="Times New Roman" w:cs="Times New Roman"/>
          <w:sz w:val="28"/>
          <w:szCs w:val="28"/>
          <w:lang w:eastAsia="ru-RU"/>
        </w:rPr>
      </w:pPr>
      <w:r w:rsidRPr="00E86D45">
        <w:rPr>
          <w:rFonts w:ascii="Times New Roman" w:eastAsia="Times New Roman" w:hAnsi="Times New Roman" w:cs="Times New Roman"/>
          <w:sz w:val="28"/>
          <w:szCs w:val="28"/>
          <w:lang w:eastAsia="ru-RU"/>
        </w:rPr>
        <w:t xml:space="preserve">                                 округа;</w:t>
      </w:r>
    </w:p>
    <w:p w:rsidR="00E86D45" w:rsidRPr="00E86D45" w:rsidRDefault="00E86D45" w:rsidP="00E86D45">
      <w:pPr>
        <w:spacing w:after="0" w:line="240" w:lineRule="auto"/>
        <w:rPr>
          <w:rFonts w:ascii="Times New Roman" w:eastAsia="Times New Roman" w:hAnsi="Times New Roman" w:cs="Times New Roman"/>
          <w:sz w:val="28"/>
          <w:szCs w:val="28"/>
          <w:lang w:eastAsia="ru-RU"/>
        </w:rPr>
      </w:pPr>
    </w:p>
    <w:p w:rsidR="00E86D45" w:rsidRPr="00E86D45" w:rsidRDefault="00E86D45" w:rsidP="00E86D45">
      <w:pPr>
        <w:spacing w:after="0" w:line="240" w:lineRule="auto"/>
        <w:rPr>
          <w:rFonts w:ascii="Times New Roman" w:eastAsia="Times New Roman" w:hAnsi="Times New Roman" w:cs="Times New Roman"/>
          <w:sz w:val="28"/>
          <w:szCs w:val="28"/>
          <w:lang w:eastAsia="ru-RU"/>
        </w:rPr>
      </w:pPr>
      <w:proofErr w:type="spellStart"/>
      <w:r w:rsidRPr="00E86D45">
        <w:rPr>
          <w:rFonts w:ascii="Times New Roman" w:eastAsia="Times New Roman" w:hAnsi="Times New Roman" w:cs="Times New Roman"/>
          <w:sz w:val="28"/>
          <w:szCs w:val="28"/>
          <w:lang w:eastAsia="ru-RU"/>
        </w:rPr>
        <w:t>Ланцова</w:t>
      </w:r>
      <w:proofErr w:type="spellEnd"/>
      <w:r w:rsidRPr="00E86D45">
        <w:rPr>
          <w:rFonts w:ascii="Times New Roman" w:eastAsia="Times New Roman" w:hAnsi="Times New Roman" w:cs="Times New Roman"/>
          <w:sz w:val="28"/>
          <w:szCs w:val="28"/>
          <w:lang w:eastAsia="ru-RU"/>
        </w:rPr>
        <w:t xml:space="preserve"> О.И.  -     заведующий юридическим отделом администрации </w:t>
      </w:r>
    </w:p>
    <w:p w:rsidR="00E86D45" w:rsidRPr="00E86D45" w:rsidRDefault="00E86D45" w:rsidP="00E86D45">
      <w:pPr>
        <w:spacing w:after="0" w:line="240" w:lineRule="auto"/>
        <w:rPr>
          <w:rFonts w:ascii="Times New Roman" w:eastAsia="Times New Roman" w:hAnsi="Times New Roman" w:cs="Times New Roman"/>
          <w:sz w:val="28"/>
          <w:szCs w:val="28"/>
          <w:lang w:eastAsia="ru-RU"/>
        </w:rPr>
      </w:pPr>
      <w:r w:rsidRPr="00E86D45">
        <w:rPr>
          <w:rFonts w:ascii="Times New Roman" w:eastAsia="Times New Roman" w:hAnsi="Times New Roman" w:cs="Times New Roman"/>
          <w:sz w:val="28"/>
          <w:szCs w:val="28"/>
          <w:lang w:eastAsia="ru-RU"/>
        </w:rPr>
        <w:t xml:space="preserve">                                Невьянского городского округа</w:t>
      </w:r>
    </w:p>
    <w:p w:rsidR="00E86D45" w:rsidRPr="00E86D45" w:rsidRDefault="00E86D45" w:rsidP="00E86D45">
      <w:pPr>
        <w:spacing w:after="0" w:line="240" w:lineRule="auto"/>
        <w:rPr>
          <w:rFonts w:ascii="Times New Roman" w:eastAsia="Times New Roman" w:hAnsi="Times New Roman" w:cs="Times New Roman"/>
          <w:sz w:val="28"/>
          <w:szCs w:val="28"/>
          <w:lang w:eastAsia="ru-RU"/>
        </w:rPr>
      </w:pPr>
    </w:p>
    <w:p w:rsidR="00E86D45" w:rsidRPr="00E86D45" w:rsidRDefault="00E86D45" w:rsidP="00E86D45">
      <w:pPr>
        <w:spacing w:after="0" w:line="240" w:lineRule="auto"/>
        <w:rPr>
          <w:rFonts w:ascii="Times New Roman" w:eastAsia="Times New Roman" w:hAnsi="Times New Roman" w:cs="Times New Roman"/>
          <w:sz w:val="28"/>
          <w:szCs w:val="28"/>
          <w:lang w:eastAsia="ru-RU"/>
        </w:rPr>
      </w:pPr>
      <w:proofErr w:type="spellStart"/>
      <w:r w:rsidRPr="00E86D45">
        <w:rPr>
          <w:rFonts w:ascii="Times New Roman" w:eastAsia="Times New Roman" w:hAnsi="Times New Roman" w:cs="Times New Roman"/>
          <w:sz w:val="28"/>
          <w:szCs w:val="28"/>
          <w:lang w:eastAsia="ru-RU"/>
        </w:rPr>
        <w:t>Берчук</w:t>
      </w:r>
      <w:proofErr w:type="spellEnd"/>
      <w:r w:rsidRPr="00E86D45">
        <w:rPr>
          <w:rFonts w:ascii="Times New Roman" w:eastAsia="Times New Roman" w:hAnsi="Times New Roman" w:cs="Times New Roman"/>
          <w:sz w:val="28"/>
          <w:szCs w:val="28"/>
          <w:lang w:eastAsia="ru-RU"/>
        </w:rPr>
        <w:t xml:space="preserve"> А.А. –      председатель Думы Невьянского городского округа</w:t>
      </w:r>
    </w:p>
    <w:p w:rsidR="00E86D45" w:rsidRPr="00E86D45" w:rsidRDefault="00E86D45" w:rsidP="00E86D45">
      <w:pPr>
        <w:spacing w:after="0" w:line="240" w:lineRule="auto"/>
        <w:rPr>
          <w:rFonts w:ascii="Times New Roman" w:eastAsia="Times New Roman" w:hAnsi="Times New Roman" w:cs="Times New Roman"/>
          <w:sz w:val="28"/>
          <w:szCs w:val="28"/>
          <w:lang w:eastAsia="ru-RU"/>
        </w:rPr>
      </w:pPr>
      <w:r w:rsidRPr="00E86D45">
        <w:rPr>
          <w:rFonts w:ascii="Times New Roman" w:eastAsia="Times New Roman" w:hAnsi="Times New Roman" w:cs="Times New Roman"/>
          <w:sz w:val="28"/>
          <w:szCs w:val="28"/>
          <w:lang w:eastAsia="ru-RU"/>
        </w:rPr>
        <w:t xml:space="preserve">                              (по согласованию); </w:t>
      </w:r>
    </w:p>
    <w:p w:rsidR="00E86D45" w:rsidRPr="00E86D45" w:rsidRDefault="00E86D45" w:rsidP="00E86D45">
      <w:pPr>
        <w:spacing w:after="0" w:line="240" w:lineRule="auto"/>
        <w:rPr>
          <w:rFonts w:ascii="Times New Roman" w:eastAsia="Times New Roman" w:hAnsi="Times New Roman" w:cs="Times New Roman"/>
          <w:sz w:val="28"/>
          <w:szCs w:val="28"/>
          <w:lang w:eastAsia="ru-RU"/>
        </w:rPr>
      </w:pPr>
    </w:p>
    <w:p w:rsidR="00E86D45" w:rsidRPr="00E86D45" w:rsidRDefault="00E86D45" w:rsidP="00E86D45">
      <w:pPr>
        <w:spacing w:after="0" w:line="240" w:lineRule="auto"/>
        <w:rPr>
          <w:rFonts w:ascii="Times New Roman" w:eastAsia="Times New Roman" w:hAnsi="Times New Roman" w:cs="Times New Roman"/>
          <w:sz w:val="28"/>
          <w:szCs w:val="28"/>
          <w:lang w:eastAsia="ru-RU"/>
        </w:rPr>
      </w:pPr>
      <w:r w:rsidRPr="00E86D45">
        <w:rPr>
          <w:rFonts w:ascii="Times New Roman" w:eastAsia="Times New Roman" w:hAnsi="Times New Roman" w:cs="Times New Roman"/>
          <w:sz w:val="28"/>
          <w:szCs w:val="28"/>
          <w:lang w:eastAsia="ru-RU"/>
        </w:rPr>
        <w:t xml:space="preserve">Потапова Т.А. –   начальник управления населёнными пунктами </w:t>
      </w:r>
    </w:p>
    <w:p w:rsidR="00E86D45" w:rsidRPr="00E86D45" w:rsidRDefault="00E86D45" w:rsidP="00E86D45">
      <w:pPr>
        <w:spacing w:after="0" w:line="240" w:lineRule="auto"/>
        <w:rPr>
          <w:rFonts w:ascii="Times New Roman" w:eastAsia="Times New Roman" w:hAnsi="Times New Roman" w:cs="Times New Roman"/>
          <w:sz w:val="28"/>
          <w:szCs w:val="28"/>
          <w:lang w:eastAsia="ru-RU"/>
        </w:rPr>
      </w:pPr>
      <w:r w:rsidRPr="00E86D45">
        <w:rPr>
          <w:rFonts w:ascii="Times New Roman" w:eastAsia="Times New Roman" w:hAnsi="Times New Roman" w:cs="Times New Roman"/>
          <w:sz w:val="28"/>
          <w:szCs w:val="28"/>
          <w:lang w:eastAsia="ru-RU"/>
        </w:rPr>
        <w:t xml:space="preserve">                              администрации Невьянского городского округа</w:t>
      </w:r>
    </w:p>
    <w:p w:rsidR="00E86D45" w:rsidRPr="00E86D45" w:rsidRDefault="00E86D45" w:rsidP="00E86D45">
      <w:pPr>
        <w:spacing w:after="0" w:line="240" w:lineRule="auto"/>
        <w:rPr>
          <w:rFonts w:ascii="Times New Roman" w:eastAsia="Times New Roman" w:hAnsi="Times New Roman" w:cs="Times New Roman"/>
          <w:sz w:val="28"/>
          <w:szCs w:val="28"/>
          <w:lang w:eastAsia="ru-RU"/>
        </w:rPr>
      </w:pPr>
      <w:r w:rsidRPr="00E86D45">
        <w:rPr>
          <w:rFonts w:ascii="Times New Roman" w:eastAsia="Times New Roman" w:hAnsi="Times New Roman" w:cs="Times New Roman"/>
          <w:sz w:val="28"/>
          <w:szCs w:val="28"/>
          <w:lang w:eastAsia="ru-RU"/>
        </w:rPr>
        <w:t xml:space="preserve">                              </w:t>
      </w:r>
      <w:proofErr w:type="gramStart"/>
      <w:r w:rsidRPr="00E86D45">
        <w:rPr>
          <w:rFonts w:ascii="Times New Roman" w:eastAsia="Times New Roman" w:hAnsi="Times New Roman" w:cs="Times New Roman"/>
          <w:sz w:val="28"/>
          <w:szCs w:val="28"/>
          <w:lang w:eastAsia="ru-RU"/>
        </w:rPr>
        <w:t xml:space="preserve">(п. Цементный, п. Вересковый, п. </w:t>
      </w:r>
      <w:proofErr w:type="spellStart"/>
      <w:r w:rsidRPr="00E86D45">
        <w:rPr>
          <w:rFonts w:ascii="Times New Roman" w:eastAsia="Times New Roman" w:hAnsi="Times New Roman" w:cs="Times New Roman"/>
          <w:sz w:val="28"/>
          <w:szCs w:val="28"/>
          <w:lang w:eastAsia="ru-RU"/>
        </w:rPr>
        <w:t>Забельный</w:t>
      </w:r>
      <w:proofErr w:type="spellEnd"/>
      <w:r w:rsidRPr="00E86D45">
        <w:rPr>
          <w:rFonts w:ascii="Times New Roman" w:eastAsia="Times New Roman" w:hAnsi="Times New Roman" w:cs="Times New Roman"/>
          <w:sz w:val="28"/>
          <w:szCs w:val="28"/>
          <w:lang w:eastAsia="ru-RU"/>
        </w:rPr>
        <w:t xml:space="preserve">, с. </w:t>
      </w:r>
      <w:proofErr w:type="spellStart"/>
      <w:r w:rsidRPr="00E86D45">
        <w:rPr>
          <w:rFonts w:ascii="Times New Roman" w:eastAsia="Times New Roman" w:hAnsi="Times New Roman" w:cs="Times New Roman"/>
          <w:sz w:val="28"/>
          <w:szCs w:val="28"/>
          <w:lang w:eastAsia="ru-RU"/>
        </w:rPr>
        <w:t>Шурала</w:t>
      </w:r>
      <w:proofErr w:type="spellEnd"/>
      <w:r w:rsidRPr="00E86D45">
        <w:rPr>
          <w:rFonts w:ascii="Times New Roman" w:eastAsia="Times New Roman" w:hAnsi="Times New Roman" w:cs="Times New Roman"/>
          <w:sz w:val="28"/>
          <w:szCs w:val="28"/>
          <w:lang w:eastAsia="ru-RU"/>
        </w:rPr>
        <w:t xml:space="preserve">, </w:t>
      </w:r>
      <w:proofErr w:type="gramEnd"/>
    </w:p>
    <w:p w:rsidR="00E86D45" w:rsidRPr="00E86D45" w:rsidRDefault="00E86D45" w:rsidP="00E86D45">
      <w:pPr>
        <w:spacing w:after="0" w:line="240" w:lineRule="auto"/>
        <w:rPr>
          <w:rFonts w:ascii="Times New Roman" w:eastAsia="Times New Roman" w:hAnsi="Times New Roman" w:cs="Times New Roman"/>
          <w:sz w:val="28"/>
          <w:szCs w:val="28"/>
          <w:lang w:eastAsia="ru-RU"/>
        </w:rPr>
      </w:pPr>
      <w:r w:rsidRPr="00E86D45">
        <w:rPr>
          <w:rFonts w:ascii="Times New Roman" w:eastAsia="Times New Roman" w:hAnsi="Times New Roman" w:cs="Times New Roman"/>
          <w:sz w:val="28"/>
          <w:szCs w:val="28"/>
          <w:lang w:eastAsia="ru-RU"/>
        </w:rPr>
        <w:t xml:space="preserve">                               </w:t>
      </w:r>
      <w:proofErr w:type="gramStart"/>
      <w:r w:rsidRPr="00E86D45">
        <w:rPr>
          <w:rFonts w:ascii="Times New Roman" w:eastAsia="Times New Roman" w:hAnsi="Times New Roman" w:cs="Times New Roman"/>
          <w:sz w:val="28"/>
          <w:szCs w:val="28"/>
          <w:lang w:eastAsia="ru-RU"/>
        </w:rPr>
        <w:t>п. ж</w:t>
      </w:r>
      <w:proofErr w:type="gramEnd"/>
      <w:r w:rsidRPr="00E86D45">
        <w:rPr>
          <w:rFonts w:ascii="Times New Roman" w:eastAsia="Times New Roman" w:hAnsi="Times New Roman" w:cs="Times New Roman"/>
          <w:sz w:val="28"/>
          <w:szCs w:val="28"/>
          <w:lang w:eastAsia="ru-RU"/>
        </w:rPr>
        <w:t xml:space="preserve">/д ст. </w:t>
      </w:r>
      <w:proofErr w:type="spellStart"/>
      <w:r w:rsidRPr="00E86D45">
        <w:rPr>
          <w:rFonts w:ascii="Times New Roman" w:eastAsia="Times New Roman" w:hAnsi="Times New Roman" w:cs="Times New Roman"/>
          <w:sz w:val="28"/>
          <w:szCs w:val="28"/>
          <w:lang w:eastAsia="ru-RU"/>
        </w:rPr>
        <w:t>Шурала</w:t>
      </w:r>
      <w:proofErr w:type="spellEnd"/>
      <w:r w:rsidRPr="00E86D45">
        <w:rPr>
          <w:rFonts w:ascii="Times New Roman" w:eastAsia="Times New Roman" w:hAnsi="Times New Roman" w:cs="Times New Roman"/>
          <w:sz w:val="28"/>
          <w:szCs w:val="28"/>
          <w:lang w:eastAsia="ru-RU"/>
        </w:rPr>
        <w:t>);</w:t>
      </w:r>
    </w:p>
    <w:p w:rsidR="00E86D45" w:rsidRPr="00E86D45" w:rsidRDefault="00E86D45" w:rsidP="00E86D45">
      <w:pPr>
        <w:spacing w:after="0" w:line="240" w:lineRule="auto"/>
        <w:rPr>
          <w:rFonts w:ascii="Times New Roman" w:eastAsia="Times New Roman" w:hAnsi="Times New Roman" w:cs="Times New Roman"/>
          <w:sz w:val="28"/>
          <w:szCs w:val="28"/>
          <w:lang w:eastAsia="ru-RU"/>
        </w:rPr>
      </w:pPr>
    </w:p>
    <w:p w:rsidR="00E86D45" w:rsidRPr="00E86D45" w:rsidRDefault="00E86D45" w:rsidP="00E86D45">
      <w:pPr>
        <w:spacing w:after="0" w:line="240" w:lineRule="auto"/>
        <w:rPr>
          <w:rFonts w:ascii="Times New Roman" w:eastAsia="Times New Roman" w:hAnsi="Times New Roman" w:cs="Times New Roman"/>
          <w:sz w:val="28"/>
          <w:szCs w:val="28"/>
          <w:lang w:eastAsia="ru-RU"/>
        </w:rPr>
      </w:pPr>
      <w:r w:rsidRPr="00E86D45">
        <w:rPr>
          <w:rFonts w:ascii="Times New Roman" w:eastAsia="Times New Roman" w:hAnsi="Times New Roman" w:cs="Times New Roman"/>
          <w:sz w:val="28"/>
          <w:szCs w:val="28"/>
          <w:lang w:eastAsia="ru-RU"/>
        </w:rPr>
        <w:t>Топорков С.В. –    начальник управления населёнными пунктами</w:t>
      </w:r>
    </w:p>
    <w:p w:rsidR="00E86D45" w:rsidRPr="00E86D45" w:rsidRDefault="00E86D45" w:rsidP="00E86D45">
      <w:pPr>
        <w:spacing w:after="0" w:line="240" w:lineRule="auto"/>
        <w:rPr>
          <w:rFonts w:ascii="Times New Roman" w:eastAsia="Times New Roman" w:hAnsi="Times New Roman" w:cs="Times New Roman"/>
          <w:sz w:val="28"/>
          <w:szCs w:val="28"/>
          <w:lang w:eastAsia="ru-RU"/>
        </w:rPr>
      </w:pPr>
      <w:r w:rsidRPr="00E86D45">
        <w:rPr>
          <w:rFonts w:ascii="Times New Roman" w:eastAsia="Times New Roman" w:hAnsi="Times New Roman" w:cs="Times New Roman"/>
          <w:sz w:val="28"/>
          <w:szCs w:val="28"/>
          <w:lang w:eastAsia="ru-RU"/>
        </w:rPr>
        <w:t xml:space="preserve">                               администрации Невьянского городского округа</w:t>
      </w:r>
    </w:p>
    <w:p w:rsidR="00E86D45" w:rsidRPr="00E86D45" w:rsidRDefault="00E86D45" w:rsidP="00E86D45">
      <w:pPr>
        <w:spacing w:after="0" w:line="240" w:lineRule="auto"/>
        <w:rPr>
          <w:rFonts w:ascii="Times New Roman" w:eastAsia="Times New Roman" w:hAnsi="Times New Roman" w:cs="Times New Roman"/>
          <w:sz w:val="28"/>
          <w:szCs w:val="28"/>
          <w:lang w:eastAsia="ru-RU"/>
        </w:rPr>
      </w:pPr>
      <w:r w:rsidRPr="00E86D45">
        <w:rPr>
          <w:rFonts w:ascii="Times New Roman" w:eastAsia="Times New Roman" w:hAnsi="Times New Roman" w:cs="Times New Roman"/>
          <w:sz w:val="28"/>
          <w:szCs w:val="28"/>
          <w:lang w:eastAsia="ru-RU"/>
        </w:rPr>
        <w:t xml:space="preserve">                               </w:t>
      </w:r>
      <w:proofErr w:type="gramStart"/>
      <w:r w:rsidRPr="00E86D45">
        <w:rPr>
          <w:rFonts w:ascii="Times New Roman" w:eastAsia="Times New Roman" w:hAnsi="Times New Roman" w:cs="Times New Roman"/>
          <w:sz w:val="28"/>
          <w:szCs w:val="28"/>
          <w:lang w:eastAsia="ru-RU"/>
        </w:rPr>
        <w:t xml:space="preserve">(с. </w:t>
      </w:r>
      <w:proofErr w:type="spellStart"/>
      <w:r w:rsidRPr="00E86D45">
        <w:rPr>
          <w:rFonts w:ascii="Times New Roman" w:eastAsia="Times New Roman" w:hAnsi="Times New Roman" w:cs="Times New Roman"/>
          <w:sz w:val="28"/>
          <w:szCs w:val="28"/>
          <w:lang w:eastAsia="ru-RU"/>
        </w:rPr>
        <w:t>Аятское</w:t>
      </w:r>
      <w:proofErr w:type="spellEnd"/>
      <w:r w:rsidRPr="00E86D45">
        <w:rPr>
          <w:rFonts w:ascii="Times New Roman" w:eastAsia="Times New Roman" w:hAnsi="Times New Roman" w:cs="Times New Roman"/>
          <w:sz w:val="28"/>
          <w:szCs w:val="28"/>
          <w:lang w:eastAsia="ru-RU"/>
        </w:rPr>
        <w:t xml:space="preserve">, с. </w:t>
      </w:r>
      <w:proofErr w:type="spellStart"/>
      <w:r w:rsidRPr="00E86D45">
        <w:rPr>
          <w:rFonts w:ascii="Times New Roman" w:eastAsia="Times New Roman" w:hAnsi="Times New Roman" w:cs="Times New Roman"/>
          <w:sz w:val="28"/>
          <w:szCs w:val="28"/>
          <w:lang w:eastAsia="ru-RU"/>
        </w:rPr>
        <w:t>Шайдуриха</w:t>
      </w:r>
      <w:proofErr w:type="spellEnd"/>
      <w:r w:rsidRPr="00E86D45">
        <w:rPr>
          <w:rFonts w:ascii="Times New Roman" w:eastAsia="Times New Roman" w:hAnsi="Times New Roman" w:cs="Times New Roman"/>
          <w:sz w:val="28"/>
          <w:szCs w:val="28"/>
          <w:lang w:eastAsia="ru-RU"/>
        </w:rPr>
        <w:t xml:space="preserve">, с. Кунара, п. Плотина, д. </w:t>
      </w:r>
      <w:proofErr w:type="spellStart"/>
      <w:r w:rsidRPr="00E86D45">
        <w:rPr>
          <w:rFonts w:ascii="Times New Roman" w:eastAsia="Times New Roman" w:hAnsi="Times New Roman" w:cs="Times New Roman"/>
          <w:sz w:val="28"/>
          <w:szCs w:val="28"/>
          <w:lang w:eastAsia="ru-RU"/>
        </w:rPr>
        <w:t>Пьянково</w:t>
      </w:r>
      <w:proofErr w:type="spellEnd"/>
      <w:r w:rsidRPr="00E86D45">
        <w:rPr>
          <w:rFonts w:ascii="Times New Roman" w:eastAsia="Times New Roman" w:hAnsi="Times New Roman" w:cs="Times New Roman"/>
          <w:sz w:val="28"/>
          <w:szCs w:val="28"/>
          <w:lang w:eastAsia="ru-RU"/>
        </w:rPr>
        <w:t>,</w:t>
      </w:r>
      <w:proofErr w:type="gramEnd"/>
    </w:p>
    <w:p w:rsidR="00E86D45" w:rsidRPr="00E86D45" w:rsidRDefault="00E86D45" w:rsidP="00E86D45">
      <w:pPr>
        <w:spacing w:after="0" w:line="240" w:lineRule="auto"/>
        <w:rPr>
          <w:rFonts w:ascii="Times New Roman" w:eastAsia="Times New Roman" w:hAnsi="Times New Roman" w:cs="Times New Roman"/>
          <w:sz w:val="28"/>
          <w:szCs w:val="28"/>
          <w:lang w:eastAsia="ru-RU"/>
        </w:rPr>
      </w:pPr>
      <w:r w:rsidRPr="00E86D45">
        <w:rPr>
          <w:rFonts w:ascii="Times New Roman" w:eastAsia="Times New Roman" w:hAnsi="Times New Roman" w:cs="Times New Roman"/>
          <w:sz w:val="28"/>
          <w:szCs w:val="28"/>
          <w:lang w:eastAsia="ru-RU"/>
        </w:rPr>
        <w:t xml:space="preserve">                               д. Сосновка, с. Конево, д. Осиновка, д. </w:t>
      </w:r>
      <w:proofErr w:type="gramStart"/>
      <w:r w:rsidRPr="00E86D45">
        <w:rPr>
          <w:rFonts w:ascii="Times New Roman" w:eastAsia="Times New Roman" w:hAnsi="Times New Roman" w:cs="Times New Roman"/>
          <w:sz w:val="28"/>
          <w:szCs w:val="28"/>
          <w:lang w:eastAsia="ru-RU"/>
        </w:rPr>
        <w:t>Гашении</w:t>
      </w:r>
      <w:proofErr w:type="gramEnd"/>
      <w:r w:rsidRPr="00E86D45">
        <w:rPr>
          <w:rFonts w:ascii="Times New Roman" w:eastAsia="Times New Roman" w:hAnsi="Times New Roman" w:cs="Times New Roman"/>
          <w:sz w:val="28"/>
          <w:szCs w:val="28"/>
          <w:lang w:eastAsia="ru-RU"/>
        </w:rPr>
        <w:t xml:space="preserve">, с. </w:t>
      </w:r>
      <w:proofErr w:type="spellStart"/>
      <w:r w:rsidRPr="00E86D45">
        <w:rPr>
          <w:rFonts w:ascii="Times New Roman" w:eastAsia="Times New Roman" w:hAnsi="Times New Roman" w:cs="Times New Roman"/>
          <w:sz w:val="28"/>
          <w:szCs w:val="28"/>
          <w:lang w:eastAsia="ru-RU"/>
        </w:rPr>
        <w:t>Киприно</w:t>
      </w:r>
      <w:proofErr w:type="spellEnd"/>
      <w:r w:rsidRPr="00E86D45">
        <w:rPr>
          <w:rFonts w:ascii="Times New Roman" w:eastAsia="Times New Roman" w:hAnsi="Times New Roman" w:cs="Times New Roman"/>
          <w:sz w:val="28"/>
          <w:szCs w:val="28"/>
          <w:lang w:eastAsia="ru-RU"/>
        </w:rPr>
        <w:t xml:space="preserve">,   </w:t>
      </w:r>
    </w:p>
    <w:p w:rsidR="00E86D45" w:rsidRPr="00E86D45" w:rsidRDefault="00E86D45" w:rsidP="00E86D45">
      <w:pPr>
        <w:spacing w:after="0" w:line="240" w:lineRule="auto"/>
        <w:rPr>
          <w:rFonts w:ascii="Times New Roman" w:eastAsia="Times New Roman" w:hAnsi="Times New Roman" w:cs="Times New Roman"/>
          <w:sz w:val="28"/>
          <w:szCs w:val="28"/>
          <w:lang w:eastAsia="ru-RU"/>
        </w:rPr>
      </w:pPr>
      <w:r w:rsidRPr="00E86D45">
        <w:rPr>
          <w:rFonts w:ascii="Times New Roman" w:eastAsia="Times New Roman" w:hAnsi="Times New Roman" w:cs="Times New Roman"/>
          <w:sz w:val="28"/>
          <w:szCs w:val="28"/>
          <w:lang w:eastAsia="ru-RU"/>
        </w:rPr>
        <w:t xml:space="preserve">                               с. </w:t>
      </w:r>
      <w:proofErr w:type="spellStart"/>
      <w:r w:rsidRPr="00E86D45">
        <w:rPr>
          <w:rFonts w:ascii="Times New Roman" w:eastAsia="Times New Roman" w:hAnsi="Times New Roman" w:cs="Times New Roman"/>
          <w:sz w:val="28"/>
          <w:szCs w:val="28"/>
          <w:lang w:eastAsia="ru-RU"/>
        </w:rPr>
        <w:t>Корелы</w:t>
      </w:r>
      <w:proofErr w:type="spellEnd"/>
      <w:r w:rsidRPr="00E86D45">
        <w:rPr>
          <w:rFonts w:ascii="Times New Roman" w:eastAsia="Times New Roman" w:hAnsi="Times New Roman" w:cs="Times New Roman"/>
          <w:sz w:val="28"/>
          <w:szCs w:val="28"/>
          <w:lang w:eastAsia="ru-RU"/>
        </w:rPr>
        <w:t xml:space="preserve">); </w:t>
      </w:r>
    </w:p>
    <w:p w:rsidR="00E86D45" w:rsidRPr="00E86D45" w:rsidRDefault="00E86D45" w:rsidP="00E86D45">
      <w:pPr>
        <w:spacing w:after="0" w:line="240" w:lineRule="auto"/>
        <w:rPr>
          <w:rFonts w:ascii="Times New Roman" w:eastAsia="Times New Roman" w:hAnsi="Times New Roman" w:cs="Times New Roman"/>
          <w:sz w:val="28"/>
          <w:szCs w:val="28"/>
          <w:lang w:eastAsia="ru-RU"/>
        </w:rPr>
      </w:pPr>
    </w:p>
    <w:p w:rsidR="00E86D45" w:rsidRPr="00E86D45" w:rsidRDefault="00E86D45" w:rsidP="00E86D45">
      <w:pPr>
        <w:spacing w:after="0" w:line="240" w:lineRule="auto"/>
        <w:rPr>
          <w:rFonts w:ascii="Times New Roman" w:eastAsia="Times New Roman" w:hAnsi="Times New Roman" w:cs="Times New Roman"/>
          <w:sz w:val="28"/>
          <w:szCs w:val="28"/>
          <w:lang w:eastAsia="ru-RU"/>
        </w:rPr>
      </w:pPr>
      <w:r w:rsidRPr="00E86D45">
        <w:rPr>
          <w:rFonts w:ascii="Times New Roman" w:eastAsia="Times New Roman" w:hAnsi="Times New Roman" w:cs="Times New Roman"/>
          <w:sz w:val="28"/>
          <w:szCs w:val="28"/>
          <w:lang w:eastAsia="ru-RU"/>
        </w:rPr>
        <w:t xml:space="preserve">Матвеева Е.В. –     начальник управления населёнными пунктами </w:t>
      </w:r>
    </w:p>
    <w:p w:rsidR="00E86D45" w:rsidRPr="00E86D45" w:rsidRDefault="00E86D45" w:rsidP="00E86D45">
      <w:pPr>
        <w:spacing w:after="0" w:line="240" w:lineRule="auto"/>
        <w:rPr>
          <w:rFonts w:ascii="Times New Roman" w:eastAsia="Times New Roman" w:hAnsi="Times New Roman" w:cs="Times New Roman"/>
          <w:sz w:val="28"/>
          <w:szCs w:val="28"/>
          <w:lang w:eastAsia="ru-RU"/>
        </w:rPr>
      </w:pPr>
      <w:r w:rsidRPr="00E86D45">
        <w:rPr>
          <w:rFonts w:ascii="Times New Roman" w:eastAsia="Times New Roman" w:hAnsi="Times New Roman" w:cs="Times New Roman"/>
          <w:sz w:val="28"/>
          <w:szCs w:val="28"/>
          <w:lang w:eastAsia="ru-RU"/>
        </w:rPr>
        <w:t xml:space="preserve">                                 Администрации Невьянского городского округа  </w:t>
      </w:r>
    </w:p>
    <w:p w:rsidR="00E86D45" w:rsidRPr="00E86D45" w:rsidRDefault="00E86D45" w:rsidP="00E86D45">
      <w:pPr>
        <w:spacing w:after="0" w:line="240" w:lineRule="auto"/>
        <w:rPr>
          <w:rFonts w:ascii="Times New Roman" w:eastAsia="Times New Roman" w:hAnsi="Times New Roman" w:cs="Times New Roman"/>
          <w:sz w:val="28"/>
          <w:szCs w:val="28"/>
          <w:lang w:eastAsia="ru-RU"/>
        </w:rPr>
      </w:pPr>
      <w:r w:rsidRPr="00E86D45">
        <w:rPr>
          <w:rFonts w:ascii="Times New Roman" w:eastAsia="Times New Roman" w:hAnsi="Times New Roman" w:cs="Times New Roman"/>
          <w:sz w:val="28"/>
          <w:szCs w:val="28"/>
          <w:lang w:eastAsia="ru-RU"/>
        </w:rPr>
        <w:t xml:space="preserve">                                 </w:t>
      </w:r>
      <w:proofErr w:type="gramStart"/>
      <w:r w:rsidRPr="00E86D45">
        <w:rPr>
          <w:rFonts w:ascii="Times New Roman" w:eastAsia="Times New Roman" w:hAnsi="Times New Roman" w:cs="Times New Roman"/>
          <w:sz w:val="28"/>
          <w:szCs w:val="28"/>
          <w:lang w:eastAsia="ru-RU"/>
        </w:rPr>
        <w:t xml:space="preserve">(с. </w:t>
      </w:r>
      <w:proofErr w:type="spellStart"/>
      <w:r w:rsidRPr="00E86D45">
        <w:rPr>
          <w:rFonts w:ascii="Times New Roman" w:eastAsia="Times New Roman" w:hAnsi="Times New Roman" w:cs="Times New Roman"/>
          <w:sz w:val="28"/>
          <w:szCs w:val="28"/>
          <w:lang w:eastAsia="ru-RU"/>
        </w:rPr>
        <w:t>Быньги</w:t>
      </w:r>
      <w:proofErr w:type="spellEnd"/>
      <w:r w:rsidRPr="00E86D45">
        <w:rPr>
          <w:rFonts w:ascii="Times New Roman" w:eastAsia="Times New Roman" w:hAnsi="Times New Roman" w:cs="Times New Roman"/>
          <w:sz w:val="28"/>
          <w:szCs w:val="28"/>
          <w:lang w:eastAsia="ru-RU"/>
        </w:rPr>
        <w:t xml:space="preserve">, п. Ударник, п. </w:t>
      </w:r>
      <w:proofErr w:type="spellStart"/>
      <w:r w:rsidRPr="00E86D45">
        <w:rPr>
          <w:rFonts w:ascii="Times New Roman" w:eastAsia="Times New Roman" w:hAnsi="Times New Roman" w:cs="Times New Roman"/>
          <w:sz w:val="28"/>
          <w:szCs w:val="28"/>
          <w:lang w:eastAsia="ru-RU"/>
        </w:rPr>
        <w:t>Аник</w:t>
      </w:r>
      <w:proofErr w:type="spellEnd"/>
      <w:r w:rsidRPr="00E86D45">
        <w:rPr>
          <w:rFonts w:ascii="Times New Roman" w:eastAsia="Times New Roman" w:hAnsi="Times New Roman" w:cs="Times New Roman"/>
          <w:sz w:val="28"/>
          <w:szCs w:val="28"/>
          <w:lang w:eastAsia="ru-RU"/>
        </w:rPr>
        <w:t xml:space="preserve">, п. </w:t>
      </w:r>
      <w:proofErr w:type="spellStart"/>
      <w:r w:rsidRPr="00E86D45">
        <w:rPr>
          <w:rFonts w:ascii="Times New Roman" w:eastAsia="Times New Roman" w:hAnsi="Times New Roman" w:cs="Times New Roman"/>
          <w:sz w:val="28"/>
          <w:szCs w:val="28"/>
          <w:lang w:eastAsia="ru-RU"/>
        </w:rPr>
        <w:t>Быньговский</w:t>
      </w:r>
      <w:proofErr w:type="spellEnd"/>
      <w:r w:rsidRPr="00E86D45">
        <w:rPr>
          <w:rFonts w:ascii="Times New Roman" w:eastAsia="Times New Roman" w:hAnsi="Times New Roman" w:cs="Times New Roman"/>
          <w:sz w:val="28"/>
          <w:szCs w:val="28"/>
          <w:lang w:eastAsia="ru-RU"/>
        </w:rPr>
        <w:t>,</w:t>
      </w:r>
      <w:proofErr w:type="gramEnd"/>
    </w:p>
    <w:p w:rsidR="00E86D45" w:rsidRPr="00E86D45" w:rsidRDefault="00E86D45" w:rsidP="00E86D45">
      <w:pPr>
        <w:spacing w:after="0" w:line="240" w:lineRule="auto"/>
        <w:rPr>
          <w:rFonts w:ascii="Times New Roman" w:eastAsia="Times New Roman" w:hAnsi="Times New Roman" w:cs="Times New Roman"/>
          <w:sz w:val="28"/>
          <w:szCs w:val="28"/>
          <w:lang w:eastAsia="ru-RU"/>
        </w:rPr>
      </w:pPr>
      <w:r w:rsidRPr="00E86D45">
        <w:rPr>
          <w:rFonts w:ascii="Times New Roman" w:eastAsia="Times New Roman" w:hAnsi="Times New Roman" w:cs="Times New Roman"/>
          <w:sz w:val="28"/>
          <w:szCs w:val="28"/>
          <w:lang w:eastAsia="ru-RU"/>
        </w:rPr>
        <w:t xml:space="preserve">                                 д.  Н. Таволги, д. В. Таволги, д. </w:t>
      </w:r>
      <w:proofErr w:type="spellStart"/>
      <w:r w:rsidRPr="00E86D45">
        <w:rPr>
          <w:rFonts w:ascii="Times New Roman" w:eastAsia="Times New Roman" w:hAnsi="Times New Roman" w:cs="Times New Roman"/>
          <w:sz w:val="28"/>
          <w:szCs w:val="28"/>
          <w:lang w:eastAsia="ru-RU"/>
        </w:rPr>
        <w:t>Сербишино</w:t>
      </w:r>
      <w:proofErr w:type="spellEnd"/>
      <w:r w:rsidRPr="00E86D45">
        <w:rPr>
          <w:rFonts w:ascii="Times New Roman" w:eastAsia="Times New Roman" w:hAnsi="Times New Roman" w:cs="Times New Roman"/>
          <w:sz w:val="28"/>
          <w:szCs w:val="28"/>
          <w:lang w:eastAsia="ru-RU"/>
        </w:rPr>
        <w:t xml:space="preserve">, п. </w:t>
      </w:r>
      <w:proofErr w:type="gramStart"/>
      <w:r w:rsidRPr="00E86D45">
        <w:rPr>
          <w:rFonts w:ascii="Times New Roman" w:eastAsia="Times New Roman" w:hAnsi="Times New Roman" w:cs="Times New Roman"/>
          <w:sz w:val="28"/>
          <w:szCs w:val="28"/>
          <w:lang w:eastAsia="ru-RU"/>
        </w:rPr>
        <w:t>Ребристый</w:t>
      </w:r>
      <w:proofErr w:type="gramEnd"/>
      <w:r w:rsidRPr="00E86D45">
        <w:rPr>
          <w:rFonts w:ascii="Times New Roman" w:eastAsia="Times New Roman" w:hAnsi="Times New Roman" w:cs="Times New Roman"/>
          <w:sz w:val="28"/>
          <w:szCs w:val="28"/>
          <w:lang w:eastAsia="ru-RU"/>
        </w:rPr>
        <w:t>,</w:t>
      </w:r>
    </w:p>
    <w:p w:rsidR="00E86D45" w:rsidRPr="00E86D45" w:rsidRDefault="00E86D45" w:rsidP="00E86D45">
      <w:pPr>
        <w:spacing w:after="0" w:line="240" w:lineRule="auto"/>
        <w:rPr>
          <w:rFonts w:ascii="Times New Roman" w:eastAsia="Times New Roman" w:hAnsi="Times New Roman" w:cs="Times New Roman"/>
          <w:sz w:val="28"/>
          <w:szCs w:val="28"/>
          <w:lang w:eastAsia="ru-RU"/>
        </w:rPr>
      </w:pPr>
      <w:r w:rsidRPr="00E86D45">
        <w:rPr>
          <w:rFonts w:ascii="Times New Roman" w:eastAsia="Times New Roman" w:hAnsi="Times New Roman" w:cs="Times New Roman"/>
          <w:sz w:val="28"/>
          <w:szCs w:val="28"/>
          <w:lang w:eastAsia="ru-RU"/>
        </w:rPr>
        <w:t xml:space="preserve">                                 п. </w:t>
      </w:r>
      <w:proofErr w:type="spellStart"/>
      <w:r w:rsidRPr="00E86D45">
        <w:rPr>
          <w:rFonts w:ascii="Times New Roman" w:eastAsia="Times New Roman" w:hAnsi="Times New Roman" w:cs="Times New Roman"/>
          <w:sz w:val="28"/>
          <w:szCs w:val="28"/>
          <w:lang w:eastAsia="ru-RU"/>
        </w:rPr>
        <w:t>Середовина</w:t>
      </w:r>
      <w:proofErr w:type="spellEnd"/>
      <w:r w:rsidRPr="00E86D45">
        <w:rPr>
          <w:rFonts w:ascii="Times New Roman" w:eastAsia="Times New Roman" w:hAnsi="Times New Roman" w:cs="Times New Roman"/>
          <w:sz w:val="28"/>
          <w:szCs w:val="28"/>
          <w:lang w:eastAsia="ru-RU"/>
        </w:rPr>
        <w:t xml:space="preserve">, с. </w:t>
      </w:r>
      <w:proofErr w:type="spellStart"/>
      <w:r w:rsidRPr="00E86D45">
        <w:rPr>
          <w:rFonts w:ascii="Times New Roman" w:eastAsia="Times New Roman" w:hAnsi="Times New Roman" w:cs="Times New Roman"/>
          <w:sz w:val="28"/>
          <w:szCs w:val="28"/>
          <w:lang w:eastAsia="ru-RU"/>
        </w:rPr>
        <w:t>Федьковка</w:t>
      </w:r>
      <w:proofErr w:type="spellEnd"/>
      <w:r w:rsidRPr="00E86D45">
        <w:rPr>
          <w:rFonts w:ascii="Times New Roman" w:eastAsia="Times New Roman" w:hAnsi="Times New Roman" w:cs="Times New Roman"/>
          <w:sz w:val="28"/>
          <w:szCs w:val="28"/>
          <w:lang w:eastAsia="ru-RU"/>
        </w:rPr>
        <w:t xml:space="preserve">, п. </w:t>
      </w:r>
      <w:proofErr w:type="spellStart"/>
      <w:r w:rsidRPr="00E86D45">
        <w:rPr>
          <w:rFonts w:ascii="Times New Roman" w:eastAsia="Times New Roman" w:hAnsi="Times New Roman" w:cs="Times New Roman"/>
          <w:sz w:val="28"/>
          <w:szCs w:val="28"/>
          <w:lang w:eastAsia="ru-RU"/>
        </w:rPr>
        <w:t>Осиновский</w:t>
      </w:r>
      <w:proofErr w:type="spellEnd"/>
      <w:r w:rsidRPr="00E86D45">
        <w:rPr>
          <w:rFonts w:ascii="Times New Roman" w:eastAsia="Times New Roman" w:hAnsi="Times New Roman" w:cs="Times New Roman"/>
          <w:sz w:val="28"/>
          <w:szCs w:val="28"/>
          <w:lang w:eastAsia="ru-RU"/>
        </w:rPr>
        <w:t xml:space="preserve">, д. </w:t>
      </w:r>
      <w:proofErr w:type="spellStart"/>
      <w:r w:rsidRPr="00E86D45">
        <w:rPr>
          <w:rFonts w:ascii="Times New Roman" w:eastAsia="Times New Roman" w:hAnsi="Times New Roman" w:cs="Times New Roman"/>
          <w:sz w:val="28"/>
          <w:szCs w:val="28"/>
          <w:lang w:eastAsia="ru-RU"/>
        </w:rPr>
        <w:t>Невьянка</w:t>
      </w:r>
      <w:proofErr w:type="spellEnd"/>
      <w:r w:rsidRPr="00E86D45">
        <w:rPr>
          <w:rFonts w:ascii="Times New Roman" w:eastAsia="Times New Roman" w:hAnsi="Times New Roman" w:cs="Times New Roman"/>
          <w:sz w:val="28"/>
          <w:szCs w:val="28"/>
          <w:lang w:eastAsia="ru-RU"/>
        </w:rPr>
        <w:t xml:space="preserve">, </w:t>
      </w:r>
    </w:p>
    <w:p w:rsidR="00E86D45" w:rsidRPr="00E86D45" w:rsidRDefault="00E86D45" w:rsidP="00E86D45">
      <w:pPr>
        <w:spacing w:after="0" w:line="240" w:lineRule="auto"/>
        <w:rPr>
          <w:rFonts w:ascii="Times New Roman" w:eastAsia="Times New Roman" w:hAnsi="Times New Roman" w:cs="Times New Roman"/>
          <w:sz w:val="28"/>
          <w:szCs w:val="28"/>
          <w:lang w:eastAsia="ru-RU"/>
        </w:rPr>
      </w:pPr>
      <w:r w:rsidRPr="00E86D45">
        <w:rPr>
          <w:rFonts w:ascii="Times New Roman" w:eastAsia="Times New Roman" w:hAnsi="Times New Roman" w:cs="Times New Roman"/>
          <w:sz w:val="28"/>
          <w:szCs w:val="28"/>
          <w:lang w:eastAsia="ru-RU"/>
        </w:rPr>
        <w:t xml:space="preserve">                                 п. </w:t>
      </w:r>
      <w:proofErr w:type="spellStart"/>
      <w:r w:rsidRPr="00E86D45">
        <w:rPr>
          <w:rFonts w:ascii="Times New Roman" w:eastAsia="Times New Roman" w:hAnsi="Times New Roman" w:cs="Times New Roman"/>
          <w:sz w:val="28"/>
          <w:szCs w:val="28"/>
          <w:lang w:eastAsia="ru-RU"/>
        </w:rPr>
        <w:t>Горельский</w:t>
      </w:r>
      <w:proofErr w:type="spellEnd"/>
      <w:r w:rsidRPr="00E86D45">
        <w:rPr>
          <w:rFonts w:ascii="Times New Roman" w:eastAsia="Times New Roman" w:hAnsi="Times New Roman" w:cs="Times New Roman"/>
          <w:sz w:val="28"/>
          <w:szCs w:val="28"/>
          <w:lang w:eastAsia="ru-RU"/>
        </w:rPr>
        <w:t>, п. Холмистый);</w:t>
      </w:r>
    </w:p>
    <w:p w:rsidR="00E86D45" w:rsidRPr="00E86D45" w:rsidRDefault="00E86D45" w:rsidP="00E86D45">
      <w:pPr>
        <w:spacing w:after="0" w:line="240" w:lineRule="auto"/>
        <w:rPr>
          <w:rFonts w:ascii="Times New Roman" w:eastAsia="Times New Roman" w:hAnsi="Times New Roman" w:cs="Times New Roman"/>
          <w:sz w:val="28"/>
          <w:szCs w:val="28"/>
          <w:lang w:eastAsia="ru-RU"/>
        </w:rPr>
      </w:pPr>
    </w:p>
    <w:p w:rsidR="00E86D45" w:rsidRPr="00E86D45" w:rsidRDefault="00E86D45" w:rsidP="00E86D45">
      <w:pPr>
        <w:spacing w:after="0" w:line="240" w:lineRule="auto"/>
        <w:rPr>
          <w:rFonts w:ascii="Times New Roman" w:eastAsia="Times New Roman" w:hAnsi="Times New Roman" w:cs="Times New Roman"/>
          <w:sz w:val="28"/>
          <w:szCs w:val="28"/>
          <w:lang w:eastAsia="ru-RU"/>
        </w:rPr>
      </w:pPr>
      <w:r w:rsidRPr="00E86D45">
        <w:rPr>
          <w:rFonts w:ascii="Times New Roman" w:eastAsia="Times New Roman" w:hAnsi="Times New Roman" w:cs="Times New Roman"/>
          <w:sz w:val="28"/>
          <w:szCs w:val="28"/>
          <w:lang w:eastAsia="ru-RU"/>
        </w:rPr>
        <w:t xml:space="preserve">Сидоров О.И. –      начальник управления населёнными пунктами </w:t>
      </w:r>
    </w:p>
    <w:p w:rsidR="00E86D45" w:rsidRPr="00E86D45" w:rsidRDefault="00E86D45" w:rsidP="00E86D45">
      <w:pPr>
        <w:spacing w:after="0" w:line="240" w:lineRule="auto"/>
        <w:rPr>
          <w:rFonts w:ascii="Times New Roman" w:eastAsia="Times New Roman" w:hAnsi="Times New Roman" w:cs="Times New Roman"/>
          <w:sz w:val="28"/>
          <w:szCs w:val="28"/>
          <w:lang w:eastAsia="ru-RU"/>
        </w:rPr>
      </w:pPr>
      <w:r w:rsidRPr="00E86D45">
        <w:rPr>
          <w:rFonts w:ascii="Times New Roman" w:eastAsia="Times New Roman" w:hAnsi="Times New Roman" w:cs="Times New Roman"/>
          <w:sz w:val="28"/>
          <w:szCs w:val="28"/>
          <w:lang w:eastAsia="ru-RU"/>
        </w:rPr>
        <w:t xml:space="preserve">                                 администрации Невьянского городского округа </w:t>
      </w:r>
    </w:p>
    <w:p w:rsidR="00E86D45" w:rsidRPr="00E86D45" w:rsidRDefault="00E86D45" w:rsidP="00E86D45">
      <w:pPr>
        <w:spacing w:after="0" w:line="240" w:lineRule="auto"/>
        <w:rPr>
          <w:rFonts w:ascii="Times New Roman" w:eastAsia="Times New Roman" w:hAnsi="Times New Roman" w:cs="Times New Roman"/>
          <w:sz w:val="28"/>
          <w:szCs w:val="28"/>
          <w:lang w:eastAsia="ru-RU"/>
        </w:rPr>
      </w:pPr>
      <w:r w:rsidRPr="00E86D45">
        <w:rPr>
          <w:rFonts w:ascii="Times New Roman" w:eastAsia="Times New Roman" w:hAnsi="Times New Roman" w:cs="Times New Roman"/>
          <w:sz w:val="28"/>
          <w:szCs w:val="28"/>
          <w:lang w:eastAsia="ru-RU"/>
        </w:rPr>
        <w:t xml:space="preserve">                                 </w:t>
      </w:r>
      <w:proofErr w:type="gramStart"/>
      <w:r w:rsidRPr="00E86D45">
        <w:rPr>
          <w:rFonts w:ascii="Times New Roman" w:eastAsia="Times New Roman" w:hAnsi="Times New Roman" w:cs="Times New Roman"/>
          <w:sz w:val="28"/>
          <w:szCs w:val="28"/>
          <w:lang w:eastAsia="ru-RU"/>
        </w:rPr>
        <w:t xml:space="preserve">(п. Калиново, п. Приозёрный, п. Невьянский рыбзавод, </w:t>
      </w:r>
      <w:proofErr w:type="gramEnd"/>
    </w:p>
    <w:p w:rsidR="00E86D45" w:rsidRPr="00E86D45" w:rsidRDefault="00E86D45" w:rsidP="00E86D45">
      <w:pPr>
        <w:spacing w:after="0" w:line="240" w:lineRule="auto"/>
        <w:rPr>
          <w:rFonts w:ascii="Times New Roman" w:eastAsia="Times New Roman" w:hAnsi="Times New Roman" w:cs="Times New Roman"/>
          <w:sz w:val="28"/>
          <w:szCs w:val="28"/>
          <w:lang w:eastAsia="ru-RU"/>
        </w:rPr>
      </w:pPr>
      <w:r w:rsidRPr="00E86D45">
        <w:rPr>
          <w:rFonts w:ascii="Times New Roman" w:eastAsia="Times New Roman" w:hAnsi="Times New Roman" w:cs="Times New Roman"/>
          <w:sz w:val="28"/>
          <w:szCs w:val="28"/>
          <w:lang w:eastAsia="ru-RU"/>
        </w:rPr>
        <w:t xml:space="preserve">                                 п. </w:t>
      </w:r>
      <w:proofErr w:type="spellStart"/>
      <w:r w:rsidRPr="00E86D45">
        <w:rPr>
          <w:rFonts w:ascii="Times New Roman" w:eastAsia="Times New Roman" w:hAnsi="Times New Roman" w:cs="Times New Roman"/>
          <w:sz w:val="28"/>
          <w:szCs w:val="28"/>
          <w:lang w:eastAsia="ru-RU"/>
        </w:rPr>
        <w:t>Таватуйский</w:t>
      </w:r>
      <w:proofErr w:type="spellEnd"/>
      <w:r w:rsidRPr="00E86D45">
        <w:rPr>
          <w:rFonts w:ascii="Times New Roman" w:eastAsia="Times New Roman" w:hAnsi="Times New Roman" w:cs="Times New Roman"/>
          <w:sz w:val="28"/>
          <w:szCs w:val="28"/>
          <w:lang w:eastAsia="ru-RU"/>
        </w:rPr>
        <w:t xml:space="preserve"> детдом, п. </w:t>
      </w:r>
      <w:proofErr w:type="spellStart"/>
      <w:r w:rsidRPr="00E86D45">
        <w:rPr>
          <w:rFonts w:ascii="Times New Roman" w:eastAsia="Times New Roman" w:hAnsi="Times New Roman" w:cs="Times New Roman"/>
          <w:sz w:val="28"/>
          <w:szCs w:val="28"/>
          <w:lang w:eastAsia="ru-RU"/>
        </w:rPr>
        <w:t>Таватуй</w:t>
      </w:r>
      <w:proofErr w:type="spellEnd"/>
      <w:r w:rsidRPr="00E86D45">
        <w:rPr>
          <w:rFonts w:ascii="Times New Roman" w:eastAsia="Times New Roman" w:hAnsi="Times New Roman" w:cs="Times New Roman"/>
          <w:sz w:val="28"/>
          <w:szCs w:val="28"/>
          <w:lang w:eastAsia="ru-RU"/>
        </w:rPr>
        <w:t xml:space="preserve">, п. Аять, п. </w:t>
      </w:r>
      <w:proofErr w:type="spellStart"/>
      <w:r w:rsidRPr="00E86D45">
        <w:rPr>
          <w:rFonts w:ascii="Times New Roman" w:eastAsia="Times New Roman" w:hAnsi="Times New Roman" w:cs="Times New Roman"/>
          <w:sz w:val="28"/>
          <w:szCs w:val="28"/>
          <w:lang w:eastAsia="ru-RU"/>
        </w:rPr>
        <w:t>Таватуй</w:t>
      </w:r>
      <w:proofErr w:type="spellEnd"/>
    </w:p>
    <w:p w:rsidR="00E86D45" w:rsidRPr="00E86D45" w:rsidRDefault="00E86D45" w:rsidP="00E86D45">
      <w:pPr>
        <w:spacing w:after="0" w:line="240" w:lineRule="auto"/>
        <w:rPr>
          <w:rFonts w:ascii="Times New Roman" w:eastAsia="Times New Roman" w:hAnsi="Times New Roman" w:cs="Times New Roman"/>
          <w:sz w:val="28"/>
          <w:szCs w:val="28"/>
          <w:lang w:eastAsia="ru-RU"/>
        </w:rPr>
      </w:pPr>
      <w:r w:rsidRPr="00E86D45">
        <w:rPr>
          <w:rFonts w:ascii="Times New Roman" w:eastAsia="Times New Roman" w:hAnsi="Times New Roman" w:cs="Times New Roman"/>
          <w:sz w:val="28"/>
          <w:szCs w:val="28"/>
          <w:lang w:eastAsia="ru-RU"/>
        </w:rPr>
        <w:t xml:space="preserve">                                 (</w:t>
      </w:r>
      <w:proofErr w:type="spellStart"/>
      <w:r w:rsidRPr="00E86D45">
        <w:rPr>
          <w:rFonts w:ascii="Times New Roman" w:eastAsia="Times New Roman" w:hAnsi="Times New Roman" w:cs="Times New Roman"/>
          <w:sz w:val="28"/>
          <w:szCs w:val="28"/>
          <w:lang w:eastAsia="ru-RU"/>
        </w:rPr>
        <w:t>Аятский</w:t>
      </w:r>
      <w:proofErr w:type="spellEnd"/>
      <w:r w:rsidRPr="00E86D45">
        <w:rPr>
          <w:rFonts w:ascii="Times New Roman" w:eastAsia="Times New Roman" w:hAnsi="Times New Roman" w:cs="Times New Roman"/>
          <w:sz w:val="28"/>
          <w:szCs w:val="28"/>
          <w:lang w:eastAsia="ru-RU"/>
        </w:rPr>
        <w:t xml:space="preserve"> сельсовет);</w:t>
      </w:r>
    </w:p>
    <w:p w:rsidR="00E86D45" w:rsidRPr="00E86D45" w:rsidRDefault="00E86D45" w:rsidP="00E86D45">
      <w:pPr>
        <w:spacing w:after="0" w:line="240" w:lineRule="auto"/>
        <w:rPr>
          <w:rFonts w:ascii="Times New Roman" w:eastAsia="Times New Roman" w:hAnsi="Times New Roman" w:cs="Times New Roman"/>
          <w:sz w:val="28"/>
          <w:szCs w:val="28"/>
          <w:lang w:eastAsia="ru-RU"/>
        </w:rPr>
      </w:pPr>
    </w:p>
    <w:p w:rsidR="00E86D45" w:rsidRPr="00E86D45" w:rsidRDefault="00E86D45" w:rsidP="00E86D45">
      <w:pPr>
        <w:spacing w:after="0" w:line="240" w:lineRule="auto"/>
        <w:jc w:val="both"/>
        <w:rPr>
          <w:rFonts w:ascii="Times New Roman" w:eastAsia="Times New Roman" w:hAnsi="Times New Roman" w:cs="Times New Roman"/>
          <w:sz w:val="28"/>
          <w:szCs w:val="28"/>
          <w:lang w:eastAsia="ru-RU"/>
        </w:rPr>
      </w:pPr>
    </w:p>
    <w:p w:rsidR="00E86D45" w:rsidRPr="00E86D45" w:rsidRDefault="00E86D45" w:rsidP="00E86D45">
      <w:pPr>
        <w:spacing w:after="0" w:line="240" w:lineRule="auto"/>
        <w:jc w:val="both"/>
        <w:rPr>
          <w:rFonts w:ascii="Times New Roman" w:eastAsia="Times New Roman" w:hAnsi="Times New Roman" w:cs="Times New Roman"/>
          <w:sz w:val="28"/>
          <w:szCs w:val="28"/>
          <w:lang w:eastAsia="ru-RU"/>
        </w:rPr>
      </w:pPr>
    </w:p>
    <w:p w:rsidR="00E86D45" w:rsidRPr="00E86D45" w:rsidRDefault="00E86D45" w:rsidP="00E86D45">
      <w:pPr>
        <w:spacing w:after="0" w:line="240" w:lineRule="auto"/>
        <w:jc w:val="both"/>
        <w:rPr>
          <w:rFonts w:ascii="Times New Roman" w:eastAsia="Times New Roman" w:hAnsi="Times New Roman" w:cs="Times New Roman"/>
          <w:sz w:val="28"/>
          <w:szCs w:val="28"/>
          <w:lang w:eastAsia="ru-RU"/>
        </w:rPr>
      </w:pPr>
    </w:p>
    <w:p w:rsidR="00E86D45" w:rsidRPr="00E86D45" w:rsidRDefault="00E86D45" w:rsidP="00E86D45">
      <w:pPr>
        <w:spacing w:after="0" w:line="240" w:lineRule="auto"/>
        <w:jc w:val="both"/>
        <w:rPr>
          <w:rFonts w:ascii="Times New Roman" w:eastAsia="Times New Roman" w:hAnsi="Times New Roman" w:cs="Times New Roman"/>
          <w:sz w:val="28"/>
          <w:szCs w:val="28"/>
          <w:lang w:eastAsia="ru-RU"/>
        </w:rPr>
      </w:pPr>
    </w:p>
    <w:p w:rsidR="00E86D45" w:rsidRPr="00E86D45" w:rsidRDefault="00E86D45" w:rsidP="00E86D45">
      <w:pPr>
        <w:spacing w:after="0" w:line="240" w:lineRule="auto"/>
        <w:jc w:val="both"/>
        <w:rPr>
          <w:rFonts w:ascii="Times New Roman" w:eastAsia="Times New Roman" w:hAnsi="Times New Roman" w:cs="Times New Roman"/>
          <w:sz w:val="28"/>
          <w:szCs w:val="28"/>
          <w:lang w:eastAsia="ru-RU"/>
        </w:rPr>
      </w:pPr>
    </w:p>
    <w:p w:rsidR="00E86D45" w:rsidRPr="00E86D45" w:rsidRDefault="00E86D45" w:rsidP="00E86D45">
      <w:pPr>
        <w:spacing w:after="0" w:line="240" w:lineRule="auto"/>
        <w:jc w:val="both"/>
        <w:rPr>
          <w:rFonts w:ascii="Times New Roman" w:eastAsia="Times New Roman" w:hAnsi="Times New Roman" w:cs="Times New Roman"/>
          <w:sz w:val="28"/>
          <w:szCs w:val="28"/>
          <w:lang w:eastAsia="ru-RU"/>
        </w:rPr>
      </w:pPr>
    </w:p>
    <w:p w:rsidR="00E86D45" w:rsidRPr="00E86D45" w:rsidRDefault="00E86D45" w:rsidP="00E86D45">
      <w:pPr>
        <w:spacing w:after="0" w:line="240" w:lineRule="auto"/>
        <w:jc w:val="both"/>
        <w:rPr>
          <w:rFonts w:ascii="Times New Roman" w:eastAsia="Times New Roman" w:hAnsi="Times New Roman" w:cs="Times New Roman"/>
          <w:sz w:val="28"/>
          <w:szCs w:val="28"/>
          <w:lang w:eastAsia="ru-RU"/>
        </w:rPr>
      </w:pPr>
    </w:p>
    <w:p w:rsidR="00E86D45" w:rsidRPr="00E86D45" w:rsidRDefault="00E86D45" w:rsidP="00E86D45">
      <w:pPr>
        <w:spacing w:after="0" w:line="240" w:lineRule="auto"/>
        <w:jc w:val="both"/>
        <w:rPr>
          <w:rFonts w:ascii="Times New Roman" w:eastAsia="Times New Roman" w:hAnsi="Times New Roman" w:cs="Times New Roman"/>
          <w:sz w:val="28"/>
          <w:szCs w:val="28"/>
          <w:lang w:eastAsia="ru-RU"/>
        </w:rPr>
      </w:pPr>
    </w:p>
    <w:p w:rsidR="00E86D45" w:rsidRPr="00E86D45" w:rsidRDefault="00E86D45" w:rsidP="00E86D45">
      <w:pPr>
        <w:spacing w:after="0" w:line="240" w:lineRule="auto"/>
        <w:jc w:val="both"/>
        <w:rPr>
          <w:rFonts w:ascii="Times New Roman" w:eastAsia="Times New Roman" w:hAnsi="Times New Roman" w:cs="Times New Roman"/>
          <w:sz w:val="28"/>
          <w:szCs w:val="28"/>
          <w:lang w:eastAsia="ru-RU"/>
        </w:rPr>
      </w:pPr>
    </w:p>
    <w:p w:rsidR="00E86D45" w:rsidRPr="00E86D45" w:rsidRDefault="00E86D45" w:rsidP="00E86D45">
      <w:pPr>
        <w:spacing w:after="0" w:line="240" w:lineRule="auto"/>
        <w:jc w:val="both"/>
        <w:rPr>
          <w:rFonts w:ascii="Times New Roman" w:eastAsia="Times New Roman" w:hAnsi="Times New Roman" w:cs="Times New Roman"/>
          <w:sz w:val="28"/>
          <w:szCs w:val="28"/>
          <w:lang w:eastAsia="ru-RU"/>
        </w:rPr>
      </w:pPr>
    </w:p>
    <w:p w:rsidR="00E86D45" w:rsidRPr="00E86D45" w:rsidRDefault="00E86D45" w:rsidP="00E86D45">
      <w:pPr>
        <w:spacing w:after="0" w:line="240" w:lineRule="auto"/>
        <w:jc w:val="both"/>
        <w:rPr>
          <w:rFonts w:ascii="Times New Roman" w:eastAsia="Times New Roman" w:hAnsi="Times New Roman" w:cs="Times New Roman"/>
          <w:sz w:val="28"/>
          <w:szCs w:val="28"/>
          <w:lang w:eastAsia="ru-RU"/>
        </w:rPr>
      </w:pPr>
    </w:p>
    <w:p w:rsidR="00E86D45" w:rsidRPr="00E86D45" w:rsidRDefault="00E86D45" w:rsidP="00E86D45">
      <w:pPr>
        <w:spacing w:after="0" w:line="240" w:lineRule="auto"/>
        <w:jc w:val="both"/>
        <w:rPr>
          <w:rFonts w:ascii="Times New Roman" w:eastAsia="Times New Roman" w:hAnsi="Times New Roman" w:cs="Times New Roman"/>
          <w:sz w:val="28"/>
          <w:szCs w:val="28"/>
          <w:lang w:eastAsia="ru-RU"/>
        </w:rPr>
      </w:pPr>
    </w:p>
    <w:p w:rsidR="00E86D45" w:rsidRPr="00E86D45" w:rsidRDefault="00E86D45" w:rsidP="00E86D45">
      <w:pPr>
        <w:spacing w:after="0" w:line="240" w:lineRule="auto"/>
        <w:jc w:val="both"/>
        <w:rPr>
          <w:rFonts w:ascii="Times New Roman" w:eastAsia="Times New Roman" w:hAnsi="Times New Roman" w:cs="Times New Roman"/>
          <w:sz w:val="28"/>
          <w:szCs w:val="28"/>
          <w:lang w:eastAsia="ru-RU"/>
        </w:rPr>
      </w:pPr>
    </w:p>
    <w:p w:rsidR="00E86D45" w:rsidRPr="00E86D45" w:rsidRDefault="00E86D45" w:rsidP="00E86D45">
      <w:pPr>
        <w:spacing w:after="0" w:line="240" w:lineRule="auto"/>
        <w:jc w:val="both"/>
        <w:rPr>
          <w:rFonts w:ascii="Times New Roman" w:eastAsia="Times New Roman" w:hAnsi="Times New Roman" w:cs="Times New Roman"/>
          <w:sz w:val="28"/>
          <w:szCs w:val="28"/>
          <w:lang w:eastAsia="ru-RU"/>
        </w:rPr>
      </w:pPr>
    </w:p>
    <w:p w:rsidR="00E86D45" w:rsidRPr="00E86D45" w:rsidRDefault="00E86D45" w:rsidP="00E86D45">
      <w:pPr>
        <w:spacing w:after="0" w:line="240" w:lineRule="auto"/>
        <w:jc w:val="both"/>
        <w:rPr>
          <w:rFonts w:ascii="Times New Roman" w:eastAsia="Times New Roman" w:hAnsi="Times New Roman" w:cs="Times New Roman"/>
          <w:sz w:val="28"/>
          <w:szCs w:val="28"/>
          <w:lang w:eastAsia="ru-RU"/>
        </w:rPr>
      </w:pPr>
    </w:p>
    <w:p w:rsidR="00E86D45" w:rsidRPr="00E86D45" w:rsidRDefault="00E86D45" w:rsidP="00E86D45">
      <w:pPr>
        <w:spacing w:after="0" w:line="240" w:lineRule="auto"/>
        <w:jc w:val="both"/>
        <w:rPr>
          <w:rFonts w:ascii="Times New Roman" w:eastAsia="Times New Roman" w:hAnsi="Times New Roman" w:cs="Times New Roman"/>
          <w:sz w:val="28"/>
          <w:szCs w:val="28"/>
          <w:lang w:eastAsia="ru-RU"/>
        </w:rPr>
      </w:pPr>
    </w:p>
    <w:p w:rsidR="00E86D45" w:rsidRPr="00E86D45" w:rsidRDefault="00E86D45" w:rsidP="00E86D45">
      <w:pPr>
        <w:spacing w:after="0" w:line="240" w:lineRule="auto"/>
        <w:jc w:val="both"/>
        <w:rPr>
          <w:rFonts w:ascii="Times New Roman" w:eastAsia="Times New Roman" w:hAnsi="Times New Roman" w:cs="Times New Roman"/>
          <w:sz w:val="28"/>
          <w:szCs w:val="28"/>
          <w:lang w:eastAsia="ru-RU"/>
        </w:rPr>
      </w:pPr>
    </w:p>
    <w:p w:rsidR="00E86D45" w:rsidRPr="00E86D45" w:rsidRDefault="00E86D45" w:rsidP="00E86D45">
      <w:pPr>
        <w:spacing w:after="0" w:line="240" w:lineRule="auto"/>
        <w:jc w:val="both"/>
        <w:rPr>
          <w:rFonts w:ascii="Times New Roman" w:eastAsia="Times New Roman" w:hAnsi="Times New Roman" w:cs="Times New Roman"/>
          <w:sz w:val="28"/>
          <w:szCs w:val="28"/>
          <w:lang w:eastAsia="ru-RU"/>
        </w:rPr>
      </w:pPr>
    </w:p>
    <w:p w:rsidR="00E86D45" w:rsidRPr="00E86D45" w:rsidRDefault="00E86D45" w:rsidP="00E86D45">
      <w:pPr>
        <w:spacing w:after="0" w:line="240" w:lineRule="auto"/>
        <w:jc w:val="both"/>
        <w:rPr>
          <w:rFonts w:ascii="Times New Roman" w:eastAsia="Times New Roman" w:hAnsi="Times New Roman" w:cs="Times New Roman"/>
          <w:sz w:val="28"/>
          <w:szCs w:val="28"/>
          <w:lang w:eastAsia="ru-RU"/>
        </w:rPr>
      </w:pPr>
    </w:p>
    <w:p w:rsidR="00E86D45" w:rsidRPr="00E86D45" w:rsidRDefault="00E86D45" w:rsidP="00E86D45">
      <w:pPr>
        <w:spacing w:after="0" w:line="240" w:lineRule="auto"/>
        <w:jc w:val="both"/>
        <w:rPr>
          <w:rFonts w:ascii="Times New Roman" w:eastAsia="Times New Roman" w:hAnsi="Times New Roman" w:cs="Times New Roman"/>
          <w:sz w:val="28"/>
          <w:szCs w:val="28"/>
          <w:lang w:eastAsia="ru-RU"/>
        </w:rPr>
      </w:pPr>
    </w:p>
    <w:p w:rsidR="00E86D45" w:rsidRPr="00E86D45" w:rsidRDefault="00E86D45" w:rsidP="00E86D45">
      <w:pPr>
        <w:spacing w:after="0" w:line="240" w:lineRule="auto"/>
        <w:jc w:val="both"/>
        <w:rPr>
          <w:rFonts w:ascii="Times New Roman" w:eastAsia="Times New Roman" w:hAnsi="Times New Roman" w:cs="Times New Roman"/>
          <w:sz w:val="28"/>
          <w:szCs w:val="28"/>
          <w:lang w:eastAsia="ru-RU"/>
        </w:rPr>
      </w:pPr>
    </w:p>
    <w:p w:rsidR="00E86D45" w:rsidRPr="00E86D45" w:rsidRDefault="00E86D45" w:rsidP="00E86D45">
      <w:pPr>
        <w:spacing w:after="0" w:line="240" w:lineRule="auto"/>
        <w:jc w:val="both"/>
        <w:rPr>
          <w:rFonts w:ascii="Times New Roman" w:eastAsia="Times New Roman" w:hAnsi="Times New Roman" w:cs="Times New Roman"/>
          <w:sz w:val="28"/>
          <w:szCs w:val="28"/>
          <w:lang w:eastAsia="ru-RU"/>
        </w:rPr>
      </w:pPr>
    </w:p>
    <w:p w:rsidR="00E86D45" w:rsidRPr="00E86D45" w:rsidRDefault="00E86D45" w:rsidP="00E86D45">
      <w:pPr>
        <w:spacing w:after="0" w:line="240" w:lineRule="auto"/>
        <w:jc w:val="both"/>
        <w:rPr>
          <w:rFonts w:ascii="Times New Roman" w:eastAsia="Times New Roman" w:hAnsi="Times New Roman" w:cs="Times New Roman"/>
          <w:sz w:val="28"/>
          <w:szCs w:val="28"/>
          <w:lang w:eastAsia="ru-RU"/>
        </w:rPr>
      </w:pPr>
    </w:p>
    <w:p w:rsidR="00E86D45" w:rsidRPr="00E86D45" w:rsidRDefault="00E86D45" w:rsidP="00E86D45">
      <w:pPr>
        <w:spacing w:after="0" w:line="240" w:lineRule="auto"/>
        <w:jc w:val="both"/>
        <w:rPr>
          <w:rFonts w:ascii="Times New Roman" w:eastAsia="Times New Roman" w:hAnsi="Times New Roman" w:cs="Times New Roman"/>
          <w:sz w:val="28"/>
          <w:szCs w:val="28"/>
          <w:lang w:eastAsia="ru-RU"/>
        </w:rPr>
      </w:pPr>
    </w:p>
    <w:p w:rsidR="00E86D45" w:rsidRPr="00E86D45" w:rsidRDefault="00E86D45" w:rsidP="00E86D45">
      <w:pPr>
        <w:spacing w:after="0" w:line="240" w:lineRule="auto"/>
        <w:jc w:val="both"/>
        <w:rPr>
          <w:rFonts w:ascii="Times New Roman" w:eastAsia="Times New Roman" w:hAnsi="Times New Roman" w:cs="Times New Roman"/>
          <w:sz w:val="28"/>
          <w:szCs w:val="28"/>
          <w:lang w:eastAsia="ru-RU"/>
        </w:rPr>
      </w:pPr>
    </w:p>
    <w:p w:rsidR="00E86D45" w:rsidRPr="00E86D45" w:rsidRDefault="00E86D45" w:rsidP="00E86D45">
      <w:pPr>
        <w:spacing w:after="0" w:line="240" w:lineRule="auto"/>
        <w:rPr>
          <w:rFonts w:ascii="Times New Roman" w:eastAsia="Times New Roman" w:hAnsi="Times New Roman" w:cs="Times New Roman"/>
          <w:sz w:val="28"/>
          <w:szCs w:val="28"/>
          <w:lang w:eastAsia="ru-RU"/>
        </w:rPr>
      </w:pPr>
    </w:p>
    <w:p w:rsidR="00E86D45" w:rsidRPr="00E86D45" w:rsidRDefault="00E86D45" w:rsidP="00E86D45">
      <w:pPr>
        <w:spacing w:after="0" w:line="240" w:lineRule="auto"/>
        <w:ind w:left="6237"/>
        <w:rPr>
          <w:rFonts w:ascii="Times New Roman" w:eastAsia="Times New Roman" w:hAnsi="Times New Roman" w:cs="Times New Roman"/>
          <w:sz w:val="24"/>
          <w:szCs w:val="24"/>
          <w:lang w:eastAsia="ru-RU"/>
        </w:rPr>
      </w:pPr>
      <w:r w:rsidRPr="00E86D45">
        <w:rPr>
          <w:rFonts w:ascii="Times New Roman" w:eastAsia="Times New Roman" w:hAnsi="Times New Roman" w:cs="Times New Roman"/>
          <w:sz w:val="24"/>
          <w:szCs w:val="24"/>
          <w:lang w:eastAsia="ru-RU"/>
        </w:rPr>
        <w:t xml:space="preserve"> Приложение № 2</w:t>
      </w:r>
    </w:p>
    <w:p w:rsidR="00E86D45" w:rsidRPr="00E86D45" w:rsidRDefault="00E86D45" w:rsidP="00E86D45">
      <w:pPr>
        <w:spacing w:after="0" w:line="240" w:lineRule="auto"/>
        <w:ind w:left="6237"/>
        <w:rPr>
          <w:rFonts w:ascii="Times New Roman" w:eastAsia="Times New Roman" w:hAnsi="Times New Roman" w:cs="Times New Roman"/>
          <w:sz w:val="24"/>
          <w:szCs w:val="24"/>
          <w:lang w:eastAsia="ru-RU"/>
        </w:rPr>
      </w:pPr>
      <w:r w:rsidRPr="00E86D45">
        <w:rPr>
          <w:rFonts w:ascii="Times New Roman" w:eastAsia="Times New Roman" w:hAnsi="Times New Roman" w:cs="Times New Roman"/>
          <w:sz w:val="24"/>
          <w:szCs w:val="24"/>
          <w:lang w:eastAsia="ru-RU"/>
        </w:rPr>
        <w:t xml:space="preserve"> к постановлению администрации</w:t>
      </w:r>
    </w:p>
    <w:p w:rsidR="00E86D45" w:rsidRPr="00E86D45" w:rsidRDefault="00E86D45" w:rsidP="00E86D45">
      <w:pPr>
        <w:spacing w:after="0" w:line="240" w:lineRule="auto"/>
        <w:ind w:left="6237"/>
        <w:rPr>
          <w:rFonts w:ascii="Times New Roman" w:eastAsia="Times New Roman" w:hAnsi="Times New Roman" w:cs="Times New Roman"/>
          <w:sz w:val="24"/>
          <w:szCs w:val="24"/>
          <w:lang w:eastAsia="ru-RU"/>
        </w:rPr>
      </w:pPr>
      <w:r w:rsidRPr="00E86D45">
        <w:rPr>
          <w:rFonts w:ascii="Times New Roman" w:eastAsia="Times New Roman" w:hAnsi="Times New Roman" w:cs="Times New Roman"/>
          <w:sz w:val="24"/>
          <w:szCs w:val="24"/>
          <w:lang w:eastAsia="ru-RU"/>
        </w:rPr>
        <w:t xml:space="preserve"> Невьянского городского округа</w:t>
      </w:r>
    </w:p>
    <w:p w:rsidR="00E86D45" w:rsidRPr="00E86D45" w:rsidRDefault="00E86D45" w:rsidP="00E86D45">
      <w:pPr>
        <w:spacing w:after="0" w:line="240" w:lineRule="auto"/>
        <w:jc w:val="center"/>
        <w:rPr>
          <w:rFonts w:ascii="Times New Roman" w:eastAsia="Times New Roman" w:hAnsi="Times New Roman" w:cs="Times New Roman"/>
          <w:sz w:val="24"/>
          <w:szCs w:val="24"/>
          <w:lang w:eastAsia="ru-RU"/>
        </w:rPr>
      </w:pPr>
      <w:r w:rsidRPr="00E86D45">
        <w:rPr>
          <w:rFonts w:ascii="Times New Roman" w:eastAsia="Times New Roman" w:hAnsi="Times New Roman" w:cs="Times New Roman"/>
          <w:sz w:val="24"/>
          <w:szCs w:val="24"/>
          <w:lang w:eastAsia="ru-RU"/>
        </w:rPr>
        <w:t xml:space="preserve">                                                                           </w:t>
      </w:r>
    </w:p>
    <w:p w:rsidR="00E86D45" w:rsidRPr="00E86D45" w:rsidRDefault="00E86D45" w:rsidP="00E86D45">
      <w:pPr>
        <w:spacing w:after="0" w:line="240" w:lineRule="auto"/>
        <w:rPr>
          <w:rFonts w:ascii="Times New Roman" w:eastAsia="Times New Roman" w:hAnsi="Times New Roman" w:cs="Times New Roman"/>
          <w:sz w:val="28"/>
          <w:szCs w:val="28"/>
          <w:lang w:eastAsia="ru-RU"/>
        </w:rPr>
      </w:pPr>
    </w:p>
    <w:p w:rsidR="00E86D45" w:rsidRPr="00E86D45" w:rsidRDefault="00E86D45" w:rsidP="00E86D45">
      <w:pPr>
        <w:spacing w:after="0" w:line="240" w:lineRule="auto"/>
        <w:rPr>
          <w:rFonts w:ascii="Times New Roman" w:eastAsia="Times New Roman" w:hAnsi="Times New Roman" w:cs="Times New Roman"/>
          <w:sz w:val="24"/>
          <w:szCs w:val="24"/>
          <w:lang w:eastAsia="ru-RU"/>
        </w:rPr>
      </w:pPr>
    </w:p>
    <w:p w:rsidR="00E86D45" w:rsidRPr="00E86D45" w:rsidRDefault="00E86D45" w:rsidP="00E86D45">
      <w:pPr>
        <w:spacing w:after="0" w:line="240" w:lineRule="auto"/>
        <w:jc w:val="center"/>
        <w:rPr>
          <w:rFonts w:ascii="Times New Roman" w:eastAsia="Times New Roman" w:hAnsi="Times New Roman" w:cs="Times New Roman"/>
          <w:b/>
          <w:sz w:val="28"/>
          <w:szCs w:val="28"/>
          <w:lang w:eastAsia="ru-RU"/>
        </w:rPr>
      </w:pPr>
      <w:r w:rsidRPr="00E86D45">
        <w:rPr>
          <w:rFonts w:ascii="Times New Roman" w:eastAsia="Times New Roman" w:hAnsi="Times New Roman" w:cs="Times New Roman"/>
          <w:b/>
          <w:sz w:val="28"/>
          <w:szCs w:val="28"/>
          <w:lang w:eastAsia="ru-RU"/>
        </w:rPr>
        <w:t>ПОЛОЖЕНИЕ</w:t>
      </w:r>
    </w:p>
    <w:p w:rsidR="00E86D45" w:rsidRPr="00E86D45" w:rsidRDefault="00E86D45" w:rsidP="00E86D45">
      <w:pPr>
        <w:spacing w:after="0" w:line="240" w:lineRule="auto"/>
        <w:jc w:val="center"/>
        <w:rPr>
          <w:rFonts w:ascii="Times New Roman" w:eastAsia="Times New Roman" w:hAnsi="Times New Roman" w:cs="Times New Roman"/>
          <w:b/>
          <w:sz w:val="28"/>
          <w:szCs w:val="28"/>
          <w:lang w:eastAsia="ru-RU"/>
        </w:rPr>
      </w:pPr>
      <w:r w:rsidRPr="00E86D45">
        <w:rPr>
          <w:rFonts w:ascii="Times New Roman" w:eastAsia="Times New Roman" w:hAnsi="Times New Roman" w:cs="Times New Roman"/>
          <w:b/>
          <w:sz w:val="28"/>
          <w:szCs w:val="28"/>
          <w:lang w:eastAsia="ru-RU"/>
        </w:rPr>
        <w:t>О КОМИССИИ ПО РАЗРАБОТКЕ   СХЕМЫ РАЗМЕЩЕНИЯ НЕСТАЦИОНАРНЫХ ТОРГОВЫХ ОБЪЕКТОВ НА ТЕРРИТОРИИ НЕВЬЯНСКОГО ГОРОДСКОГО ОКРУГА НА 2017-2018 ГОДЫ</w:t>
      </w:r>
    </w:p>
    <w:p w:rsidR="00E86D45" w:rsidRPr="00E86D45" w:rsidRDefault="00E86D45" w:rsidP="00E86D45">
      <w:pPr>
        <w:spacing w:after="0" w:line="240" w:lineRule="auto"/>
        <w:jc w:val="center"/>
        <w:rPr>
          <w:rFonts w:ascii="Times New Roman" w:eastAsia="Times New Roman" w:hAnsi="Times New Roman" w:cs="Times New Roman"/>
          <w:b/>
          <w:sz w:val="24"/>
          <w:szCs w:val="24"/>
          <w:lang w:eastAsia="ru-RU"/>
        </w:rPr>
      </w:pPr>
    </w:p>
    <w:p w:rsidR="00E86D45" w:rsidRPr="00E86D45" w:rsidRDefault="00E86D45" w:rsidP="00E86D45">
      <w:pPr>
        <w:spacing w:after="0" w:line="240" w:lineRule="auto"/>
        <w:jc w:val="center"/>
        <w:rPr>
          <w:rFonts w:ascii="Times New Roman" w:eastAsia="Times New Roman" w:hAnsi="Times New Roman" w:cs="Times New Roman"/>
          <w:b/>
          <w:sz w:val="28"/>
          <w:szCs w:val="28"/>
          <w:lang w:eastAsia="ru-RU"/>
        </w:rPr>
      </w:pPr>
      <w:r w:rsidRPr="00E86D45">
        <w:rPr>
          <w:rFonts w:ascii="Times New Roman" w:eastAsia="Times New Roman" w:hAnsi="Times New Roman" w:cs="Times New Roman"/>
          <w:b/>
          <w:sz w:val="28"/>
          <w:szCs w:val="28"/>
          <w:lang w:eastAsia="ru-RU"/>
        </w:rPr>
        <w:t>1.Общие положения</w:t>
      </w:r>
    </w:p>
    <w:p w:rsidR="00E86D45" w:rsidRPr="00E86D45" w:rsidRDefault="00E86D45" w:rsidP="00E86D45">
      <w:pPr>
        <w:spacing w:after="0" w:line="240" w:lineRule="auto"/>
        <w:rPr>
          <w:rFonts w:ascii="Times New Roman" w:eastAsia="Times New Roman" w:hAnsi="Times New Roman" w:cs="Times New Roman"/>
          <w:sz w:val="28"/>
          <w:szCs w:val="28"/>
          <w:lang w:eastAsia="ru-RU"/>
        </w:rPr>
      </w:pPr>
    </w:p>
    <w:p w:rsidR="00E86D45" w:rsidRPr="00E86D45" w:rsidRDefault="00E86D45" w:rsidP="00E86D45">
      <w:pPr>
        <w:spacing w:after="0" w:line="240" w:lineRule="auto"/>
        <w:ind w:firstLine="709"/>
        <w:jc w:val="both"/>
        <w:rPr>
          <w:rFonts w:ascii="Times New Roman" w:eastAsia="Times New Roman" w:hAnsi="Times New Roman" w:cs="Times New Roman"/>
          <w:sz w:val="28"/>
          <w:szCs w:val="28"/>
          <w:lang w:eastAsia="ru-RU"/>
        </w:rPr>
      </w:pPr>
      <w:r w:rsidRPr="00E86D45">
        <w:rPr>
          <w:rFonts w:ascii="Times New Roman" w:eastAsia="Times New Roman" w:hAnsi="Times New Roman" w:cs="Times New Roman"/>
          <w:sz w:val="28"/>
          <w:szCs w:val="28"/>
          <w:lang w:eastAsia="ru-RU"/>
        </w:rPr>
        <w:t xml:space="preserve">1.1. Комиссия по разработке схемы размещения нестационарных торговых объектов на территории Невьянского городского округа (далее – Комиссия) образована в целях: </w:t>
      </w:r>
    </w:p>
    <w:p w:rsidR="00E86D45" w:rsidRPr="00E86D45" w:rsidRDefault="00E86D45" w:rsidP="00E86D45">
      <w:pPr>
        <w:spacing w:after="0" w:line="240" w:lineRule="auto"/>
        <w:ind w:firstLine="709"/>
        <w:jc w:val="both"/>
        <w:rPr>
          <w:rFonts w:ascii="Times New Roman" w:eastAsia="Times New Roman" w:hAnsi="Times New Roman" w:cs="Times New Roman"/>
          <w:sz w:val="28"/>
          <w:szCs w:val="28"/>
          <w:lang w:eastAsia="ru-RU"/>
        </w:rPr>
      </w:pPr>
      <w:r w:rsidRPr="00E86D45">
        <w:rPr>
          <w:rFonts w:ascii="Times New Roman" w:eastAsia="Times New Roman" w:hAnsi="Times New Roman" w:cs="Times New Roman"/>
          <w:sz w:val="28"/>
          <w:szCs w:val="28"/>
          <w:lang w:eastAsia="ru-RU"/>
        </w:rPr>
        <w:t>1) разработки схемы размещения нестационарных торговых объектов на территории Невьянского городского округа</w:t>
      </w:r>
    </w:p>
    <w:p w:rsidR="00E86D45" w:rsidRPr="00E86D45" w:rsidRDefault="00E86D45" w:rsidP="00E86D45">
      <w:pPr>
        <w:spacing w:after="0" w:line="240" w:lineRule="auto"/>
        <w:ind w:firstLine="709"/>
        <w:jc w:val="both"/>
        <w:rPr>
          <w:rFonts w:ascii="Times New Roman" w:eastAsia="Times New Roman" w:hAnsi="Times New Roman" w:cs="Times New Roman"/>
          <w:sz w:val="28"/>
          <w:szCs w:val="28"/>
          <w:lang w:eastAsia="ru-RU"/>
        </w:rPr>
      </w:pPr>
      <w:r w:rsidRPr="00E86D45">
        <w:rPr>
          <w:rFonts w:ascii="Times New Roman" w:eastAsia="Times New Roman" w:hAnsi="Times New Roman" w:cs="Times New Roman"/>
          <w:sz w:val="28"/>
          <w:szCs w:val="28"/>
          <w:lang w:eastAsia="ru-RU"/>
        </w:rPr>
        <w:t>2) подготовки предложений о внесении изменений в схему размещения нестационарных торговых объектов на территории Невьянского городского округа;</w:t>
      </w:r>
    </w:p>
    <w:p w:rsidR="00E86D45" w:rsidRPr="00E86D45" w:rsidRDefault="00E86D45" w:rsidP="00E86D45">
      <w:pPr>
        <w:spacing w:after="0" w:line="240" w:lineRule="auto"/>
        <w:ind w:firstLine="709"/>
        <w:jc w:val="both"/>
        <w:rPr>
          <w:rFonts w:ascii="Times New Roman" w:eastAsia="Times New Roman" w:hAnsi="Times New Roman" w:cs="Times New Roman"/>
          <w:sz w:val="28"/>
          <w:szCs w:val="28"/>
          <w:lang w:eastAsia="ru-RU"/>
        </w:rPr>
      </w:pPr>
      <w:r w:rsidRPr="00E86D45">
        <w:rPr>
          <w:rFonts w:ascii="Times New Roman" w:eastAsia="Times New Roman" w:hAnsi="Times New Roman" w:cs="Times New Roman"/>
          <w:sz w:val="28"/>
          <w:szCs w:val="28"/>
          <w:lang w:eastAsia="ru-RU"/>
        </w:rPr>
        <w:t xml:space="preserve"> 3) развития рынка товаров и услуг на территории Невьянского городского округа;</w:t>
      </w:r>
    </w:p>
    <w:p w:rsidR="00E86D45" w:rsidRPr="00E86D45" w:rsidRDefault="00E86D45" w:rsidP="00E86D45">
      <w:pPr>
        <w:spacing w:after="0" w:line="240" w:lineRule="auto"/>
        <w:ind w:firstLine="709"/>
        <w:jc w:val="both"/>
        <w:rPr>
          <w:rFonts w:ascii="Times New Roman" w:eastAsia="Times New Roman" w:hAnsi="Times New Roman" w:cs="Times New Roman"/>
          <w:sz w:val="28"/>
          <w:szCs w:val="28"/>
          <w:lang w:eastAsia="ru-RU"/>
        </w:rPr>
      </w:pPr>
      <w:r w:rsidRPr="00E86D45">
        <w:rPr>
          <w:rFonts w:ascii="Times New Roman" w:eastAsia="Times New Roman" w:hAnsi="Times New Roman" w:cs="Times New Roman"/>
          <w:sz w:val="28"/>
          <w:szCs w:val="28"/>
          <w:lang w:eastAsia="ru-RU"/>
        </w:rPr>
        <w:t>4) обеспечения доступности товаров для населения, формирования конкурентной среды;</w:t>
      </w:r>
    </w:p>
    <w:p w:rsidR="00E86D45" w:rsidRPr="00E86D45" w:rsidRDefault="00E86D45" w:rsidP="00E86D45">
      <w:pPr>
        <w:spacing w:after="0" w:line="240" w:lineRule="auto"/>
        <w:ind w:firstLine="709"/>
        <w:jc w:val="both"/>
        <w:rPr>
          <w:rFonts w:ascii="Times New Roman" w:eastAsia="Times New Roman" w:hAnsi="Times New Roman" w:cs="Times New Roman"/>
          <w:sz w:val="28"/>
          <w:szCs w:val="28"/>
          <w:lang w:eastAsia="ru-RU"/>
        </w:rPr>
      </w:pPr>
      <w:r w:rsidRPr="00E86D45">
        <w:rPr>
          <w:rFonts w:ascii="Times New Roman" w:eastAsia="Times New Roman" w:hAnsi="Times New Roman" w:cs="Times New Roman"/>
          <w:sz w:val="28"/>
          <w:szCs w:val="28"/>
          <w:lang w:eastAsia="ru-RU"/>
        </w:rPr>
        <w:t>5) обеспечения соблюдения прав и законных интересов юридических лиц, индивидуальных предпринимателей, осуществляющих торговую деятельность на территории Невьянского городского округа.</w:t>
      </w:r>
    </w:p>
    <w:p w:rsidR="00E86D45" w:rsidRPr="00E86D45" w:rsidRDefault="00E86D45" w:rsidP="00E86D45">
      <w:pPr>
        <w:spacing w:after="0" w:line="240" w:lineRule="auto"/>
        <w:ind w:firstLine="709"/>
        <w:jc w:val="both"/>
        <w:rPr>
          <w:rFonts w:ascii="Times New Roman" w:eastAsia="Times New Roman" w:hAnsi="Times New Roman" w:cs="Times New Roman"/>
          <w:sz w:val="28"/>
          <w:szCs w:val="28"/>
          <w:lang w:eastAsia="ru-RU"/>
        </w:rPr>
      </w:pPr>
      <w:r w:rsidRPr="00E86D45">
        <w:rPr>
          <w:rFonts w:ascii="Times New Roman" w:eastAsia="Times New Roman" w:hAnsi="Times New Roman" w:cs="Times New Roman"/>
          <w:sz w:val="28"/>
          <w:szCs w:val="28"/>
          <w:lang w:eastAsia="ru-RU"/>
        </w:rPr>
        <w:t>1.2. В своей деятельности Комиссия руководствуется следующими нормативными правовыми документами:</w:t>
      </w:r>
    </w:p>
    <w:p w:rsidR="00E86D45" w:rsidRPr="00E86D45" w:rsidRDefault="00E86D45" w:rsidP="00E86D45">
      <w:pPr>
        <w:spacing w:after="0" w:line="240" w:lineRule="auto"/>
        <w:ind w:firstLine="709"/>
        <w:jc w:val="both"/>
        <w:rPr>
          <w:rFonts w:ascii="Times New Roman" w:eastAsia="Times New Roman" w:hAnsi="Times New Roman" w:cs="Times New Roman"/>
          <w:sz w:val="28"/>
          <w:szCs w:val="28"/>
          <w:lang w:eastAsia="ru-RU"/>
        </w:rPr>
      </w:pPr>
      <w:r w:rsidRPr="00E86D45">
        <w:rPr>
          <w:rFonts w:ascii="Times New Roman" w:eastAsia="Times New Roman" w:hAnsi="Times New Roman" w:cs="Times New Roman"/>
          <w:sz w:val="28"/>
          <w:szCs w:val="28"/>
          <w:lang w:eastAsia="ru-RU"/>
        </w:rPr>
        <w:t>- Федеральным законом от 06.10.2003 № 131-ФЗ «Об общих принципах организации местного самоуправления в Российской Федерации»;</w:t>
      </w:r>
    </w:p>
    <w:p w:rsidR="00E86D45" w:rsidRPr="00E86D45" w:rsidRDefault="00E86D45" w:rsidP="00E86D45">
      <w:pPr>
        <w:spacing w:after="0" w:line="240" w:lineRule="auto"/>
        <w:ind w:firstLine="709"/>
        <w:jc w:val="both"/>
        <w:rPr>
          <w:rFonts w:ascii="Times New Roman" w:eastAsia="Times New Roman" w:hAnsi="Times New Roman" w:cs="Times New Roman"/>
          <w:sz w:val="28"/>
          <w:szCs w:val="28"/>
          <w:lang w:eastAsia="ru-RU"/>
        </w:rPr>
      </w:pPr>
      <w:r w:rsidRPr="00E86D45">
        <w:rPr>
          <w:rFonts w:ascii="Times New Roman" w:eastAsia="Times New Roman" w:hAnsi="Times New Roman" w:cs="Times New Roman"/>
          <w:sz w:val="28"/>
          <w:szCs w:val="28"/>
          <w:lang w:eastAsia="ru-RU"/>
        </w:rPr>
        <w:t>- Федеральным законом от 28.12.2009 № 381-ФЗ «Об основах государственного регулирования торговой деятельности в Российской Федерации;</w:t>
      </w:r>
    </w:p>
    <w:p w:rsidR="00E86D45" w:rsidRPr="00E86D45" w:rsidRDefault="00E86D45" w:rsidP="00E86D45">
      <w:pPr>
        <w:spacing w:after="0" w:line="240" w:lineRule="auto"/>
        <w:ind w:firstLine="709"/>
        <w:jc w:val="both"/>
        <w:rPr>
          <w:rFonts w:ascii="Times New Roman" w:eastAsia="Times New Roman" w:hAnsi="Times New Roman" w:cs="Times New Roman"/>
          <w:sz w:val="28"/>
          <w:szCs w:val="28"/>
          <w:lang w:eastAsia="ru-RU"/>
        </w:rPr>
      </w:pPr>
      <w:r w:rsidRPr="00E86D45">
        <w:rPr>
          <w:rFonts w:ascii="Times New Roman" w:eastAsia="Times New Roman" w:hAnsi="Times New Roman" w:cs="Times New Roman"/>
          <w:sz w:val="28"/>
          <w:szCs w:val="28"/>
          <w:lang w:eastAsia="ru-RU"/>
        </w:rPr>
        <w:t>-  Постановлением Правительства Свердловской области от 22.12.2010 № 1826-ПП «Об утверждении Порядка разработки и утверждения схем размещения нестационарных торговых объектов на территориях муниципальных образований в Свердловской области;</w:t>
      </w:r>
    </w:p>
    <w:p w:rsidR="00E86D45" w:rsidRPr="00E86D45" w:rsidRDefault="00E86D45" w:rsidP="00E86D45">
      <w:pPr>
        <w:spacing w:after="0" w:line="240" w:lineRule="auto"/>
        <w:ind w:firstLine="709"/>
        <w:jc w:val="both"/>
        <w:rPr>
          <w:rFonts w:ascii="Times New Roman" w:eastAsia="Times New Roman" w:hAnsi="Times New Roman" w:cs="Times New Roman"/>
          <w:sz w:val="28"/>
          <w:szCs w:val="28"/>
          <w:lang w:eastAsia="ru-RU"/>
        </w:rPr>
      </w:pPr>
      <w:r w:rsidRPr="00E86D45">
        <w:rPr>
          <w:rFonts w:ascii="Times New Roman" w:eastAsia="Times New Roman" w:hAnsi="Times New Roman" w:cs="Times New Roman"/>
          <w:sz w:val="28"/>
          <w:szCs w:val="28"/>
          <w:lang w:eastAsia="ru-RU"/>
        </w:rPr>
        <w:t>- Уставом Невьянского городского округа и иными нормативными правовыми актами Невьянского городского округа, настоящим положением.</w:t>
      </w:r>
    </w:p>
    <w:p w:rsidR="00E86D45" w:rsidRPr="00E86D45" w:rsidRDefault="00E86D45" w:rsidP="00E86D45">
      <w:pPr>
        <w:spacing w:after="0" w:line="240" w:lineRule="auto"/>
        <w:jc w:val="both"/>
        <w:rPr>
          <w:rFonts w:ascii="Times New Roman" w:eastAsia="Times New Roman" w:hAnsi="Times New Roman" w:cs="Times New Roman"/>
          <w:sz w:val="28"/>
          <w:szCs w:val="28"/>
          <w:lang w:eastAsia="ru-RU"/>
        </w:rPr>
      </w:pPr>
      <w:r w:rsidRPr="00E86D45">
        <w:rPr>
          <w:rFonts w:ascii="Times New Roman" w:eastAsia="Times New Roman" w:hAnsi="Times New Roman" w:cs="Times New Roman"/>
          <w:sz w:val="28"/>
          <w:szCs w:val="28"/>
          <w:lang w:eastAsia="ru-RU"/>
        </w:rPr>
        <w:t xml:space="preserve">   </w:t>
      </w:r>
    </w:p>
    <w:p w:rsidR="00E86D45" w:rsidRPr="00E86D45" w:rsidRDefault="00E86D45" w:rsidP="00E86D45">
      <w:pPr>
        <w:spacing w:after="0" w:line="240" w:lineRule="auto"/>
        <w:jc w:val="center"/>
        <w:rPr>
          <w:rFonts w:ascii="Times New Roman" w:eastAsia="Times New Roman" w:hAnsi="Times New Roman" w:cs="Times New Roman"/>
          <w:b/>
          <w:sz w:val="28"/>
          <w:szCs w:val="28"/>
          <w:lang w:eastAsia="ru-RU"/>
        </w:rPr>
      </w:pPr>
      <w:r w:rsidRPr="00E86D45">
        <w:rPr>
          <w:rFonts w:ascii="Times New Roman" w:eastAsia="Times New Roman" w:hAnsi="Times New Roman" w:cs="Times New Roman"/>
          <w:b/>
          <w:sz w:val="28"/>
          <w:szCs w:val="28"/>
          <w:lang w:eastAsia="ru-RU"/>
        </w:rPr>
        <w:t>2. Задачи и функции Комиссии</w:t>
      </w:r>
    </w:p>
    <w:p w:rsidR="00E86D45" w:rsidRPr="00E86D45" w:rsidRDefault="00E86D45" w:rsidP="00E86D45">
      <w:pPr>
        <w:spacing w:after="0" w:line="240" w:lineRule="auto"/>
        <w:ind w:firstLine="2340"/>
        <w:jc w:val="both"/>
        <w:rPr>
          <w:rFonts w:ascii="Times New Roman" w:eastAsia="Times New Roman" w:hAnsi="Times New Roman" w:cs="Times New Roman"/>
          <w:sz w:val="28"/>
          <w:szCs w:val="28"/>
          <w:lang w:eastAsia="ru-RU"/>
        </w:rPr>
      </w:pPr>
    </w:p>
    <w:p w:rsidR="00E86D45" w:rsidRPr="00E86D45" w:rsidRDefault="00E86D45" w:rsidP="00E86D45">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E86D45">
        <w:rPr>
          <w:rFonts w:ascii="Times New Roman" w:eastAsia="Times New Roman" w:hAnsi="Times New Roman" w:cs="Times New Roman"/>
          <w:sz w:val="28"/>
          <w:szCs w:val="28"/>
          <w:lang w:eastAsia="ru-RU"/>
        </w:rPr>
        <w:lastRenderedPageBreak/>
        <w:t>2.1. Основной задачей Комиссии является создание условий для организационной торговли, оптимизации размещения нестационарных торговых объектов на территории Невьянского городского округа.</w:t>
      </w:r>
    </w:p>
    <w:p w:rsidR="00E86D45" w:rsidRPr="00E86D45" w:rsidRDefault="00E86D45" w:rsidP="00E86D45">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E86D45">
        <w:rPr>
          <w:rFonts w:ascii="Times New Roman" w:eastAsia="Times New Roman" w:hAnsi="Times New Roman" w:cs="Times New Roman"/>
          <w:sz w:val="28"/>
          <w:szCs w:val="28"/>
          <w:lang w:eastAsia="ru-RU"/>
        </w:rPr>
        <w:t>2.2. Для решения возложенных задач Комиссия выполняет следующие функции:</w:t>
      </w:r>
    </w:p>
    <w:p w:rsidR="00E86D45" w:rsidRPr="00E86D45" w:rsidRDefault="00E86D45" w:rsidP="00E86D45">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E86D45">
        <w:rPr>
          <w:rFonts w:ascii="Times New Roman" w:eastAsia="Times New Roman" w:hAnsi="Times New Roman" w:cs="Times New Roman"/>
          <w:sz w:val="28"/>
          <w:szCs w:val="28"/>
          <w:lang w:eastAsia="ru-RU"/>
        </w:rPr>
        <w:t>- разрабатывает схему размещения нестационарных торговых объектов;</w:t>
      </w:r>
    </w:p>
    <w:p w:rsidR="00E86D45" w:rsidRPr="00E86D45" w:rsidRDefault="00E86D45" w:rsidP="00E86D45">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E86D45">
        <w:rPr>
          <w:rFonts w:ascii="Times New Roman" w:eastAsia="Times New Roman" w:hAnsi="Times New Roman" w:cs="Times New Roman"/>
          <w:sz w:val="28"/>
          <w:szCs w:val="28"/>
          <w:lang w:eastAsia="ru-RU"/>
        </w:rPr>
        <w:t>- готовит предложения о возможности и целесообразности (либо невозможности и нецелесообразности) включения новых нестационарных торговых объектов в утверждённую схему размещения:</w:t>
      </w:r>
    </w:p>
    <w:p w:rsidR="00E86D45" w:rsidRPr="00E86D45" w:rsidRDefault="00E86D45" w:rsidP="00E86D45">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E86D45">
        <w:rPr>
          <w:rFonts w:ascii="Times New Roman" w:eastAsia="Times New Roman" w:hAnsi="Times New Roman" w:cs="Times New Roman"/>
          <w:sz w:val="28"/>
          <w:szCs w:val="28"/>
          <w:lang w:eastAsia="ru-RU"/>
        </w:rPr>
        <w:t>- координирует деятельность хозяйствующих субъектов, осуществляющих торговую деятельность на территории Невьянского городского округа по формированию и выдвижению законодательных инициатив, направленных на развитие торговой деятельности.</w:t>
      </w:r>
    </w:p>
    <w:p w:rsidR="00E86D45" w:rsidRPr="00E86D45" w:rsidRDefault="00E86D45" w:rsidP="00E86D45">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E86D45">
        <w:rPr>
          <w:rFonts w:ascii="Times New Roman" w:eastAsia="Times New Roman" w:hAnsi="Times New Roman" w:cs="Times New Roman"/>
          <w:sz w:val="28"/>
          <w:szCs w:val="28"/>
          <w:lang w:eastAsia="ru-RU"/>
        </w:rPr>
        <w:t>2.3. Для достижения своих целей Комиссия имеет право:</w:t>
      </w:r>
    </w:p>
    <w:p w:rsidR="00E86D45" w:rsidRPr="00E86D45" w:rsidRDefault="00E86D45" w:rsidP="00E86D45">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E86D45">
        <w:rPr>
          <w:rFonts w:ascii="Times New Roman" w:eastAsia="Times New Roman" w:hAnsi="Times New Roman" w:cs="Times New Roman"/>
          <w:sz w:val="28"/>
          <w:szCs w:val="28"/>
          <w:lang w:eastAsia="ru-RU"/>
        </w:rPr>
        <w:t>- участвовать в разработке проектов нормативных правовых актов администрации Невьянского городского округа;</w:t>
      </w:r>
    </w:p>
    <w:p w:rsidR="00E86D45" w:rsidRPr="00E86D45" w:rsidRDefault="00E86D45" w:rsidP="00E86D45">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E86D45">
        <w:rPr>
          <w:rFonts w:ascii="Times New Roman" w:eastAsia="Times New Roman" w:hAnsi="Times New Roman" w:cs="Times New Roman"/>
          <w:sz w:val="28"/>
          <w:szCs w:val="28"/>
          <w:lang w:eastAsia="ru-RU"/>
        </w:rPr>
        <w:t>- привлекать к работе в комиссии, не входящих в ее состав представителей органов государственной власти и органов местного самоуправления, руководителей предприятий, учреждений, и организаций, общественных объединений, средств массовой информации;</w:t>
      </w:r>
    </w:p>
    <w:p w:rsidR="00E86D45" w:rsidRPr="00E86D45" w:rsidRDefault="00E86D45" w:rsidP="00E86D45">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E86D45">
        <w:rPr>
          <w:rFonts w:ascii="Times New Roman" w:eastAsia="Times New Roman" w:hAnsi="Times New Roman" w:cs="Times New Roman"/>
          <w:sz w:val="28"/>
          <w:szCs w:val="28"/>
          <w:lang w:eastAsia="ru-RU"/>
        </w:rPr>
        <w:t>- анализировать эффективность применения мер по созданию условий для хозяйствующих субъектов по обеспечению жителей Невьянского городского округа услугами торговли, для чего вправе приглашать на заседания комиссии представителей структурных подразделений администрации, запрашивать необходимые документы, материалы и информацию;</w:t>
      </w:r>
    </w:p>
    <w:p w:rsidR="00E86D45" w:rsidRPr="00E86D45" w:rsidRDefault="00E86D45" w:rsidP="00E86D45">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E86D45">
        <w:rPr>
          <w:rFonts w:ascii="Times New Roman" w:eastAsia="Times New Roman" w:hAnsi="Times New Roman" w:cs="Times New Roman"/>
          <w:sz w:val="28"/>
          <w:szCs w:val="28"/>
          <w:lang w:eastAsia="ru-RU"/>
        </w:rPr>
        <w:t>- запрашивать у государственных и муниципальных органов информацию для исполнения функции Комиссии;</w:t>
      </w:r>
    </w:p>
    <w:p w:rsidR="00E86D45" w:rsidRPr="00E86D45" w:rsidRDefault="00E86D45" w:rsidP="00E86D45">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E86D45">
        <w:rPr>
          <w:rFonts w:ascii="Times New Roman" w:eastAsia="Times New Roman" w:hAnsi="Times New Roman" w:cs="Times New Roman"/>
          <w:sz w:val="28"/>
          <w:szCs w:val="28"/>
          <w:lang w:eastAsia="ru-RU"/>
        </w:rPr>
        <w:t>- запрашивать у хозяйствующих субъектов документы;</w:t>
      </w:r>
    </w:p>
    <w:p w:rsidR="00E86D45" w:rsidRPr="00E86D45" w:rsidRDefault="00E86D45" w:rsidP="00E86D45">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E86D45">
        <w:rPr>
          <w:rFonts w:ascii="Times New Roman" w:eastAsia="Times New Roman" w:hAnsi="Times New Roman" w:cs="Times New Roman"/>
          <w:sz w:val="28"/>
          <w:szCs w:val="28"/>
          <w:lang w:eastAsia="ru-RU"/>
        </w:rPr>
        <w:t>- направлять главе Невьянского городского округа предложения по совершенствованию работы, в целях создания условий для наиболее полного обеспечения жителей услугами торговли.</w:t>
      </w:r>
    </w:p>
    <w:p w:rsidR="00E86D45" w:rsidRPr="00E86D45" w:rsidRDefault="00E86D45" w:rsidP="00E86D45">
      <w:pPr>
        <w:tabs>
          <w:tab w:val="left" w:pos="540"/>
        </w:tabs>
        <w:spacing w:after="0" w:line="240" w:lineRule="auto"/>
        <w:ind w:firstLine="709"/>
        <w:jc w:val="both"/>
        <w:rPr>
          <w:rFonts w:ascii="Times New Roman" w:eastAsia="Times New Roman" w:hAnsi="Times New Roman" w:cs="Times New Roman"/>
          <w:sz w:val="28"/>
          <w:szCs w:val="28"/>
          <w:lang w:eastAsia="ru-RU"/>
        </w:rPr>
      </w:pPr>
    </w:p>
    <w:p w:rsidR="00E86D45" w:rsidRPr="00E86D45" w:rsidRDefault="00E86D45" w:rsidP="00E86D45">
      <w:pPr>
        <w:spacing w:after="0" w:line="240" w:lineRule="auto"/>
        <w:jc w:val="center"/>
        <w:rPr>
          <w:rFonts w:ascii="Times New Roman" w:eastAsia="Times New Roman" w:hAnsi="Times New Roman" w:cs="Times New Roman"/>
          <w:b/>
          <w:sz w:val="28"/>
          <w:szCs w:val="28"/>
          <w:lang w:eastAsia="ru-RU"/>
        </w:rPr>
      </w:pPr>
      <w:r w:rsidRPr="00E86D45">
        <w:rPr>
          <w:rFonts w:ascii="Times New Roman" w:eastAsia="Times New Roman" w:hAnsi="Times New Roman" w:cs="Times New Roman"/>
          <w:b/>
          <w:sz w:val="28"/>
          <w:szCs w:val="28"/>
          <w:lang w:eastAsia="ru-RU"/>
        </w:rPr>
        <w:t>3. Порядок работы Комиссии</w:t>
      </w:r>
    </w:p>
    <w:p w:rsidR="00E86D45" w:rsidRPr="00E86D45" w:rsidRDefault="00E86D45" w:rsidP="00E86D45">
      <w:pPr>
        <w:spacing w:after="0" w:line="240" w:lineRule="auto"/>
        <w:ind w:firstLine="1980"/>
        <w:jc w:val="both"/>
        <w:rPr>
          <w:rFonts w:ascii="Times New Roman" w:eastAsia="Times New Roman" w:hAnsi="Times New Roman" w:cs="Times New Roman"/>
          <w:sz w:val="28"/>
          <w:szCs w:val="28"/>
          <w:lang w:eastAsia="ru-RU"/>
        </w:rPr>
      </w:pPr>
    </w:p>
    <w:p w:rsidR="00E86D45" w:rsidRPr="00E86D45" w:rsidRDefault="00E86D45" w:rsidP="00E86D45">
      <w:pPr>
        <w:spacing w:after="0" w:line="240" w:lineRule="auto"/>
        <w:jc w:val="both"/>
        <w:rPr>
          <w:rFonts w:ascii="Times New Roman" w:eastAsia="Times New Roman" w:hAnsi="Times New Roman" w:cs="Times New Roman"/>
          <w:sz w:val="28"/>
          <w:szCs w:val="28"/>
          <w:lang w:eastAsia="ru-RU"/>
        </w:rPr>
      </w:pPr>
      <w:r w:rsidRPr="00E86D45">
        <w:rPr>
          <w:rFonts w:ascii="Times New Roman" w:eastAsia="Times New Roman" w:hAnsi="Times New Roman" w:cs="Times New Roman"/>
          <w:sz w:val="28"/>
          <w:szCs w:val="28"/>
          <w:lang w:eastAsia="ru-RU"/>
        </w:rPr>
        <w:t xml:space="preserve">           3.1. Заседания Комиссии проводятся по мере поступления предложений от физических и юридических лиц, некоммерческих организаций, объединяющих хозяйствующих субъектов, осуществляющих торговую деятельность, о включении в проект схемы размещения нестационарных торговых объектов на территории Невьянского городского округа.</w:t>
      </w:r>
    </w:p>
    <w:p w:rsidR="00E86D45" w:rsidRPr="00E86D45" w:rsidRDefault="00E86D45" w:rsidP="00E86D45">
      <w:pPr>
        <w:spacing w:after="0" w:line="240" w:lineRule="auto"/>
        <w:jc w:val="both"/>
        <w:rPr>
          <w:rFonts w:ascii="Times New Roman" w:eastAsia="Times New Roman" w:hAnsi="Times New Roman" w:cs="Times New Roman"/>
          <w:sz w:val="28"/>
          <w:szCs w:val="28"/>
          <w:lang w:eastAsia="ru-RU"/>
        </w:rPr>
      </w:pPr>
      <w:r w:rsidRPr="00E86D45">
        <w:rPr>
          <w:rFonts w:ascii="Times New Roman" w:eastAsia="Times New Roman" w:hAnsi="Times New Roman" w:cs="Times New Roman"/>
          <w:sz w:val="28"/>
          <w:szCs w:val="28"/>
          <w:lang w:eastAsia="ru-RU"/>
        </w:rPr>
        <w:t xml:space="preserve">           3.2. Заявление о включении в схему размещения нестационарного торгового объекта рассматриваются на заседании Комиссии. По результатам рассмотрения заявителю направляется письменное одно из следующих решений:</w:t>
      </w:r>
    </w:p>
    <w:p w:rsidR="00E86D45" w:rsidRPr="00E86D45" w:rsidRDefault="00E86D45" w:rsidP="00E86D45">
      <w:pPr>
        <w:spacing w:after="0" w:line="240" w:lineRule="auto"/>
        <w:jc w:val="both"/>
        <w:rPr>
          <w:rFonts w:ascii="Times New Roman" w:eastAsia="Times New Roman" w:hAnsi="Times New Roman" w:cs="Times New Roman"/>
          <w:sz w:val="28"/>
          <w:szCs w:val="28"/>
          <w:lang w:eastAsia="ru-RU"/>
        </w:rPr>
      </w:pPr>
      <w:r w:rsidRPr="00E86D45">
        <w:rPr>
          <w:rFonts w:ascii="Times New Roman" w:eastAsia="Times New Roman" w:hAnsi="Times New Roman" w:cs="Times New Roman"/>
          <w:sz w:val="28"/>
          <w:szCs w:val="28"/>
          <w:lang w:eastAsia="ru-RU"/>
        </w:rPr>
        <w:t xml:space="preserve">             - включить в проект схемы размещени</w:t>
      </w:r>
      <w:proofErr w:type="gramStart"/>
      <w:r w:rsidRPr="00E86D45">
        <w:rPr>
          <w:rFonts w:ascii="Times New Roman" w:eastAsia="Times New Roman" w:hAnsi="Times New Roman" w:cs="Times New Roman"/>
          <w:sz w:val="28"/>
          <w:szCs w:val="28"/>
          <w:lang w:eastAsia="ru-RU"/>
        </w:rPr>
        <w:t>я-</w:t>
      </w:r>
      <w:proofErr w:type="gramEnd"/>
      <w:r w:rsidRPr="00E86D45">
        <w:rPr>
          <w:rFonts w:ascii="Times New Roman" w:eastAsia="Times New Roman" w:hAnsi="Times New Roman" w:cs="Times New Roman"/>
          <w:sz w:val="28"/>
          <w:szCs w:val="28"/>
          <w:lang w:eastAsia="ru-RU"/>
        </w:rPr>
        <w:t xml:space="preserve"> в случае, если представленные предложения соответствуют целям включения нестационарных торговых объектов в схему размещения;</w:t>
      </w:r>
    </w:p>
    <w:p w:rsidR="00E86D45" w:rsidRPr="00E86D45" w:rsidRDefault="00E86D45" w:rsidP="00E86D45">
      <w:pPr>
        <w:spacing w:after="0" w:line="240" w:lineRule="auto"/>
        <w:jc w:val="both"/>
        <w:rPr>
          <w:rFonts w:ascii="Times New Roman" w:eastAsia="Times New Roman" w:hAnsi="Times New Roman" w:cs="Times New Roman"/>
          <w:sz w:val="28"/>
          <w:szCs w:val="28"/>
          <w:lang w:eastAsia="ru-RU"/>
        </w:rPr>
      </w:pPr>
      <w:r w:rsidRPr="00E86D45">
        <w:rPr>
          <w:rFonts w:ascii="Times New Roman" w:eastAsia="Times New Roman" w:hAnsi="Times New Roman" w:cs="Times New Roman"/>
          <w:sz w:val="28"/>
          <w:szCs w:val="28"/>
          <w:lang w:eastAsia="ru-RU"/>
        </w:rPr>
        <w:lastRenderedPageBreak/>
        <w:t xml:space="preserve">             -отказать в принятии предложений, если предложения не соответствуют целям включения нестационарных торговых объектов в схему размещения.</w:t>
      </w:r>
    </w:p>
    <w:p w:rsidR="00E86D45" w:rsidRPr="00E86D45" w:rsidRDefault="00E86D45" w:rsidP="00E86D45">
      <w:pPr>
        <w:spacing w:after="0" w:line="240" w:lineRule="auto"/>
        <w:jc w:val="both"/>
        <w:rPr>
          <w:rFonts w:ascii="Times New Roman" w:eastAsia="Times New Roman" w:hAnsi="Times New Roman" w:cs="Times New Roman"/>
          <w:sz w:val="28"/>
          <w:szCs w:val="28"/>
          <w:lang w:eastAsia="ru-RU"/>
        </w:rPr>
      </w:pPr>
      <w:r w:rsidRPr="00E86D45">
        <w:rPr>
          <w:rFonts w:ascii="Times New Roman" w:eastAsia="Times New Roman" w:hAnsi="Times New Roman" w:cs="Times New Roman"/>
          <w:sz w:val="28"/>
          <w:szCs w:val="28"/>
          <w:lang w:eastAsia="ru-RU"/>
        </w:rPr>
        <w:t xml:space="preserve">          3.3. Заседание Комиссии считается правомочным, если на нем присутствует более половины его членов.</w:t>
      </w:r>
    </w:p>
    <w:p w:rsidR="00E86D45" w:rsidRPr="00E86D45" w:rsidRDefault="00E86D45" w:rsidP="00E86D45">
      <w:pPr>
        <w:spacing w:after="0" w:line="240" w:lineRule="auto"/>
        <w:jc w:val="both"/>
        <w:rPr>
          <w:rFonts w:ascii="Times New Roman" w:eastAsia="Times New Roman" w:hAnsi="Times New Roman" w:cs="Times New Roman"/>
          <w:sz w:val="28"/>
          <w:szCs w:val="28"/>
          <w:lang w:eastAsia="ru-RU"/>
        </w:rPr>
      </w:pPr>
      <w:r w:rsidRPr="00E86D45">
        <w:rPr>
          <w:rFonts w:ascii="Times New Roman" w:eastAsia="Times New Roman" w:hAnsi="Times New Roman" w:cs="Times New Roman"/>
          <w:sz w:val="28"/>
          <w:szCs w:val="28"/>
          <w:lang w:eastAsia="ru-RU"/>
        </w:rPr>
        <w:t xml:space="preserve">          3.4. Решения Комиссии принимаются простым большинством голосов присутствующих на заседании членов Комиссии путём открытого голосования. </w:t>
      </w:r>
    </w:p>
    <w:p w:rsidR="00E86D45" w:rsidRPr="00E86D45" w:rsidRDefault="00E86D45" w:rsidP="00E86D45">
      <w:pPr>
        <w:spacing w:after="0" w:line="240" w:lineRule="auto"/>
        <w:jc w:val="both"/>
        <w:rPr>
          <w:rFonts w:ascii="Times New Roman" w:eastAsia="Times New Roman" w:hAnsi="Times New Roman" w:cs="Times New Roman"/>
          <w:sz w:val="28"/>
          <w:szCs w:val="28"/>
          <w:lang w:eastAsia="ru-RU"/>
        </w:rPr>
      </w:pPr>
      <w:r w:rsidRPr="00E86D45">
        <w:rPr>
          <w:rFonts w:ascii="Times New Roman" w:eastAsia="Times New Roman" w:hAnsi="Times New Roman" w:cs="Times New Roman"/>
          <w:sz w:val="28"/>
          <w:szCs w:val="28"/>
          <w:lang w:eastAsia="ru-RU"/>
        </w:rPr>
        <w:t xml:space="preserve">          3.5. В случае равенства голосов решающим является голос председательствующего на заседании. При несогласии с принятым решением член Комиссии может письменно изложить своё мнение, которое подлежит обязательному приобщению к протоколу заседания.</w:t>
      </w:r>
    </w:p>
    <w:p w:rsidR="00E86D45" w:rsidRPr="00E86D45" w:rsidRDefault="00E86D45" w:rsidP="00E86D45">
      <w:pPr>
        <w:spacing w:after="0" w:line="240" w:lineRule="auto"/>
        <w:jc w:val="both"/>
        <w:rPr>
          <w:rFonts w:ascii="Times New Roman" w:eastAsia="Times New Roman" w:hAnsi="Times New Roman" w:cs="Times New Roman"/>
          <w:sz w:val="28"/>
          <w:szCs w:val="28"/>
          <w:lang w:eastAsia="ru-RU"/>
        </w:rPr>
      </w:pPr>
      <w:r w:rsidRPr="00E86D45">
        <w:rPr>
          <w:rFonts w:ascii="Times New Roman" w:eastAsia="Times New Roman" w:hAnsi="Times New Roman" w:cs="Times New Roman"/>
          <w:sz w:val="28"/>
          <w:szCs w:val="28"/>
          <w:lang w:eastAsia="ru-RU"/>
        </w:rPr>
        <w:t xml:space="preserve">          3.6. Заседания Комиссии оформляются протоколом, который утверждается председательствующим на заседании и подписывается секретарём. </w:t>
      </w:r>
    </w:p>
    <w:p w:rsidR="00E86D45" w:rsidRPr="00E86D45" w:rsidRDefault="00E86D45" w:rsidP="00E86D45">
      <w:pPr>
        <w:spacing w:after="0" w:line="240" w:lineRule="auto"/>
        <w:jc w:val="both"/>
        <w:rPr>
          <w:rFonts w:ascii="Times New Roman" w:eastAsia="Times New Roman" w:hAnsi="Times New Roman" w:cs="Times New Roman"/>
          <w:sz w:val="28"/>
          <w:szCs w:val="28"/>
          <w:lang w:eastAsia="ru-RU"/>
        </w:rPr>
      </w:pPr>
    </w:p>
    <w:p w:rsidR="00E86D45" w:rsidRPr="00E86D45" w:rsidRDefault="00E86D45" w:rsidP="00E86D45">
      <w:pPr>
        <w:spacing w:after="0" w:line="240" w:lineRule="auto"/>
        <w:rPr>
          <w:rFonts w:ascii="Times New Roman" w:eastAsia="Times New Roman" w:hAnsi="Times New Roman" w:cs="Times New Roman"/>
          <w:sz w:val="28"/>
          <w:szCs w:val="28"/>
          <w:lang w:eastAsia="ru-RU"/>
        </w:rPr>
      </w:pPr>
    </w:p>
    <w:p w:rsidR="00E86D45" w:rsidRPr="00E86D45" w:rsidRDefault="00E86D45" w:rsidP="00E86D45">
      <w:pPr>
        <w:spacing w:after="0" w:line="240" w:lineRule="auto"/>
        <w:rPr>
          <w:rFonts w:ascii="Times New Roman" w:eastAsia="Times New Roman" w:hAnsi="Times New Roman" w:cs="Times New Roman"/>
          <w:sz w:val="28"/>
          <w:szCs w:val="28"/>
          <w:lang w:eastAsia="ru-RU"/>
        </w:rPr>
      </w:pPr>
    </w:p>
    <w:p w:rsidR="00E86D45" w:rsidRPr="00E86D45" w:rsidRDefault="00E86D45" w:rsidP="00E86D45">
      <w:pPr>
        <w:spacing w:after="0" w:line="240" w:lineRule="auto"/>
        <w:rPr>
          <w:rFonts w:ascii="Times New Roman" w:eastAsia="Times New Roman" w:hAnsi="Times New Roman" w:cs="Times New Roman"/>
          <w:sz w:val="28"/>
          <w:szCs w:val="28"/>
          <w:lang w:eastAsia="ru-RU"/>
        </w:rPr>
      </w:pPr>
    </w:p>
    <w:p w:rsidR="00E86D45" w:rsidRPr="00E86D45" w:rsidRDefault="00E86D45" w:rsidP="00E86D45">
      <w:pPr>
        <w:spacing w:after="0" w:line="240" w:lineRule="auto"/>
        <w:rPr>
          <w:rFonts w:ascii="Times New Roman" w:eastAsia="Times New Roman" w:hAnsi="Times New Roman" w:cs="Times New Roman"/>
          <w:sz w:val="28"/>
          <w:szCs w:val="28"/>
          <w:lang w:eastAsia="ru-RU"/>
        </w:rPr>
      </w:pPr>
    </w:p>
    <w:p w:rsidR="00E86D45" w:rsidRPr="00E86D45" w:rsidRDefault="00E86D45" w:rsidP="00E86D45">
      <w:pPr>
        <w:spacing w:after="0" w:line="240" w:lineRule="auto"/>
        <w:rPr>
          <w:rFonts w:ascii="Times New Roman" w:eastAsia="Times New Roman" w:hAnsi="Times New Roman" w:cs="Times New Roman"/>
          <w:sz w:val="28"/>
          <w:szCs w:val="28"/>
          <w:lang w:eastAsia="ru-RU"/>
        </w:rPr>
      </w:pPr>
    </w:p>
    <w:p w:rsidR="00E86D45" w:rsidRPr="00E86D45" w:rsidRDefault="00E86D45" w:rsidP="00E86D45">
      <w:pPr>
        <w:spacing w:after="0" w:line="240" w:lineRule="auto"/>
        <w:rPr>
          <w:rFonts w:ascii="Times New Roman" w:eastAsia="Times New Roman" w:hAnsi="Times New Roman" w:cs="Times New Roman"/>
          <w:sz w:val="28"/>
          <w:szCs w:val="28"/>
          <w:lang w:eastAsia="ru-RU"/>
        </w:rPr>
      </w:pPr>
    </w:p>
    <w:p w:rsidR="00E86D45" w:rsidRPr="00E86D45" w:rsidRDefault="00E86D45" w:rsidP="00E86D45">
      <w:pPr>
        <w:spacing w:after="0" w:line="240" w:lineRule="auto"/>
        <w:rPr>
          <w:rFonts w:ascii="Times New Roman" w:eastAsia="Times New Roman" w:hAnsi="Times New Roman" w:cs="Times New Roman"/>
          <w:sz w:val="28"/>
          <w:szCs w:val="28"/>
          <w:lang w:eastAsia="ru-RU"/>
        </w:rPr>
      </w:pPr>
    </w:p>
    <w:p w:rsidR="00E86D45" w:rsidRPr="00E86D45" w:rsidRDefault="00E86D45" w:rsidP="00E86D45">
      <w:pPr>
        <w:spacing w:after="0" w:line="240" w:lineRule="auto"/>
        <w:rPr>
          <w:rFonts w:ascii="Times New Roman" w:eastAsia="Times New Roman" w:hAnsi="Times New Roman" w:cs="Times New Roman"/>
          <w:sz w:val="28"/>
          <w:szCs w:val="28"/>
          <w:lang w:eastAsia="ru-RU"/>
        </w:rPr>
      </w:pPr>
    </w:p>
    <w:p w:rsidR="00E86D45" w:rsidRPr="00E86D45" w:rsidRDefault="00E86D45" w:rsidP="00E86D45">
      <w:pPr>
        <w:spacing w:after="0" w:line="240" w:lineRule="auto"/>
        <w:rPr>
          <w:rFonts w:ascii="Times New Roman" w:eastAsia="Times New Roman" w:hAnsi="Times New Roman" w:cs="Times New Roman"/>
          <w:sz w:val="28"/>
          <w:szCs w:val="28"/>
          <w:lang w:eastAsia="ru-RU"/>
        </w:rPr>
      </w:pPr>
    </w:p>
    <w:p w:rsidR="00E86D45" w:rsidRPr="00E86D45" w:rsidRDefault="00E86D45" w:rsidP="00E86D45">
      <w:pPr>
        <w:spacing w:after="0" w:line="240" w:lineRule="auto"/>
        <w:rPr>
          <w:rFonts w:ascii="Times New Roman" w:eastAsia="Times New Roman" w:hAnsi="Times New Roman" w:cs="Times New Roman"/>
          <w:sz w:val="28"/>
          <w:szCs w:val="28"/>
          <w:lang w:eastAsia="ru-RU"/>
        </w:rPr>
      </w:pPr>
    </w:p>
    <w:p w:rsidR="00E86D45" w:rsidRPr="00E86D45" w:rsidRDefault="00E86D45" w:rsidP="00E86D45">
      <w:pPr>
        <w:spacing w:after="0" w:line="240" w:lineRule="auto"/>
        <w:rPr>
          <w:rFonts w:ascii="Times New Roman" w:eastAsia="Times New Roman" w:hAnsi="Times New Roman" w:cs="Times New Roman"/>
          <w:sz w:val="28"/>
          <w:szCs w:val="28"/>
          <w:lang w:eastAsia="ru-RU"/>
        </w:rPr>
      </w:pPr>
    </w:p>
    <w:p w:rsidR="00E86D45" w:rsidRPr="00E86D45" w:rsidRDefault="00E86D45" w:rsidP="00E86D45">
      <w:pPr>
        <w:spacing w:after="0" w:line="240" w:lineRule="auto"/>
        <w:rPr>
          <w:rFonts w:ascii="Times New Roman" w:eastAsia="Times New Roman" w:hAnsi="Times New Roman" w:cs="Times New Roman"/>
          <w:sz w:val="28"/>
          <w:szCs w:val="28"/>
          <w:lang w:eastAsia="ru-RU"/>
        </w:rPr>
      </w:pPr>
    </w:p>
    <w:p w:rsidR="00E86D45" w:rsidRPr="00E86D45" w:rsidRDefault="00E86D45" w:rsidP="00E86D45">
      <w:pPr>
        <w:spacing w:after="0" w:line="240" w:lineRule="auto"/>
        <w:rPr>
          <w:rFonts w:ascii="Times New Roman" w:eastAsia="Times New Roman" w:hAnsi="Times New Roman" w:cs="Times New Roman"/>
          <w:sz w:val="28"/>
          <w:szCs w:val="28"/>
          <w:lang w:eastAsia="ru-RU"/>
        </w:rPr>
      </w:pPr>
    </w:p>
    <w:p w:rsidR="00E86D45" w:rsidRPr="00E86D45" w:rsidRDefault="00E86D45" w:rsidP="00E86D45">
      <w:pPr>
        <w:spacing w:after="0" w:line="240" w:lineRule="auto"/>
        <w:rPr>
          <w:rFonts w:ascii="Times New Roman" w:eastAsia="Times New Roman" w:hAnsi="Times New Roman" w:cs="Times New Roman"/>
          <w:sz w:val="28"/>
          <w:szCs w:val="28"/>
          <w:lang w:eastAsia="ru-RU"/>
        </w:rPr>
      </w:pPr>
    </w:p>
    <w:p w:rsidR="00E86D45" w:rsidRPr="00E86D45" w:rsidRDefault="00E86D45" w:rsidP="00E86D45">
      <w:pPr>
        <w:spacing w:after="0" w:line="240" w:lineRule="auto"/>
        <w:rPr>
          <w:rFonts w:ascii="Times New Roman" w:eastAsia="Times New Roman" w:hAnsi="Times New Roman" w:cs="Times New Roman"/>
          <w:sz w:val="28"/>
          <w:szCs w:val="28"/>
          <w:lang w:eastAsia="ru-RU"/>
        </w:rPr>
      </w:pPr>
    </w:p>
    <w:p w:rsidR="00E86D45" w:rsidRPr="00E86D45" w:rsidRDefault="00E86D45" w:rsidP="00E86D45">
      <w:pPr>
        <w:spacing w:after="0" w:line="240" w:lineRule="auto"/>
        <w:rPr>
          <w:rFonts w:ascii="Times New Roman" w:eastAsia="Times New Roman" w:hAnsi="Times New Roman" w:cs="Times New Roman"/>
          <w:sz w:val="28"/>
          <w:szCs w:val="28"/>
          <w:lang w:eastAsia="ru-RU"/>
        </w:rPr>
      </w:pPr>
    </w:p>
    <w:p w:rsidR="00E86D45" w:rsidRPr="00E86D45" w:rsidRDefault="00E86D45" w:rsidP="00E86D45">
      <w:pPr>
        <w:spacing w:after="0" w:line="240" w:lineRule="auto"/>
        <w:rPr>
          <w:rFonts w:ascii="Times New Roman" w:eastAsia="Times New Roman" w:hAnsi="Times New Roman" w:cs="Times New Roman"/>
          <w:sz w:val="28"/>
          <w:szCs w:val="28"/>
          <w:lang w:eastAsia="ru-RU"/>
        </w:rPr>
      </w:pPr>
    </w:p>
    <w:p w:rsidR="00E86D45" w:rsidRPr="00E86D45" w:rsidRDefault="00E86D45" w:rsidP="00E86D45">
      <w:pPr>
        <w:spacing w:after="0" w:line="240" w:lineRule="auto"/>
        <w:rPr>
          <w:rFonts w:ascii="Times New Roman" w:eastAsia="Times New Roman" w:hAnsi="Times New Roman" w:cs="Times New Roman"/>
          <w:sz w:val="28"/>
          <w:szCs w:val="28"/>
          <w:lang w:eastAsia="ru-RU"/>
        </w:rPr>
      </w:pPr>
    </w:p>
    <w:p w:rsidR="00E86D45" w:rsidRPr="00E86D45" w:rsidRDefault="00E86D45" w:rsidP="00E86D45">
      <w:pPr>
        <w:spacing w:after="0" w:line="240" w:lineRule="auto"/>
        <w:rPr>
          <w:rFonts w:ascii="Times New Roman" w:eastAsia="Times New Roman" w:hAnsi="Times New Roman" w:cs="Times New Roman"/>
          <w:sz w:val="28"/>
          <w:szCs w:val="28"/>
          <w:lang w:eastAsia="ru-RU"/>
        </w:rPr>
      </w:pPr>
    </w:p>
    <w:p w:rsidR="00E86D45" w:rsidRPr="00E86D45" w:rsidRDefault="00E86D45" w:rsidP="00E86D45">
      <w:pPr>
        <w:spacing w:after="0" w:line="240" w:lineRule="auto"/>
        <w:rPr>
          <w:rFonts w:ascii="Times New Roman" w:eastAsia="Times New Roman" w:hAnsi="Times New Roman" w:cs="Times New Roman"/>
          <w:sz w:val="28"/>
          <w:szCs w:val="28"/>
          <w:lang w:eastAsia="ru-RU"/>
        </w:rPr>
      </w:pPr>
    </w:p>
    <w:p w:rsidR="00E86D45" w:rsidRPr="00E86D45" w:rsidRDefault="00E86D45" w:rsidP="00E86D45">
      <w:pPr>
        <w:spacing w:after="0" w:line="240" w:lineRule="auto"/>
        <w:rPr>
          <w:rFonts w:ascii="Times New Roman" w:eastAsia="Times New Roman" w:hAnsi="Times New Roman" w:cs="Times New Roman"/>
          <w:sz w:val="28"/>
          <w:szCs w:val="28"/>
          <w:lang w:eastAsia="ru-RU"/>
        </w:rPr>
      </w:pPr>
    </w:p>
    <w:p w:rsidR="00E86D45" w:rsidRPr="00E86D45" w:rsidRDefault="00E86D45" w:rsidP="00E86D45">
      <w:pPr>
        <w:spacing w:after="0" w:line="240" w:lineRule="auto"/>
        <w:rPr>
          <w:rFonts w:ascii="Times New Roman" w:eastAsia="Times New Roman" w:hAnsi="Times New Roman" w:cs="Times New Roman"/>
          <w:sz w:val="28"/>
          <w:szCs w:val="28"/>
          <w:lang w:eastAsia="ru-RU"/>
        </w:rPr>
      </w:pPr>
    </w:p>
    <w:p w:rsidR="00E86D45" w:rsidRPr="00E86D45" w:rsidRDefault="00E86D45" w:rsidP="00E86D45">
      <w:pPr>
        <w:spacing w:after="0" w:line="240" w:lineRule="auto"/>
        <w:rPr>
          <w:rFonts w:ascii="Times New Roman" w:eastAsia="Times New Roman" w:hAnsi="Times New Roman" w:cs="Times New Roman"/>
          <w:sz w:val="28"/>
          <w:szCs w:val="28"/>
          <w:lang w:eastAsia="ru-RU"/>
        </w:rPr>
      </w:pPr>
    </w:p>
    <w:p w:rsidR="00E86D45" w:rsidRPr="00E86D45" w:rsidRDefault="00E86D45" w:rsidP="00E86D45">
      <w:pPr>
        <w:spacing w:after="0" w:line="240" w:lineRule="auto"/>
        <w:rPr>
          <w:rFonts w:ascii="Times New Roman" w:eastAsia="Times New Roman" w:hAnsi="Times New Roman" w:cs="Times New Roman"/>
          <w:sz w:val="28"/>
          <w:szCs w:val="28"/>
          <w:lang w:eastAsia="ru-RU"/>
        </w:rPr>
      </w:pPr>
    </w:p>
    <w:p w:rsidR="00E86D45" w:rsidRPr="00E86D45" w:rsidRDefault="00E86D45" w:rsidP="00E86D45">
      <w:pPr>
        <w:spacing w:after="0" w:line="240" w:lineRule="auto"/>
        <w:rPr>
          <w:rFonts w:ascii="Times New Roman" w:eastAsia="Times New Roman" w:hAnsi="Times New Roman" w:cs="Times New Roman"/>
          <w:sz w:val="28"/>
          <w:szCs w:val="28"/>
          <w:lang w:eastAsia="ru-RU"/>
        </w:rPr>
      </w:pPr>
    </w:p>
    <w:p w:rsidR="00E86D45" w:rsidRPr="00E86D45" w:rsidRDefault="00E86D45" w:rsidP="00E86D45">
      <w:pPr>
        <w:spacing w:after="0" w:line="240" w:lineRule="auto"/>
        <w:rPr>
          <w:rFonts w:ascii="Times New Roman" w:eastAsia="Times New Roman" w:hAnsi="Times New Roman" w:cs="Times New Roman"/>
          <w:sz w:val="28"/>
          <w:szCs w:val="28"/>
          <w:lang w:eastAsia="ru-RU"/>
        </w:rPr>
      </w:pPr>
    </w:p>
    <w:p w:rsidR="00E86D45" w:rsidRPr="00E86D45" w:rsidRDefault="00E86D45" w:rsidP="00E86D45">
      <w:pPr>
        <w:spacing w:after="0" w:line="240" w:lineRule="auto"/>
        <w:rPr>
          <w:rFonts w:ascii="Times New Roman" w:eastAsia="Times New Roman" w:hAnsi="Times New Roman" w:cs="Times New Roman"/>
          <w:sz w:val="28"/>
          <w:szCs w:val="28"/>
          <w:lang w:eastAsia="ru-RU"/>
        </w:rPr>
      </w:pPr>
    </w:p>
    <w:p w:rsidR="00E86D45" w:rsidRPr="00E86D45" w:rsidRDefault="00E86D45" w:rsidP="00E86D45">
      <w:pPr>
        <w:spacing w:after="0" w:line="240" w:lineRule="auto"/>
        <w:rPr>
          <w:rFonts w:ascii="Times New Roman" w:eastAsia="Times New Roman" w:hAnsi="Times New Roman" w:cs="Times New Roman"/>
          <w:sz w:val="28"/>
          <w:szCs w:val="28"/>
          <w:lang w:eastAsia="ru-RU"/>
        </w:rPr>
      </w:pPr>
    </w:p>
    <w:p w:rsidR="00E86D45" w:rsidRPr="00E86D45" w:rsidRDefault="00E86D45" w:rsidP="00E86D45">
      <w:pPr>
        <w:spacing w:after="0" w:line="240" w:lineRule="auto"/>
        <w:jc w:val="center"/>
        <w:rPr>
          <w:rFonts w:ascii="Times New Roman" w:eastAsia="Times New Roman" w:hAnsi="Times New Roman" w:cs="Times New Roman"/>
          <w:sz w:val="24"/>
          <w:szCs w:val="24"/>
          <w:lang w:eastAsia="ru-RU"/>
        </w:rPr>
        <w:sectPr w:rsidR="00E86D45" w:rsidRPr="00E86D45" w:rsidSect="00BC164A">
          <w:pgSz w:w="11906" w:h="16838" w:code="9"/>
          <w:pgMar w:top="851" w:right="851" w:bottom="851" w:left="1134" w:header="709" w:footer="709" w:gutter="0"/>
          <w:cols w:space="708"/>
          <w:docGrid w:linePitch="360"/>
        </w:sectPr>
      </w:pPr>
      <w:bookmarkStart w:id="0" w:name="_GoBack"/>
      <w:bookmarkEnd w:id="0"/>
      <w:r>
        <w:rPr>
          <w:rFonts w:ascii="Times New Roman" w:eastAsia="Times New Roman" w:hAnsi="Times New Roman" w:cs="Times New Roman"/>
          <w:sz w:val="24"/>
          <w:szCs w:val="24"/>
          <w:lang w:eastAsia="ru-RU"/>
        </w:rPr>
        <w:t xml:space="preserve">                         </w:t>
      </w:r>
    </w:p>
    <w:p w:rsidR="00E86D45" w:rsidRPr="00E86D45" w:rsidRDefault="00E86D45" w:rsidP="00E86D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E86D45">
        <w:rPr>
          <w:rFonts w:ascii="Times New Roman" w:eastAsia="Times New Roman" w:hAnsi="Times New Roman" w:cs="Times New Roman"/>
          <w:sz w:val="24"/>
          <w:szCs w:val="24"/>
          <w:lang w:eastAsia="ru-RU"/>
        </w:rPr>
        <w:t>Приложение № 3</w:t>
      </w:r>
    </w:p>
    <w:p w:rsidR="00E86D45" w:rsidRPr="00E86D45" w:rsidRDefault="00E86D45" w:rsidP="00E86D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86D45">
        <w:rPr>
          <w:rFonts w:ascii="Times New Roman" w:eastAsia="Times New Roman" w:hAnsi="Times New Roman" w:cs="Times New Roman"/>
          <w:sz w:val="24"/>
          <w:szCs w:val="24"/>
          <w:lang w:eastAsia="ru-RU"/>
        </w:rPr>
        <w:t xml:space="preserve">к постановлению </w:t>
      </w:r>
      <w:r>
        <w:rPr>
          <w:rFonts w:ascii="Times New Roman" w:eastAsia="Times New Roman" w:hAnsi="Times New Roman" w:cs="Times New Roman"/>
          <w:sz w:val="24"/>
          <w:szCs w:val="24"/>
          <w:lang w:eastAsia="ru-RU"/>
        </w:rPr>
        <w:t>адми</w:t>
      </w:r>
      <w:r w:rsidRPr="00E86D45">
        <w:rPr>
          <w:rFonts w:ascii="Times New Roman" w:eastAsia="Times New Roman" w:hAnsi="Times New Roman" w:cs="Times New Roman"/>
          <w:sz w:val="24"/>
          <w:szCs w:val="24"/>
          <w:lang w:eastAsia="ru-RU"/>
        </w:rPr>
        <w:t>нистрации</w:t>
      </w:r>
    </w:p>
    <w:p w:rsidR="00E86D45" w:rsidRDefault="00E86D45" w:rsidP="00E86D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86D45">
        <w:rPr>
          <w:rFonts w:ascii="Times New Roman" w:eastAsia="Times New Roman" w:hAnsi="Times New Roman" w:cs="Times New Roman"/>
          <w:sz w:val="24"/>
          <w:szCs w:val="24"/>
          <w:lang w:eastAsia="ru-RU"/>
        </w:rPr>
        <w:t>Невьянского городского округа</w:t>
      </w:r>
    </w:p>
    <w:p w:rsidR="00E86D45" w:rsidRDefault="00E86D45" w:rsidP="00E86D45">
      <w:pPr>
        <w:spacing w:after="0" w:line="240" w:lineRule="auto"/>
        <w:rPr>
          <w:rFonts w:ascii="Times New Roman" w:eastAsia="Times New Roman" w:hAnsi="Times New Roman" w:cs="Times New Roman"/>
          <w:sz w:val="24"/>
          <w:szCs w:val="24"/>
          <w:lang w:eastAsia="ru-RU"/>
        </w:rPr>
      </w:pPr>
    </w:p>
    <w:p w:rsidR="00E86D45" w:rsidRPr="00E86D45" w:rsidRDefault="00E86D45" w:rsidP="00E86D45">
      <w:pPr>
        <w:spacing w:after="0" w:line="240" w:lineRule="auto"/>
        <w:rPr>
          <w:rFonts w:ascii="Times New Roman" w:eastAsia="Times New Roman" w:hAnsi="Times New Roman" w:cs="Times New Roman"/>
          <w:sz w:val="24"/>
          <w:szCs w:val="24"/>
          <w:lang w:eastAsia="ru-RU"/>
        </w:rPr>
      </w:pPr>
    </w:p>
    <w:p w:rsidR="00E86D45" w:rsidRPr="00E86D45" w:rsidRDefault="00E86D45" w:rsidP="00E86D45">
      <w:pPr>
        <w:spacing w:after="0" w:line="240" w:lineRule="auto"/>
        <w:rPr>
          <w:rFonts w:ascii="Times New Roman" w:eastAsia="Times New Roman" w:hAnsi="Times New Roman" w:cs="Times New Roman"/>
          <w:sz w:val="24"/>
          <w:szCs w:val="24"/>
          <w:lang w:eastAsia="ru-RU"/>
        </w:rPr>
      </w:pPr>
    </w:p>
    <w:p w:rsidR="00E86D45" w:rsidRPr="00E86D45" w:rsidRDefault="00E86D45" w:rsidP="00E86D45">
      <w:pPr>
        <w:autoSpaceDE w:val="0"/>
        <w:autoSpaceDN w:val="0"/>
        <w:adjustRightInd w:val="0"/>
        <w:spacing w:after="0" w:line="240" w:lineRule="auto"/>
        <w:jc w:val="center"/>
        <w:rPr>
          <w:rFonts w:ascii="Times New Roman" w:eastAsia="Calibri" w:hAnsi="Times New Roman" w:cs="Times New Roman"/>
          <w:b/>
          <w:bCs/>
          <w:sz w:val="28"/>
          <w:szCs w:val="28"/>
        </w:rPr>
      </w:pPr>
      <w:r w:rsidRPr="00E86D45">
        <w:rPr>
          <w:rFonts w:ascii="Times New Roman" w:eastAsia="Calibri" w:hAnsi="Times New Roman" w:cs="Times New Roman"/>
          <w:b/>
          <w:bCs/>
          <w:sz w:val="28"/>
          <w:szCs w:val="28"/>
        </w:rPr>
        <w:t>ИНВЕНТАРИЗАЦИОННАЯ ОПИСЬ</w:t>
      </w:r>
    </w:p>
    <w:p w:rsidR="00E86D45" w:rsidRPr="00E86D45" w:rsidRDefault="00E86D45" w:rsidP="00E86D45">
      <w:pPr>
        <w:autoSpaceDE w:val="0"/>
        <w:autoSpaceDN w:val="0"/>
        <w:adjustRightInd w:val="0"/>
        <w:spacing w:after="0" w:line="240" w:lineRule="auto"/>
        <w:jc w:val="center"/>
        <w:rPr>
          <w:rFonts w:ascii="Times New Roman" w:eastAsia="Calibri" w:hAnsi="Times New Roman" w:cs="Times New Roman"/>
          <w:b/>
          <w:bCs/>
          <w:sz w:val="28"/>
          <w:szCs w:val="28"/>
        </w:rPr>
      </w:pPr>
      <w:r w:rsidRPr="00E86D45">
        <w:rPr>
          <w:rFonts w:ascii="Times New Roman" w:eastAsia="Calibri" w:hAnsi="Times New Roman" w:cs="Times New Roman"/>
          <w:b/>
          <w:bCs/>
          <w:sz w:val="28"/>
          <w:szCs w:val="28"/>
        </w:rPr>
        <w:t>НЕСТАЦИОНАРНЫХ ТОРГОВЫХ ОБЪЕКТОВ И МЕСТ ИХ РАЗМЕЩЕНИЯ</w:t>
      </w:r>
    </w:p>
    <w:p w:rsidR="00E86D45" w:rsidRPr="00E86D45" w:rsidRDefault="00E86D45" w:rsidP="00E86D45">
      <w:pPr>
        <w:autoSpaceDE w:val="0"/>
        <w:autoSpaceDN w:val="0"/>
        <w:adjustRightInd w:val="0"/>
        <w:spacing w:after="0" w:line="240" w:lineRule="auto"/>
        <w:jc w:val="center"/>
        <w:rPr>
          <w:rFonts w:ascii="Times New Roman" w:eastAsia="Calibri" w:hAnsi="Times New Roman" w:cs="Times New Roman"/>
          <w:b/>
          <w:bCs/>
          <w:sz w:val="28"/>
          <w:szCs w:val="28"/>
        </w:rPr>
      </w:pPr>
      <w:r w:rsidRPr="00E86D45">
        <w:rPr>
          <w:rFonts w:ascii="Times New Roman" w:eastAsia="Calibri" w:hAnsi="Times New Roman" w:cs="Times New Roman"/>
          <w:b/>
          <w:bCs/>
          <w:sz w:val="28"/>
          <w:szCs w:val="28"/>
        </w:rPr>
        <w:t>НА ТЕРРИТОРИИ НЕВЬЯНСКОГО ГОРОДСКОГО ОКРУГА В 2016 ГОДУ</w:t>
      </w:r>
    </w:p>
    <w:p w:rsidR="00E86D45" w:rsidRPr="00E86D45" w:rsidRDefault="00E86D45" w:rsidP="00E86D45">
      <w:pPr>
        <w:autoSpaceDE w:val="0"/>
        <w:autoSpaceDN w:val="0"/>
        <w:adjustRightInd w:val="0"/>
        <w:spacing w:after="0" w:line="240" w:lineRule="auto"/>
        <w:ind w:firstLine="540"/>
        <w:jc w:val="both"/>
        <w:outlineLvl w:val="0"/>
        <w:rPr>
          <w:rFonts w:ascii="Arial" w:eastAsia="Calibri" w:hAnsi="Arial" w:cs="Arial"/>
          <w:sz w:val="20"/>
          <w:szCs w:val="20"/>
        </w:rPr>
      </w:pPr>
    </w:p>
    <w:tbl>
      <w:tblPr>
        <w:tblW w:w="1502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10"/>
        <w:gridCol w:w="993"/>
        <w:gridCol w:w="852"/>
        <w:gridCol w:w="851"/>
        <w:gridCol w:w="852"/>
        <w:gridCol w:w="851"/>
        <w:gridCol w:w="852"/>
        <w:gridCol w:w="850"/>
        <w:gridCol w:w="851"/>
        <w:gridCol w:w="850"/>
        <w:gridCol w:w="567"/>
        <w:gridCol w:w="567"/>
        <w:gridCol w:w="993"/>
        <w:gridCol w:w="992"/>
        <w:gridCol w:w="843"/>
        <w:gridCol w:w="709"/>
        <w:gridCol w:w="709"/>
        <w:gridCol w:w="567"/>
        <w:gridCol w:w="567"/>
      </w:tblGrid>
      <w:tr w:rsidR="00E86D45" w:rsidRPr="00E86D45" w:rsidTr="007626D1">
        <w:trPr>
          <w:trHeight w:val="320"/>
        </w:trPr>
        <w:tc>
          <w:tcPr>
            <w:tcW w:w="9646" w:type="dxa"/>
            <w:gridSpan w:val="12"/>
            <w:hideMark/>
          </w:tcPr>
          <w:p w:rsidR="00E86D45" w:rsidRPr="00E86D45" w:rsidRDefault="00E86D45" w:rsidP="00E86D45">
            <w:pPr>
              <w:autoSpaceDE w:val="0"/>
              <w:autoSpaceDN w:val="0"/>
              <w:adjustRightInd w:val="0"/>
              <w:spacing w:after="0"/>
              <w:jc w:val="center"/>
              <w:rPr>
                <w:rFonts w:ascii="Times New Roman" w:eastAsia="Calibri" w:hAnsi="Times New Roman" w:cs="Times New Roman"/>
                <w:b/>
                <w:sz w:val="20"/>
                <w:szCs w:val="20"/>
              </w:rPr>
            </w:pPr>
            <w:r w:rsidRPr="00E86D45">
              <w:rPr>
                <w:rFonts w:ascii="Times New Roman" w:eastAsia="Calibri" w:hAnsi="Times New Roman" w:cs="Times New Roman"/>
                <w:b/>
                <w:sz w:val="20"/>
                <w:szCs w:val="20"/>
              </w:rPr>
              <w:t xml:space="preserve">Информация о месте размещения нестационарного торгового объекта </w:t>
            </w:r>
            <w:hyperlink r:id="rId20" w:history="1">
              <w:r w:rsidRPr="00E86D45">
                <w:rPr>
                  <w:rFonts w:ascii="Times New Roman" w:eastAsia="Calibri" w:hAnsi="Times New Roman" w:cs="Times New Roman"/>
                  <w:b/>
                  <w:color w:val="0000FF"/>
                  <w:sz w:val="20"/>
                  <w:szCs w:val="20"/>
                  <w:u w:val="single"/>
                </w:rPr>
                <w:t>&lt;*1&gt;</w:t>
              </w:r>
            </w:hyperlink>
          </w:p>
        </w:tc>
        <w:tc>
          <w:tcPr>
            <w:tcW w:w="5380" w:type="dxa"/>
            <w:gridSpan w:val="7"/>
            <w:hideMark/>
          </w:tcPr>
          <w:p w:rsidR="00E86D45" w:rsidRPr="00E86D45" w:rsidRDefault="00E86D45" w:rsidP="00E86D45">
            <w:pPr>
              <w:autoSpaceDE w:val="0"/>
              <w:autoSpaceDN w:val="0"/>
              <w:adjustRightInd w:val="0"/>
              <w:spacing w:after="0"/>
              <w:jc w:val="center"/>
              <w:rPr>
                <w:rFonts w:ascii="Times New Roman" w:eastAsia="Calibri" w:hAnsi="Times New Roman" w:cs="Times New Roman"/>
                <w:b/>
                <w:sz w:val="20"/>
                <w:szCs w:val="20"/>
              </w:rPr>
            </w:pPr>
            <w:r w:rsidRPr="00E86D45">
              <w:rPr>
                <w:rFonts w:ascii="Times New Roman" w:eastAsia="Calibri" w:hAnsi="Times New Roman" w:cs="Times New Roman"/>
                <w:b/>
                <w:sz w:val="20"/>
                <w:szCs w:val="20"/>
              </w:rPr>
              <w:t xml:space="preserve">Информация о нестационарных торговых объектах </w:t>
            </w:r>
            <w:hyperlink r:id="rId21" w:history="1">
              <w:r w:rsidRPr="00E86D45">
                <w:rPr>
                  <w:rFonts w:ascii="Times New Roman" w:eastAsia="Calibri" w:hAnsi="Times New Roman" w:cs="Times New Roman"/>
                  <w:b/>
                  <w:color w:val="0000FF"/>
                  <w:sz w:val="20"/>
                  <w:szCs w:val="20"/>
                  <w:u w:val="single"/>
                </w:rPr>
                <w:t>&lt;*2&gt;</w:t>
              </w:r>
            </w:hyperlink>
          </w:p>
        </w:tc>
      </w:tr>
      <w:tr w:rsidR="00E86D45" w:rsidRPr="00E86D45" w:rsidTr="007626D1">
        <w:trPr>
          <w:trHeight w:val="480"/>
        </w:trPr>
        <w:tc>
          <w:tcPr>
            <w:tcW w:w="710" w:type="dxa"/>
            <w:vMerge w:val="restart"/>
            <w:hideMark/>
          </w:tcPr>
          <w:p w:rsidR="00E86D45" w:rsidRPr="00E86D45" w:rsidRDefault="00E86D45" w:rsidP="00E86D45">
            <w:pPr>
              <w:autoSpaceDE w:val="0"/>
              <w:autoSpaceDN w:val="0"/>
              <w:adjustRightInd w:val="0"/>
              <w:spacing w:after="0"/>
              <w:jc w:val="center"/>
              <w:rPr>
                <w:rFonts w:ascii="Times New Roman" w:eastAsia="Calibri" w:hAnsi="Times New Roman" w:cs="Times New Roman"/>
                <w:b/>
                <w:sz w:val="14"/>
                <w:szCs w:val="14"/>
              </w:rPr>
            </w:pPr>
            <w:r w:rsidRPr="00E86D45">
              <w:rPr>
                <w:rFonts w:ascii="Times New Roman" w:eastAsia="Calibri" w:hAnsi="Times New Roman" w:cs="Times New Roman"/>
                <w:b/>
                <w:sz w:val="14"/>
                <w:szCs w:val="14"/>
              </w:rPr>
              <w:t>идентификационный</w:t>
            </w:r>
            <w:r w:rsidRPr="00E86D45">
              <w:rPr>
                <w:rFonts w:ascii="Times New Roman" w:eastAsia="Calibri" w:hAnsi="Times New Roman" w:cs="Times New Roman"/>
                <w:b/>
                <w:sz w:val="14"/>
                <w:szCs w:val="14"/>
              </w:rPr>
              <w:br/>
              <w:t>номер</w:t>
            </w:r>
            <w:r w:rsidRPr="00E86D45">
              <w:rPr>
                <w:rFonts w:ascii="Times New Roman" w:eastAsia="Calibri" w:hAnsi="Times New Roman" w:cs="Times New Roman"/>
                <w:b/>
                <w:sz w:val="14"/>
                <w:szCs w:val="14"/>
              </w:rPr>
              <w:br/>
              <w:t>места</w:t>
            </w:r>
            <w:r w:rsidRPr="00E86D45">
              <w:rPr>
                <w:rFonts w:ascii="Times New Roman" w:eastAsia="Calibri" w:hAnsi="Times New Roman" w:cs="Times New Roman"/>
                <w:b/>
                <w:sz w:val="14"/>
                <w:szCs w:val="14"/>
              </w:rPr>
              <w:br/>
              <w:t>размещения</w:t>
            </w:r>
          </w:p>
        </w:tc>
        <w:tc>
          <w:tcPr>
            <w:tcW w:w="993" w:type="dxa"/>
            <w:vMerge w:val="restart"/>
            <w:hideMark/>
          </w:tcPr>
          <w:p w:rsidR="00E86D45" w:rsidRPr="00E86D45" w:rsidRDefault="00E86D45" w:rsidP="00E86D45">
            <w:pPr>
              <w:autoSpaceDE w:val="0"/>
              <w:autoSpaceDN w:val="0"/>
              <w:adjustRightInd w:val="0"/>
              <w:spacing w:after="0"/>
              <w:jc w:val="center"/>
              <w:rPr>
                <w:rFonts w:ascii="Times New Roman" w:eastAsia="Calibri" w:hAnsi="Times New Roman" w:cs="Times New Roman"/>
                <w:b/>
                <w:sz w:val="14"/>
                <w:szCs w:val="14"/>
              </w:rPr>
            </w:pPr>
            <w:r w:rsidRPr="00E86D45">
              <w:rPr>
                <w:rFonts w:ascii="Times New Roman" w:eastAsia="Calibri" w:hAnsi="Times New Roman" w:cs="Times New Roman"/>
                <w:b/>
                <w:sz w:val="14"/>
                <w:szCs w:val="14"/>
              </w:rPr>
              <w:t xml:space="preserve">Вид   </w:t>
            </w:r>
            <w:r w:rsidRPr="00E86D45">
              <w:rPr>
                <w:rFonts w:ascii="Times New Roman" w:eastAsia="Calibri" w:hAnsi="Times New Roman" w:cs="Times New Roman"/>
                <w:b/>
                <w:sz w:val="14"/>
                <w:szCs w:val="14"/>
              </w:rPr>
              <w:br/>
              <w:t xml:space="preserve">места </w:t>
            </w:r>
            <w:r w:rsidRPr="00E86D45">
              <w:rPr>
                <w:rFonts w:ascii="Times New Roman" w:eastAsia="Calibri" w:hAnsi="Times New Roman" w:cs="Times New Roman"/>
                <w:b/>
                <w:sz w:val="14"/>
                <w:szCs w:val="14"/>
              </w:rPr>
              <w:br/>
              <w:t xml:space="preserve">размещения </w:t>
            </w:r>
            <w:r w:rsidRPr="00E86D45">
              <w:rPr>
                <w:rFonts w:ascii="Times New Roman" w:eastAsia="Calibri" w:hAnsi="Times New Roman" w:cs="Times New Roman"/>
                <w:b/>
                <w:sz w:val="14"/>
                <w:szCs w:val="14"/>
              </w:rPr>
              <w:br/>
            </w:r>
            <w:hyperlink r:id="rId22" w:history="1">
              <w:r w:rsidRPr="00E86D45">
                <w:rPr>
                  <w:rFonts w:ascii="Times New Roman" w:eastAsia="Calibri" w:hAnsi="Times New Roman" w:cs="Times New Roman"/>
                  <w:b/>
                  <w:color w:val="0000FF"/>
                  <w:sz w:val="14"/>
                  <w:szCs w:val="14"/>
                  <w:u w:val="single"/>
                </w:rPr>
                <w:t>&lt;*3&gt;</w:t>
              </w:r>
            </w:hyperlink>
          </w:p>
        </w:tc>
        <w:tc>
          <w:tcPr>
            <w:tcW w:w="852" w:type="dxa"/>
            <w:vMerge w:val="restart"/>
            <w:hideMark/>
          </w:tcPr>
          <w:p w:rsidR="00E86D45" w:rsidRPr="00E86D45" w:rsidRDefault="00E86D45" w:rsidP="00E86D45">
            <w:pPr>
              <w:autoSpaceDE w:val="0"/>
              <w:autoSpaceDN w:val="0"/>
              <w:adjustRightInd w:val="0"/>
              <w:spacing w:after="0"/>
              <w:ind w:right="-75"/>
              <w:jc w:val="center"/>
              <w:rPr>
                <w:rFonts w:ascii="Times New Roman" w:eastAsia="Calibri" w:hAnsi="Times New Roman" w:cs="Times New Roman"/>
                <w:b/>
                <w:sz w:val="14"/>
                <w:szCs w:val="14"/>
              </w:rPr>
            </w:pPr>
            <w:r w:rsidRPr="00E86D45">
              <w:rPr>
                <w:rFonts w:ascii="Times New Roman" w:eastAsia="Calibri" w:hAnsi="Times New Roman" w:cs="Times New Roman"/>
                <w:b/>
                <w:sz w:val="14"/>
                <w:szCs w:val="14"/>
              </w:rPr>
              <w:t xml:space="preserve">Кадастровый   </w:t>
            </w:r>
            <w:r w:rsidRPr="00E86D45">
              <w:rPr>
                <w:rFonts w:ascii="Times New Roman" w:eastAsia="Calibri" w:hAnsi="Times New Roman" w:cs="Times New Roman"/>
                <w:b/>
                <w:sz w:val="14"/>
                <w:szCs w:val="14"/>
              </w:rPr>
              <w:br/>
              <w:t xml:space="preserve">номер места   </w:t>
            </w:r>
            <w:r w:rsidRPr="00E86D45">
              <w:rPr>
                <w:rFonts w:ascii="Times New Roman" w:eastAsia="Calibri" w:hAnsi="Times New Roman" w:cs="Times New Roman"/>
                <w:b/>
                <w:sz w:val="14"/>
                <w:szCs w:val="14"/>
              </w:rPr>
              <w:br/>
              <w:t xml:space="preserve">размещения (земельного    </w:t>
            </w:r>
            <w:r w:rsidRPr="00E86D45">
              <w:rPr>
                <w:rFonts w:ascii="Times New Roman" w:eastAsia="Calibri" w:hAnsi="Times New Roman" w:cs="Times New Roman"/>
                <w:b/>
                <w:sz w:val="14"/>
                <w:szCs w:val="14"/>
              </w:rPr>
              <w:br/>
              <w:t xml:space="preserve">участка, здания, </w:t>
            </w:r>
            <w:r w:rsidRPr="00E86D45">
              <w:rPr>
                <w:rFonts w:ascii="Times New Roman" w:eastAsia="Calibri" w:hAnsi="Times New Roman" w:cs="Times New Roman"/>
                <w:b/>
                <w:sz w:val="14"/>
                <w:szCs w:val="14"/>
              </w:rPr>
              <w:br/>
              <w:t>строения, сооружения)</w:t>
            </w:r>
          </w:p>
        </w:tc>
        <w:tc>
          <w:tcPr>
            <w:tcW w:w="851" w:type="dxa"/>
            <w:vMerge w:val="restart"/>
            <w:hideMark/>
          </w:tcPr>
          <w:p w:rsidR="00E86D45" w:rsidRPr="00E86D45" w:rsidRDefault="00E86D45" w:rsidP="00E86D45">
            <w:pPr>
              <w:autoSpaceDE w:val="0"/>
              <w:autoSpaceDN w:val="0"/>
              <w:adjustRightInd w:val="0"/>
              <w:spacing w:after="0"/>
              <w:jc w:val="center"/>
              <w:rPr>
                <w:rFonts w:ascii="Times New Roman" w:eastAsia="Calibri" w:hAnsi="Times New Roman" w:cs="Times New Roman"/>
                <w:b/>
                <w:sz w:val="14"/>
                <w:szCs w:val="14"/>
              </w:rPr>
            </w:pPr>
            <w:r w:rsidRPr="00E86D45">
              <w:rPr>
                <w:rFonts w:ascii="Times New Roman" w:eastAsia="Calibri" w:hAnsi="Times New Roman" w:cs="Times New Roman"/>
                <w:b/>
                <w:sz w:val="14"/>
                <w:szCs w:val="14"/>
              </w:rPr>
              <w:t xml:space="preserve">Форма   </w:t>
            </w:r>
            <w:r w:rsidRPr="00E86D45">
              <w:rPr>
                <w:rFonts w:ascii="Times New Roman" w:eastAsia="Calibri" w:hAnsi="Times New Roman" w:cs="Times New Roman"/>
                <w:b/>
                <w:sz w:val="14"/>
                <w:szCs w:val="14"/>
              </w:rPr>
              <w:br/>
              <w:t>собственности</w:t>
            </w:r>
            <w:r w:rsidRPr="00E86D45">
              <w:rPr>
                <w:rFonts w:ascii="Times New Roman" w:eastAsia="Calibri" w:hAnsi="Times New Roman" w:cs="Times New Roman"/>
                <w:b/>
                <w:sz w:val="14"/>
                <w:szCs w:val="14"/>
              </w:rPr>
              <w:br/>
            </w:r>
            <w:hyperlink r:id="rId23" w:history="1">
              <w:r w:rsidRPr="00E86D45">
                <w:rPr>
                  <w:rFonts w:ascii="Times New Roman" w:eastAsia="Calibri" w:hAnsi="Times New Roman" w:cs="Times New Roman"/>
                  <w:b/>
                  <w:color w:val="0000FF"/>
                  <w:sz w:val="14"/>
                  <w:szCs w:val="14"/>
                  <w:u w:val="single"/>
                </w:rPr>
                <w:t>(ОКФС)</w:t>
              </w:r>
            </w:hyperlink>
          </w:p>
        </w:tc>
        <w:tc>
          <w:tcPr>
            <w:tcW w:w="852" w:type="dxa"/>
            <w:vMerge w:val="restart"/>
            <w:hideMark/>
          </w:tcPr>
          <w:p w:rsidR="00E86D45" w:rsidRPr="00E86D45" w:rsidRDefault="00E86D45" w:rsidP="00E86D45">
            <w:pPr>
              <w:autoSpaceDE w:val="0"/>
              <w:autoSpaceDN w:val="0"/>
              <w:adjustRightInd w:val="0"/>
              <w:spacing w:after="0"/>
              <w:jc w:val="center"/>
              <w:rPr>
                <w:rFonts w:ascii="Times New Roman" w:eastAsia="Calibri" w:hAnsi="Times New Roman" w:cs="Times New Roman"/>
                <w:b/>
                <w:sz w:val="14"/>
                <w:szCs w:val="14"/>
              </w:rPr>
            </w:pPr>
            <w:r w:rsidRPr="00E86D45">
              <w:rPr>
                <w:rFonts w:ascii="Times New Roman" w:eastAsia="Calibri" w:hAnsi="Times New Roman" w:cs="Times New Roman"/>
                <w:b/>
                <w:sz w:val="14"/>
                <w:szCs w:val="14"/>
              </w:rPr>
              <w:t xml:space="preserve">Наименование </w:t>
            </w:r>
            <w:r w:rsidRPr="00E86D45">
              <w:rPr>
                <w:rFonts w:ascii="Times New Roman" w:eastAsia="Calibri" w:hAnsi="Times New Roman" w:cs="Times New Roman"/>
                <w:b/>
                <w:sz w:val="14"/>
                <w:szCs w:val="14"/>
              </w:rPr>
              <w:br/>
              <w:t>собственника</w:t>
            </w:r>
          </w:p>
        </w:tc>
        <w:tc>
          <w:tcPr>
            <w:tcW w:w="851" w:type="dxa"/>
            <w:vMerge w:val="restart"/>
            <w:hideMark/>
          </w:tcPr>
          <w:p w:rsidR="00E86D45" w:rsidRPr="00E86D45" w:rsidRDefault="00E86D45" w:rsidP="00E86D45">
            <w:pPr>
              <w:autoSpaceDE w:val="0"/>
              <w:autoSpaceDN w:val="0"/>
              <w:adjustRightInd w:val="0"/>
              <w:spacing w:after="0"/>
              <w:jc w:val="center"/>
              <w:rPr>
                <w:rFonts w:ascii="Times New Roman" w:eastAsia="Calibri" w:hAnsi="Times New Roman" w:cs="Times New Roman"/>
                <w:b/>
                <w:sz w:val="14"/>
                <w:szCs w:val="14"/>
              </w:rPr>
            </w:pPr>
            <w:r w:rsidRPr="00E86D45">
              <w:rPr>
                <w:rFonts w:ascii="Times New Roman" w:eastAsia="Calibri" w:hAnsi="Times New Roman" w:cs="Times New Roman"/>
                <w:b/>
                <w:sz w:val="14"/>
                <w:szCs w:val="14"/>
              </w:rPr>
              <w:t xml:space="preserve">Адрес (адресные    </w:t>
            </w:r>
            <w:r w:rsidRPr="00E86D45">
              <w:rPr>
                <w:rFonts w:ascii="Times New Roman" w:eastAsia="Calibri" w:hAnsi="Times New Roman" w:cs="Times New Roman"/>
                <w:b/>
                <w:sz w:val="14"/>
                <w:szCs w:val="14"/>
              </w:rPr>
              <w:br/>
              <w:t>ориентиры)</w:t>
            </w:r>
          </w:p>
        </w:tc>
        <w:tc>
          <w:tcPr>
            <w:tcW w:w="852" w:type="dxa"/>
            <w:vMerge w:val="restart"/>
            <w:hideMark/>
          </w:tcPr>
          <w:p w:rsidR="00E86D45" w:rsidRPr="00E86D45" w:rsidRDefault="00E86D45" w:rsidP="00E86D45">
            <w:pPr>
              <w:autoSpaceDE w:val="0"/>
              <w:autoSpaceDN w:val="0"/>
              <w:adjustRightInd w:val="0"/>
              <w:spacing w:after="0"/>
              <w:jc w:val="center"/>
              <w:rPr>
                <w:rFonts w:ascii="Times New Roman" w:eastAsia="Calibri" w:hAnsi="Times New Roman" w:cs="Times New Roman"/>
                <w:b/>
                <w:sz w:val="14"/>
                <w:szCs w:val="14"/>
              </w:rPr>
            </w:pPr>
            <w:r w:rsidRPr="00E86D45">
              <w:rPr>
                <w:rFonts w:ascii="Times New Roman" w:eastAsia="Calibri" w:hAnsi="Times New Roman" w:cs="Times New Roman"/>
                <w:b/>
                <w:sz w:val="14"/>
                <w:szCs w:val="14"/>
              </w:rPr>
              <w:t>Площадь</w:t>
            </w:r>
          </w:p>
        </w:tc>
        <w:tc>
          <w:tcPr>
            <w:tcW w:w="850" w:type="dxa"/>
            <w:vMerge w:val="restart"/>
            <w:hideMark/>
          </w:tcPr>
          <w:p w:rsidR="00E86D45" w:rsidRPr="00E86D45" w:rsidRDefault="00E86D45" w:rsidP="00E86D45">
            <w:pPr>
              <w:autoSpaceDE w:val="0"/>
              <w:autoSpaceDN w:val="0"/>
              <w:adjustRightInd w:val="0"/>
              <w:spacing w:after="0"/>
              <w:jc w:val="center"/>
              <w:rPr>
                <w:rFonts w:ascii="Times New Roman" w:eastAsia="Calibri" w:hAnsi="Times New Roman" w:cs="Times New Roman"/>
                <w:b/>
                <w:sz w:val="14"/>
                <w:szCs w:val="14"/>
              </w:rPr>
            </w:pPr>
            <w:r w:rsidRPr="00E86D45">
              <w:rPr>
                <w:rFonts w:ascii="Times New Roman" w:eastAsia="Calibri" w:hAnsi="Times New Roman" w:cs="Times New Roman"/>
                <w:b/>
                <w:sz w:val="14"/>
                <w:szCs w:val="14"/>
              </w:rPr>
              <w:t>Цель использования</w:t>
            </w:r>
          </w:p>
        </w:tc>
        <w:tc>
          <w:tcPr>
            <w:tcW w:w="851" w:type="dxa"/>
            <w:vMerge w:val="restart"/>
            <w:hideMark/>
          </w:tcPr>
          <w:p w:rsidR="00E86D45" w:rsidRPr="00E86D45" w:rsidRDefault="00E86D45" w:rsidP="00E86D45">
            <w:pPr>
              <w:autoSpaceDE w:val="0"/>
              <w:autoSpaceDN w:val="0"/>
              <w:adjustRightInd w:val="0"/>
              <w:spacing w:after="0"/>
              <w:jc w:val="center"/>
              <w:rPr>
                <w:rFonts w:ascii="Times New Roman" w:eastAsia="Calibri" w:hAnsi="Times New Roman" w:cs="Times New Roman"/>
                <w:b/>
                <w:sz w:val="14"/>
                <w:szCs w:val="14"/>
              </w:rPr>
            </w:pPr>
            <w:r w:rsidRPr="00E86D45">
              <w:rPr>
                <w:rFonts w:ascii="Times New Roman" w:eastAsia="Calibri" w:hAnsi="Times New Roman" w:cs="Times New Roman"/>
                <w:b/>
                <w:sz w:val="14"/>
                <w:szCs w:val="14"/>
              </w:rPr>
              <w:t>Количество</w:t>
            </w:r>
            <w:r w:rsidRPr="00E86D45">
              <w:rPr>
                <w:rFonts w:ascii="Times New Roman" w:eastAsia="Calibri" w:hAnsi="Times New Roman" w:cs="Times New Roman"/>
                <w:b/>
                <w:sz w:val="14"/>
                <w:szCs w:val="14"/>
              </w:rPr>
              <w:br/>
              <w:t>объектов</w:t>
            </w:r>
          </w:p>
        </w:tc>
        <w:tc>
          <w:tcPr>
            <w:tcW w:w="850" w:type="dxa"/>
            <w:vMerge w:val="restart"/>
            <w:hideMark/>
          </w:tcPr>
          <w:p w:rsidR="00E86D45" w:rsidRPr="00E86D45" w:rsidRDefault="00E86D45" w:rsidP="00E86D45">
            <w:pPr>
              <w:autoSpaceDE w:val="0"/>
              <w:autoSpaceDN w:val="0"/>
              <w:adjustRightInd w:val="0"/>
              <w:spacing w:after="0"/>
              <w:jc w:val="center"/>
              <w:rPr>
                <w:rFonts w:ascii="Times New Roman" w:eastAsia="Calibri" w:hAnsi="Times New Roman" w:cs="Times New Roman"/>
                <w:b/>
                <w:sz w:val="14"/>
                <w:szCs w:val="14"/>
              </w:rPr>
            </w:pPr>
            <w:r w:rsidRPr="00E86D45">
              <w:rPr>
                <w:rFonts w:ascii="Times New Roman" w:eastAsia="Calibri" w:hAnsi="Times New Roman" w:cs="Times New Roman"/>
                <w:b/>
                <w:sz w:val="14"/>
                <w:szCs w:val="14"/>
              </w:rPr>
              <w:t xml:space="preserve">Предназначение </w:t>
            </w:r>
            <w:r w:rsidRPr="00E86D45">
              <w:rPr>
                <w:rFonts w:ascii="Times New Roman" w:eastAsia="Calibri" w:hAnsi="Times New Roman" w:cs="Times New Roman"/>
                <w:b/>
                <w:sz w:val="14"/>
                <w:szCs w:val="14"/>
              </w:rPr>
              <w:br/>
              <w:t xml:space="preserve">для     </w:t>
            </w:r>
            <w:r w:rsidRPr="00E86D45">
              <w:rPr>
                <w:rFonts w:ascii="Times New Roman" w:eastAsia="Calibri" w:hAnsi="Times New Roman" w:cs="Times New Roman"/>
                <w:b/>
                <w:sz w:val="14"/>
                <w:szCs w:val="14"/>
              </w:rPr>
              <w:br/>
              <w:t xml:space="preserve">использования </w:t>
            </w:r>
            <w:r w:rsidRPr="00E86D45">
              <w:rPr>
                <w:rFonts w:ascii="Times New Roman" w:eastAsia="Calibri" w:hAnsi="Times New Roman" w:cs="Times New Roman"/>
                <w:b/>
                <w:sz w:val="14"/>
                <w:szCs w:val="14"/>
              </w:rPr>
              <w:br/>
              <w:t xml:space="preserve">субъектами    </w:t>
            </w:r>
            <w:r w:rsidRPr="00E86D45">
              <w:rPr>
                <w:rFonts w:ascii="Times New Roman" w:eastAsia="Calibri" w:hAnsi="Times New Roman" w:cs="Times New Roman"/>
                <w:b/>
                <w:sz w:val="14"/>
                <w:szCs w:val="14"/>
              </w:rPr>
              <w:br/>
              <w:t>малого бизнеса</w:t>
            </w:r>
          </w:p>
        </w:tc>
        <w:tc>
          <w:tcPr>
            <w:tcW w:w="1134" w:type="dxa"/>
            <w:gridSpan w:val="2"/>
            <w:vMerge w:val="restart"/>
            <w:hideMark/>
          </w:tcPr>
          <w:p w:rsidR="00E86D45" w:rsidRPr="00E86D45" w:rsidRDefault="00E86D45" w:rsidP="00E86D45">
            <w:pPr>
              <w:autoSpaceDE w:val="0"/>
              <w:autoSpaceDN w:val="0"/>
              <w:adjustRightInd w:val="0"/>
              <w:spacing w:after="0"/>
              <w:jc w:val="center"/>
              <w:rPr>
                <w:rFonts w:ascii="Times New Roman" w:eastAsia="Calibri" w:hAnsi="Times New Roman" w:cs="Times New Roman"/>
                <w:b/>
                <w:sz w:val="14"/>
                <w:szCs w:val="14"/>
              </w:rPr>
            </w:pPr>
            <w:r w:rsidRPr="00E86D45">
              <w:rPr>
                <w:rFonts w:ascii="Times New Roman" w:eastAsia="Calibri" w:hAnsi="Times New Roman" w:cs="Times New Roman"/>
                <w:b/>
                <w:sz w:val="14"/>
                <w:szCs w:val="14"/>
              </w:rPr>
              <w:t xml:space="preserve">Период, на который планируется </w:t>
            </w:r>
            <w:r w:rsidRPr="00E86D45">
              <w:rPr>
                <w:rFonts w:ascii="Times New Roman" w:eastAsia="Calibri" w:hAnsi="Times New Roman" w:cs="Times New Roman"/>
                <w:b/>
                <w:sz w:val="14"/>
                <w:szCs w:val="14"/>
              </w:rPr>
              <w:br/>
              <w:t xml:space="preserve">размещение объекта     </w:t>
            </w:r>
            <w:r w:rsidRPr="00E86D45">
              <w:rPr>
                <w:rFonts w:ascii="Times New Roman" w:eastAsia="Calibri" w:hAnsi="Times New Roman" w:cs="Times New Roman"/>
                <w:b/>
                <w:sz w:val="14"/>
                <w:szCs w:val="14"/>
              </w:rPr>
              <w:br/>
              <w:t>нестационарной торговли</w:t>
            </w:r>
          </w:p>
        </w:tc>
        <w:tc>
          <w:tcPr>
            <w:tcW w:w="993" w:type="dxa"/>
            <w:vMerge w:val="restart"/>
            <w:hideMark/>
          </w:tcPr>
          <w:p w:rsidR="00E86D45" w:rsidRPr="00E86D45" w:rsidRDefault="00E86D45" w:rsidP="00E86D45">
            <w:pPr>
              <w:autoSpaceDE w:val="0"/>
              <w:autoSpaceDN w:val="0"/>
              <w:adjustRightInd w:val="0"/>
              <w:spacing w:after="0"/>
              <w:jc w:val="center"/>
              <w:rPr>
                <w:rFonts w:ascii="Times New Roman" w:eastAsia="Calibri" w:hAnsi="Times New Roman" w:cs="Times New Roman"/>
                <w:b/>
                <w:sz w:val="14"/>
                <w:szCs w:val="14"/>
              </w:rPr>
            </w:pPr>
            <w:r w:rsidRPr="00E86D45">
              <w:rPr>
                <w:rFonts w:ascii="Times New Roman" w:eastAsia="Calibri" w:hAnsi="Times New Roman" w:cs="Times New Roman"/>
                <w:b/>
                <w:sz w:val="14"/>
                <w:szCs w:val="14"/>
              </w:rPr>
              <w:t>Идентификационный номер объекта</w:t>
            </w:r>
          </w:p>
        </w:tc>
        <w:tc>
          <w:tcPr>
            <w:tcW w:w="992" w:type="dxa"/>
            <w:vMerge w:val="restart"/>
            <w:hideMark/>
          </w:tcPr>
          <w:p w:rsidR="00E86D45" w:rsidRPr="00E86D45" w:rsidRDefault="00E86D45" w:rsidP="00E86D45">
            <w:pPr>
              <w:autoSpaceDE w:val="0"/>
              <w:autoSpaceDN w:val="0"/>
              <w:adjustRightInd w:val="0"/>
              <w:spacing w:after="0"/>
              <w:jc w:val="center"/>
              <w:rPr>
                <w:rFonts w:ascii="Times New Roman" w:eastAsia="Calibri" w:hAnsi="Times New Roman" w:cs="Times New Roman"/>
                <w:b/>
                <w:sz w:val="14"/>
                <w:szCs w:val="14"/>
              </w:rPr>
            </w:pPr>
            <w:r w:rsidRPr="00E86D45">
              <w:rPr>
                <w:rFonts w:ascii="Times New Roman" w:eastAsia="Calibri" w:hAnsi="Times New Roman" w:cs="Times New Roman"/>
                <w:b/>
                <w:sz w:val="14"/>
                <w:szCs w:val="14"/>
              </w:rPr>
              <w:t xml:space="preserve">Вид   </w:t>
            </w:r>
            <w:r w:rsidRPr="00E86D45">
              <w:rPr>
                <w:rFonts w:ascii="Times New Roman" w:eastAsia="Calibri" w:hAnsi="Times New Roman" w:cs="Times New Roman"/>
                <w:b/>
                <w:sz w:val="14"/>
                <w:szCs w:val="14"/>
              </w:rPr>
              <w:br/>
              <w:t>объекта</w:t>
            </w:r>
          </w:p>
        </w:tc>
        <w:tc>
          <w:tcPr>
            <w:tcW w:w="843" w:type="dxa"/>
            <w:vMerge w:val="restart"/>
            <w:hideMark/>
          </w:tcPr>
          <w:p w:rsidR="00E86D45" w:rsidRPr="00E86D45" w:rsidRDefault="00E86D45" w:rsidP="00E86D45">
            <w:pPr>
              <w:autoSpaceDE w:val="0"/>
              <w:autoSpaceDN w:val="0"/>
              <w:adjustRightInd w:val="0"/>
              <w:spacing w:after="0"/>
              <w:jc w:val="center"/>
              <w:rPr>
                <w:rFonts w:ascii="Times New Roman" w:eastAsia="Calibri" w:hAnsi="Times New Roman" w:cs="Times New Roman"/>
                <w:b/>
                <w:sz w:val="14"/>
                <w:szCs w:val="14"/>
              </w:rPr>
            </w:pPr>
            <w:r w:rsidRPr="00E86D45">
              <w:rPr>
                <w:rFonts w:ascii="Times New Roman" w:eastAsia="Calibri" w:hAnsi="Times New Roman" w:cs="Times New Roman"/>
                <w:b/>
                <w:sz w:val="14"/>
                <w:szCs w:val="14"/>
              </w:rPr>
              <w:t>№ договора</w:t>
            </w:r>
          </w:p>
        </w:tc>
        <w:tc>
          <w:tcPr>
            <w:tcW w:w="709" w:type="dxa"/>
            <w:vMerge w:val="restart"/>
            <w:hideMark/>
          </w:tcPr>
          <w:p w:rsidR="00E86D45" w:rsidRPr="00E86D45" w:rsidRDefault="00E86D45" w:rsidP="00E86D45">
            <w:pPr>
              <w:autoSpaceDE w:val="0"/>
              <w:autoSpaceDN w:val="0"/>
              <w:adjustRightInd w:val="0"/>
              <w:spacing w:after="0"/>
              <w:jc w:val="center"/>
              <w:rPr>
                <w:rFonts w:ascii="Times New Roman" w:eastAsia="Calibri" w:hAnsi="Times New Roman" w:cs="Times New Roman"/>
                <w:b/>
                <w:sz w:val="14"/>
                <w:szCs w:val="14"/>
              </w:rPr>
            </w:pPr>
            <w:r w:rsidRPr="00E86D45">
              <w:rPr>
                <w:rFonts w:ascii="Times New Roman" w:eastAsia="Calibri" w:hAnsi="Times New Roman" w:cs="Times New Roman"/>
                <w:b/>
                <w:sz w:val="14"/>
                <w:szCs w:val="14"/>
              </w:rPr>
              <w:t xml:space="preserve">Специализация   </w:t>
            </w:r>
            <w:r w:rsidRPr="00E86D45">
              <w:rPr>
                <w:rFonts w:ascii="Times New Roman" w:eastAsia="Calibri" w:hAnsi="Times New Roman" w:cs="Times New Roman"/>
                <w:b/>
                <w:sz w:val="14"/>
                <w:szCs w:val="14"/>
              </w:rPr>
              <w:br/>
              <w:t>объекта</w:t>
            </w:r>
          </w:p>
        </w:tc>
        <w:tc>
          <w:tcPr>
            <w:tcW w:w="709" w:type="dxa"/>
            <w:vMerge w:val="restart"/>
            <w:hideMark/>
          </w:tcPr>
          <w:p w:rsidR="00E86D45" w:rsidRPr="00E86D45" w:rsidRDefault="00E86D45" w:rsidP="00E86D45">
            <w:pPr>
              <w:autoSpaceDE w:val="0"/>
              <w:autoSpaceDN w:val="0"/>
              <w:adjustRightInd w:val="0"/>
              <w:spacing w:after="0"/>
              <w:jc w:val="center"/>
              <w:rPr>
                <w:rFonts w:ascii="Times New Roman" w:eastAsia="Calibri" w:hAnsi="Times New Roman" w:cs="Times New Roman"/>
                <w:b/>
                <w:sz w:val="14"/>
                <w:szCs w:val="14"/>
              </w:rPr>
            </w:pPr>
            <w:r w:rsidRPr="00E86D45">
              <w:rPr>
                <w:rFonts w:ascii="Times New Roman" w:eastAsia="Calibri" w:hAnsi="Times New Roman" w:cs="Times New Roman"/>
                <w:b/>
                <w:sz w:val="14"/>
                <w:szCs w:val="14"/>
              </w:rPr>
              <w:t>Ассортимент</w:t>
            </w:r>
          </w:p>
        </w:tc>
        <w:tc>
          <w:tcPr>
            <w:tcW w:w="1134" w:type="dxa"/>
            <w:gridSpan w:val="2"/>
            <w:hideMark/>
          </w:tcPr>
          <w:p w:rsidR="00E86D45" w:rsidRPr="00E86D45" w:rsidRDefault="00E86D45" w:rsidP="00E86D45">
            <w:pPr>
              <w:autoSpaceDE w:val="0"/>
              <w:autoSpaceDN w:val="0"/>
              <w:adjustRightInd w:val="0"/>
              <w:spacing w:after="0"/>
              <w:jc w:val="center"/>
              <w:rPr>
                <w:rFonts w:ascii="Times New Roman" w:eastAsia="Calibri" w:hAnsi="Times New Roman" w:cs="Times New Roman"/>
                <w:b/>
                <w:sz w:val="14"/>
                <w:szCs w:val="14"/>
              </w:rPr>
            </w:pPr>
            <w:r w:rsidRPr="00E86D45">
              <w:rPr>
                <w:rFonts w:ascii="Times New Roman" w:eastAsia="Calibri" w:hAnsi="Times New Roman" w:cs="Times New Roman"/>
                <w:b/>
                <w:sz w:val="14"/>
                <w:szCs w:val="14"/>
              </w:rPr>
              <w:t xml:space="preserve">Площадь </w:t>
            </w:r>
            <w:r w:rsidRPr="00E86D45">
              <w:rPr>
                <w:rFonts w:ascii="Times New Roman" w:eastAsia="Calibri" w:hAnsi="Times New Roman" w:cs="Times New Roman"/>
                <w:b/>
                <w:sz w:val="14"/>
                <w:szCs w:val="14"/>
              </w:rPr>
              <w:br/>
              <w:t>(м</w:t>
            </w:r>
            <w:proofErr w:type="gramStart"/>
            <w:r w:rsidRPr="00E86D45">
              <w:rPr>
                <w:rFonts w:ascii="Times New Roman" w:eastAsia="Calibri" w:hAnsi="Times New Roman" w:cs="Times New Roman"/>
                <w:b/>
                <w:sz w:val="14"/>
                <w:szCs w:val="14"/>
              </w:rPr>
              <w:t>2</w:t>
            </w:r>
            <w:proofErr w:type="gramEnd"/>
            <w:r w:rsidRPr="00E86D45">
              <w:rPr>
                <w:rFonts w:ascii="Times New Roman" w:eastAsia="Calibri" w:hAnsi="Times New Roman" w:cs="Times New Roman"/>
                <w:b/>
                <w:sz w:val="14"/>
                <w:szCs w:val="14"/>
              </w:rPr>
              <w:t>)</w:t>
            </w:r>
          </w:p>
        </w:tc>
      </w:tr>
      <w:tr w:rsidR="00E86D45" w:rsidRPr="00E86D45" w:rsidTr="007626D1">
        <w:trPr>
          <w:trHeight w:val="800"/>
        </w:trPr>
        <w:tc>
          <w:tcPr>
            <w:tcW w:w="710" w:type="dxa"/>
            <w:vMerge/>
            <w:vAlign w:val="center"/>
            <w:hideMark/>
          </w:tcPr>
          <w:p w:rsidR="00E86D45" w:rsidRPr="00E86D45" w:rsidRDefault="00E86D45" w:rsidP="00E86D45">
            <w:pPr>
              <w:spacing w:after="0" w:line="240" w:lineRule="auto"/>
              <w:rPr>
                <w:rFonts w:ascii="Times New Roman" w:eastAsia="Times New Roman" w:hAnsi="Times New Roman" w:cs="Times New Roman"/>
                <w:b/>
                <w:sz w:val="14"/>
                <w:szCs w:val="14"/>
              </w:rPr>
            </w:pPr>
          </w:p>
        </w:tc>
        <w:tc>
          <w:tcPr>
            <w:tcW w:w="993" w:type="dxa"/>
            <w:vMerge/>
            <w:vAlign w:val="center"/>
            <w:hideMark/>
          </w:tcPr>
          <w:p w:rsidR="00E86D45" w:rsidRPr="00E86D45" w:rsidRDefault="00E86D45" w:rsidP="00E86D45">
            <w:pPr>
              <w:spacing w:after="0" w:line="240" w:lineRule="auto"/>
              <w:rPr>
                <w:rFonts w:ascii="Times New Roman" w:eastAsia="Times New Roman" w:hAnsi="Times New Roman" w:cs="Times New Roman"/>
                <w:b/>
                <w:sz w:val="14"/>
                <w:szCs w:val="14"/>
              </w:rPr>
            </w:pPr>
          </w:p>
        </w:tc>
        <w:tc>
          <w:tcPr>
            <w:tcW w:w="852" w:type="dxa"/>
            <w:vMerge/>
            <w:vAlign w:val="center"/>
            <w:hideMark/>
          </w:tcPr>
          <w:p w:rsidR="00E86D45" w:rsidRPr="00E86D45" w:rsidRDefault="00E86D45" w:rsidP="00E86D45">
            <w:pPr>
              <w:spacing w:after="0" w:line="240" w:lineRule="auto"/>
              <w:rPr>
                <w:rFonts w:ascii="Times New Roman" w:eastAsia="Times New Roman" w:hAnsi="Times New Roman" w:cs="Times New Roman"/>
                <w:b/>
                <w:sz w:val="14"/>
                <w:szCs w:val="14"/>
              </w:rPr>
            </w:pPr>
          </w:p>
        </w:tc>
        <w:tc>
          <w:tcPr>
            <w:tcW w:w="851" w:type="dxa"/>
            <w:vMerge/>
            <w:vAlign w:val="center"/>
            <w:hideMark/>
          </w:tcPr>
          <w:p w:rsidR="00E86D45" w:rsidRPr="00E86D45" w:rsidRDefault="00E86D45" w:rsidP="00E86D45">
            <w:pPr>
              <w:spacing w:after="0" w:line="240" w:lineRule="auto"/>
              <w:rPr>
                <w:rFonts w:ascii="Times New Roman" w:eastAsia="Times New Roman" w:hAnsi="Times New Roman" w:cs="Times New Roman"/>
                <w:b/>
                <w:sz w:val="14"/>
                <w:szCs w:val="14"/>
              </w:rPr>
            </w:pPr>
          </w:p>
        </w:tc>
        <w:tc>
          <w:tcPr>
            <w:tcW w:w="852" w:type="dxa"/>
            <w:vMerge/>
            <w:vAlign w:val="center"/>
            <w:hideMark/>
          </w:tcPr>
          <w:p w:rsidR="00E86D45" w:rsidRPr="00E86D45" w:rsidRDefault="00E86D45" w:rsidP="00E86D45">
            <w:pPr>
              <w:spacing w:after="0" w:line="240" w:lineRule="auto"/>
              <w:rPr>
                <w:rFonts w:ascii="Times New Roman" w:eastAsia="Times New Roman" w:hAnsi="Times New Roman" w:cs="Times New Roman"/>
                <w:b/>
                <w:sz w:val="14"/>
                <w:szCs w:val="14"/>
              </w:rPr>
            </w:pPr>
          </w:p>
        </w:tc>
        <w:tc>
          <w:tcPr>
            <w:tcW w:w="851" w:type="dxa"/>
            <w:vMerge/>
            <w:vAlign w:val="center"/>
            <w:hideMark/>
          </w:tcPr>
          <w:p w:rsidR="00E86D45" w:rsidRPr="00E86D45" w:rsidRDefault="00E86D45" w:rsidP="00E86D45">
            <w:pPr>
              <w:spacing w:after="0" w:line="240" w:lineRule="auto"/>
              <w:rPr>
                <w:rFonts w:ascii="Times New Roman" w:eastAsia="Times New Roman" w:hAnsi="Times New Roman" w:cs="Times New Roman"/>
                <w:b/>
                <w:sz w:val="14"/>
                <w:szCs w:val="14"/>
              </w:rPr>
            </w:pPr>
          </w:p>
        </w:tc>
        <w:tc>
          <w:tcPr>
            <w:tcW w:w="852" w:type="dxa"/>
            <w:vMerge/>
            <w:vAlign w:val="center"/>
            <w:hideMark/>
          </w:tcPr>
          <w:p w:rsidR="00E86D45" w:rsidRPr="00E86D45" w:rsidRDefault="00E86D45" w:rsidP="00E86D45">
            <w:pPr>
              <w:spacing w:after="0" w:line="240" w:lineRule="auto"/>
              <w:rPr>
                <w:rFonts w:ascii="Times New Roman" w:eastAsia="Times New Roman" w:hAnsi="Times New Roman" w:cs="Times New Roman"/>
                <w:b/>
                <w:sz w:val="14"/>
                <w:szCs w:val="14"/>
              </w:rPr>
            </w:pPr>
          </w:p>
        </w:tc>
        <w:tc>
          <w:tcPr>
            <w:tcW w:w="850" w:type="dxa"/>
            <w:vMerge/>
            <w:vAlign w:val="center"/>
            <w:hideMark/>
          </w:tcPr>
          <w:p w:rsidR="00E86D45" w:rsidRPr="00E86D45" w:rsidRDefault="00E86D45" w:rsidP="00E86D45">
            <w:pPr>
              <w:spacing w:after="0" w:line="240" w:lineRule="auto"/>
              <w:rPr>
                <w:rFonts w:ascii="Times New Roman" w:eastAsia="Times New Roman" w:hAnsi="Times New Roman" w:cs="Times New Roman"/>
                <w:b/>
                <w:sz w:val="14"/>
                <w:szCs w:val="14"/>
              </w:rPr>
            </w:pPr>
          </w:p>
        </w:tc>
        <w:tc>
          <w:tcPr>
            <w:tcW w:w="851" w:type="dxa"/>
            <w:vMerge/>
            <w:vAlign w:val="center"/>
            <w:hideMark/>
          </w:tcPr>
          <w:p w:rsidR="00E86D45" w:rsidRPr="00E86D45" w:rsidRDefault="00E86D45" w:rsidP="00E86D45">
            <w:pPr>
              <w:spacing w:after="0" w:line="240" w:lineRule="auto"/>
              <w:rPr>
                <w:rFonts w:ascii="Times New Roman" w:eastAsia="Times New Roman" w:hAnsi="Times New Roman" w:cs="Times New Roman"/>
                <w:b/>
                <w:sz w:val="14"/>
                <w:szCs w:val="14"/>
              </w:rPr>
            </w:pPr>
          </w:p>
        </w:tc>
        <w:tc>
          <w:tcPr>
            <w:tcW w:w="850" w:type="dxa"/>
            <w:vMerge/>
            <w:vAlign w:val="center"/>
            <w:hideMark/>
          </w:tcPr>
          <w:p w:rsidR="00E86D45" w:rsidRPr="00E86D45" w:rsidRDefault="00E86D45" w:rsidP="00E86D45">
            <w:pPr>
              <w:spacing w:after="0" w:line="240" w:lineRule="auto"/>
              <w:rPr>
                <w:rFonts w:ascii="Times New Roman" w:eastAsia="Times New Roman" w:hAnsi="Times New Roman" w:cs="Times New Roman"/>
                <w:b/>
                <w:sz w:val="14"/>
                <w:szCs w:val="14"/>
              </w:rPr>
            </w:pPr>
          </w:p>
        </w:tc>
        <w:tc>
          <w:tcPr>
            <w:tcW w:w="1134" w:type="dxa"/>
            <w:gridSpan w:val="2"/>
            <w:vMerge/>
            <w:vAlign w:val="center"/>
            <w:hideMark/>
          </w:tcPr>
          <w:p w:rsidR="00E86D45" w:rsidRPr="00E86D45" w:rsidRDefault="00E86D45" w:rsidP="00E86D45">
            <w:pPr>
              <w:spacing w:after="0" w:line="240" w:lineRule="auto"/>
              <w:rPr>
                <w:rFonts w:ascii="Times New Roman" w:eastAsia="Times New Roman" w:hAnsi="Times New Roman" w:cs="Times New Roman"/>
                <w:b/>
                <w:sz w:val="14"/>
                <w:szCs w:val="14"/>
              </w:rPr>
            </w:pPr>
          </w:p>
        </w:tc>
        <w:tc>
          <w:tcPr>
            <w:tcW w:w="993" w:type="dxa"/>
            <w:vMerge/>
            <w:vAlign w:val="center"/>
            <w:hideMark/>
          </w:tcPr>
          <w:p w:rsidR="00E86D45" w:rsidRPr="00E86D45" w:rsidRDefault="00E86D45" w:rsidP="00E86D45">
            <w:pPr>
              <w:spacing w:after="0" w:line="240" w:lineRule="auto"/>
              <w:rPr>
                <w:rFonts w:ascii="Times New Roman" w:eastAsia="Times New Roman" w:hAnsi="Times New Roman" w:cs="Times New Roman"/>
                <w:b/>
                <w:sz w:val="14"/>
                <w:szCs w:val="14"/>
              </w:rPr>
            </w:pPr>
          </w:p>
        </w:tc>
        <w:tc>
          <w:tcPr>
            <w:tcW w:w="992" w:type="dxa"/>
            <w:vMerge/>
            <w:vAlign w:val="center"/>
            <w:hideMark/>
          </w:tcPr>
          <w:p w:rsidR="00E86D45" w:rsidRPr="00E86D45" w:rsidRDefault="00E86D45" w:rsidP="00E86D45">
            <w:pPr>
              <w:spacing w:after="0" w:line="240" w:lineRule="auto"/>
              <w:rPr>
                <w:rFonts w:ascii="Times New Roman" w:eastAsia="Times New Roman" w:hAnsi="Times New Roman" w:cs="Times New Roman"/>
                <w:b/>
                <w:sz w:val="14"/>
                <w:szCs w:val="14"/>
              </w:rPr>
            </w:pPr>
          </w:p>
        </w:tc>
        <w:tc>
          <w:tcPr>
            <w:tcW w:w="843" w:type="dxa"/>
            <w:vMerge/>
            <w:vAlign w:val="center"/>
            <w:hideMark/>
          </w:tcPr>
          <w:p w:rsidR="00E86D45" w:rsidRPr="00E86D45" w:rsidRDefault="00E86D45" w:rsidP="00E86D45">
            <w:pPr>
              <w:spacing w:after="0" w:line="240" w:lineRule="auto"/>
              <w:rPr>
                <w:rFonts w:ascii="Times New Roman" w:eastAsia="Times New Roman" w:hAnsi="Times New Roman" w:cs="Times New Roman"/>
                <w:b/>
                <w:sz w:val="14"/>
                <w:szCs w:val="14"/>
              </w:rPr>
            </w:pPr>
          </w:p>
        </w:tc>
        <w:tc>
          <w:tcPr>
            <w:tcW w:w="709" w:type="dxa"/>
            <w:vMerge/>
            <w:vAlign w:val="center"/>
            <w:hideMark/>
          </w:tcPr>
          <w:p w:rsidR="00E86D45" w:rsidRPr="00E86D45" w:rsidRDefault="00E86D45" w:rsidP="00E86D45">
            <w:pPr>
              <w:spacing w:after="0" w:line="240" w:lineRule="auto"/>
              <w:rPr>
                <w:rFonts w:ascii="Times New Roman" w:eastAsia="Times New Roman" w:hAnsi="Times New Roman" w:cs="Times New Roman"/>
                <w:b/>
                <w:sz w:val="14"/>
                <w:szCs w:val="14"/>
              </w:rPr>
            </w:pPr>
          </w:p>
        </w:tc>
        <w:tc>
          <w:tcPr>
            <w:tcW w:w="709" w:type="dxa"/>
            <w:vMerge/>
            <w:vAlign w:val="center"/>
            <w:hideMark/>
          </w:tcPr>
          <w:p w:rsidR="00E86D45" w:rsidRPr="00E86D45" w:rsidRDefault="00E86D45" w:rsidP="00E86D45">
            <w:pPr>
              <w:spacing w:after="0" w:line="240" w:lineRule="auto"/>
              <w:rPr>
                <w:rFonts w:ascii="Times New Roman" w:eastAsia="Times New Roman" w:hAnsi="Times New Roman" w:cs="Times New Roman"/>
                <w:b/>
                <w:sz w:val="14"/>
                <w:szCs w:val="14"/>
              </w:rPr>
            </w:pPr>
          </w:p>
        </w:tc>
        <w:tc>
          <w:tcPr>
            <w:tcW w:w="567" w:type="dxa"/>
            <w:vMerge w:val="restart"/>
            <w:hideMark/>
          </w:tcPr>
          <w:p w:rsidR="00E86D45" w:rsidRPr="00E86D45" w:rsidRDefault="00E86D45" w:rsidP="00E86D45">
            <w:pPr>
              <w:autoSpaceDE w:val="0"/>
              <w:autoSpaceDN w:val="0"/>
              <w:adjustRightInd w:val="0"/>
              <w:spacing w:after="0"/>
              <w:jc w:val="center"/>
              <w:rPr>
                <w:rFonts w:ascii="Times New Roman" w:eastAsia="Calibri" w:hAnsi="Times New Roman" w:cs="Times New Roman"/>
                <w:b/>
                <w:sz w:val="14"/>
                <w:szCs w:val="14"/>
              </w:rPr>
            </w:pPr>
            <w:r w:rsidRPr="00E86D45">
              <w:rPr>
                <w:rFonts w:ascii="Times New Roman" w:eastAsia="Calibri" w:hAnsi="Times New Roman" w:cs="Times New Roman"/>
                <w:b/>
                <w:sz w:val="14"/>
                <w:szCs w:val="14"/>
              </w:rPr>
              <w:t>общая</w:t>
            </w:r>
          </w:p>
        </w:tc>
        <w:tc>
          <w:tcPr>
            <w:tcW w:w="567" w:type="dxa"/>
            <w:vMerge w:val="restart"/>
            <w:hideMark/>
          </w:tcPr>
          <w:p w:rsidR="00E86D45" w:rsidRPr="00E86D45" w:rsidRDefault="00E86D45" w:rsidP="00E86D45">
            <w:pPr>
              <w:autoSpaceDE w:val="0"/>
              <w:autoSpaceDN w:val="0"/>
              <w:adjustRightInd w:val="0"/>
              <w:spacing w:after="0"/>
              <w:jc w:val="center"/>
              <w:rPr>
                <w:rFonts w:ascii="Times New Roman" w:eastAsia="Calibri" w:hAnsi="Times New Roman" w:cs="Times New Roman"/>
                <w:b/>
                <w:sz w:val="14"/>
                <w:szCs w:val="14"/>
              </w:rPr>
            </w:pPr>
            <w:r w:rsidRPr="00E86D45">
              <w:rPr>
                <w:rFonts w:ascii="Times New Roman" w:eastAsia="Calibri" w:hAnsi="Times New Roman" w:cs="Times New Roman"/>
                <w:b/>
                <w:sz w:val="14"/>
                <w:szCs w:val="14"/>
              </w:rPr>
              <w:t>торговая</w:t>
            </w:r>
          </w:p>
        </w:tc>
      </w:tr>
      <w:tr w:rsidR="00E86D45" w:rsidRPr="00E86D45" w:rsidTr="007626D1">
        <w:trPr>
          <w:trHeight w:val="700"/>
        </w:trPr>
        <w:tc>
          <w:tcPr>
            <w:tcW w:w="710" w:type="dxa"/>
            <w:vMerge/>
            <w:vAlign w:val="center"/>
            <w:hideMark/>
          </w:tcPr>
          <w:p w:rsidR="00E86D45" w:rsidRPr="00E86D45" w:rsidRDefault="00E86D45" w:rsidP="00E86D45">
            <w:pPr>
              <w:spacing w:after="0" w:line="240" w:lineRule="auto"/>
              <w:rPr>
                <w:rFonts w:ascii="Times New Roman" w:eastAsia="Times New Roman" w:hAnsi="Times New Roman" w:cs="Times New Roman"/>
                <w:b/>
                <w:sz w:val="14"/>
                <w:szCs w:val="14"/>
              </w:rPr>
            </w:pPr>
          </w:p>
        </w:tc>
        <w:tc>
          <w:tcPr>
            <w:tcW w:w="993" w:type="dxa"/>
            <w:vMerge/>
            <w:vAlign w:val="center"/>
            <w:hideMark/>
          </w:tcPr>
          <w:p w:rsidR="00E86D45" w:rsidRPr="00E86D45" w:rsidRDefault="00E86D45" w:rsidP="00E86D45">
            <w:pPr>
              <w:spacing w:after="0" w:line="240" w:lineRule="auto"/>
              <w:rPr>
                <w:rFonts w:ascii="Times New Roman" w:eastAsia="Times New Roman" w:hAnsi="Times New Roman" w:cs="Times New Roman"/>
                <w:b/>
                <w:sz w:val="14"/>
                <w:szCs w:val="14"/>
              </w:rPr>
            </w:pPr>
          </w:p>
        </w:tc>
        <w:tc>
          <w:tcPr>
            <w:tcW w:w="852" w:type="dxa"/>
            <w:vMerge/>
            <w:vAlign w:val="center"/>
            <w:hideMark/>
          </w:tcPr>
          <w:p w:rsidR="00E86D45" w:rsidRPr="00E86D45" w:rsidRDefault="00E86D45" w:rsidP="00E86D45">
            <w:pPr>
              <w:spacing w:after="0" w:line="240" w:lineRule="auto"/>
              <w:rPr>
                <w:rFonts w:ascii="Times New Roman" w:eastAsia="Times New Roman" w:hAnsi="Times New Roman" w:cs="Times New Roman"/>
                <w:b/>
                <w:sz w:val="14"/>
                <w:szCs w:val="14"/>
              </w:rPr>
            </w:pPr>
          </w:p>
        </w:tc>
        <w:tc>
          <w:tcPr>
            <w:tcW w:w="851" w:type="dxa"/>
            <w:vMerge/>
            <w:vAlign w:val="center"/>
            <w:hideMark/>
          </w:tcPr>
          <w:p w:rsidR="00E86D45" w:rsidRPr="00E86D45" w:rsidRDefault="00E86D45" w:rsidP="00E86D45">
            <w:pPr>
              <w:spacing w:after="0" w:line="240" w:lineRule="auto"/>
              <w:rPr>
                <w:rFonts w:ascii="Times New Roman" w:eastAsia="Times New Roman" w:hAnsi="Times New Roman" w:cs="Times New Roman"/>
                <w:b/>
                <w:sz w:val="14"/>
                <w:szCs w:val="14"/>
              </w:rPr>
            </w:pPr>
          </w:p>
        </w:tc>
        <w:tc>
          <w:tcPr>
            <w:tcW w:w="852" w:type="dxa"/>
            <w:vMerge/>
            <w:vAlign w:val="center"/>
            <w:hideMark/>
          </w:tcPr>
          <w:p w:rsidR="00E86D45" w:rsidRPr="00E86D45" w:rsidRDefault="00E86D45" w:rsidP="00E86D45">
            <w:pPr>
              <w:spacing w:after="0" w:line="240" w:lineRule="auto"/>
              <w:rPr>
                <w:rFonts w:ascii="Times New Roman" w:eastAsia="Times New Roman" w:hAnsi="Times New Roman" w:cs="Times New Roman"/>
                <w:b/>
                <w:sz w:val="14"/>
                <w:szCs w:val="14"/>
              </w:rPr>
            </w:pPr>
          </w:p>
        </w:tc>
        <w:tc>
          <w:tcPr>
            <w:tcW w:w="851" w:type="dxa"/>
            <w:vMerge/>
            <w:vAlign w:val="center"/>
            <w:hideMark/>
          </w:tcPr>
          <w:p w:rsidR="00E86D45" w:rsidRPr="00E86D45" w:rsidRDefault="00E86D45" w:rsidP="00E86D45">
            <w:pPr>
              <w:spacing w:after="0" w:line="240" w:lineRule="auto"/>
              <w:rPr>
                <w:rFonts w:ascii="Times New Roman" w:eastAsia="Times New Roman" w:hAnsi="Times New Roman" w:cs="Times New Roman"/>
                <w:b/>
                <w:sz w:val="14"/>
                <w:szCs w:val="14"/>
              </w:rPr>
            </w:pPr>
          </w:p>
        </w:tc>
        <w:tc>
          <w:tcPr>
            <w:tcW w:w="852" w:type="dxa"/>
            <w:vMerge/>
            <w:vAlign w:val="center"/>
            <w:hideMark/>
          </w:tcPr>
          <w:p w:rsidR="00E86D45" w:rsidRPr="00E86D45" w:rsidRDefault="00E86D45" w:rsidP="00E86D45">
            <w:pPr>
              <w:spacing w:after="0" w:line="240" w:lineRule="auto"/>
              <w:rPr>
                <w:rFonts w:ascii="Times New Roman" w:eastAsia="Times New Roman" w:hAnsi="Times New Roman" w:cs="Times New Roman"/>
                <w:b/>
                <w:sz w:val="14"/>
                <w:szCs w:val="14"/>
              </w:rPr>
            </w:pPr>
          </w:p>
        </w:tc>
        <w:tc>
          <w:tcPr>
            <w:tcW w:w="850" w:type="dxa"/>
            <w:vMerge/>
            <w:vAlign w:val="center"/>
            <w:hideMark/>
          </w:tcPr>
          <w:p w:rsidR="00E86D45" w:rsidRPr="00E86D45" w:rsidRDefault="00E86D45" w:rsidP="00E86D45">
            <w:pPr>
              <w:spacing w:after="0" w:line="240" w:lineRule="auto"/>
              <w:rPr>
                <w:rFonts w:ascii="Times New Roman" w:eastAsia="Times New Roman" w:hAnsi="Times New Roman" w:cs="Times New Roman"/>
                <w:b/>
                <w:sz w:val="14"/>
                <w:szCs w:val="14"/>
              </w:rPr>
            </w:pPr>
          </w:p>
        </w:tc>
        <w:tc>
          <w:tcPr>
            <w:tcW w:w="851" w:type="dxa"/>
            <w:vMerge/>
            <w:vAlign w:val="center"/>
            <w:hideMark/>
          </w:tcPr>
          <w:p w:rsidR="00E86D45" w:rsidRPr="00E86D45" w:rsidRDefault="00E86D45" w:rsidP="00E86D45">
            <w:pPr>
              <w:spacing w:after="0" w:line="240" w:lineRule="auto"/>
              <w:rPr>
                <w:rFonts w:ascii="Times New Roman" w:eastAsia="Times New Roman" w:hAnsi="Times New Roman" w:cs="Times New Roman"/>
                <w:b/>
                <w:sz w:val="14"/>
                <w:szCs w:val="14"/>
              </w:rPr>
            </w:pPr>
          </w:p>
        </w:tc>
        <w:tc>
          <w:tcPr>
            <w:tcW w:w="850" w:type="dxa"/>
            <w:vMerge/>
            <w:vAlign w:val="center"/>
            <w:hideMark/>
          </w:tcPr>
          <w:p w:rsidR="00E86D45" w:rsidRPr="00E86D45" w:rsidRDefault="00E86D45" w:rsidP="00E86D45">
            <w:pPr>
              <w:spacing w:after="0" w:line="240" w:lineRule="auto"/>
              <w:rPr>
                <w:rFonts w:ascii="Times New Roman" w:eastAsia="Times New Roman" w:hAnsi="Times New Roman" w:cs="Times New Roman"/>
                <w:b/>
                <w:sz w:val="14"/>
                <w:szCs w:val="14"/>
              </w:rPr>
            </w:pPr>
          </w:p>
        </w:tc>
        <w:tc>
          <w:tcPr>
            <w:tcW w:w="567" w:type="dxa"/>
            <w:hideMark/>
          </w:tcPr>
          <w:p w:rsidR="00E86D45" w:rsidRPr="00E86D45" w:rsidRDefault="00E86D45" w:rsidP="00E86D45">
            <w:pPr>
              <w:autoSpaceDE w:val="0"/>
              <w:autoSpaceDN w:val="0"/>
              <w:adjustRightInd w:val="0"/>
              <w:spacing w:after="0"/>
              <w:jc w:val="center"/>
              <w:rPr>
                <w:rFonts w:ascii="Times New Roman" w:eastAsia="Calibri" w:hAnsi="Times New Roman" w:cs="Times New Roman"/>
                <w:b/>
                <w:sz w:val="14"/>
                <w:szCs w:val="14"/>
              </w:rPr>
            </w:pPr>
            <w:r w:rsidRPr="00E86D45">
              <w:rPr>
                <w:rFonts w:ascii="Times New Roman" w:eastAsia="Calibri" w:hAnsi="Times New Roman" w:cs="Times New Roman"/>
                <w:b/>
                <w:sz w:val="14"/>
                <w:szCs w:val="14"/>
              </w:rPr>
              <w:t>начало</w:t>
            </w:r>
          </w:p>
        </w:tc>
        <w:tc>
          <w:tcPr>
            <w:tcW w:w="567" w:type="dxa"/>
            <w:hideMark/>
          </w:tcPr>
          <w:p w:rsidR="00E86D45" w:rsidRPr="00E86D45" w:rsidRDefault="00E86D45" w:rsidP="00E86D45">
            <w:pPr>
              <w:autoSpaceDE w:val="0"/>
              <w:autoSpaceDN w:val="0"/>
              <w:adjustRightInd w:val="0"/>
              <w:spacing w:after="0"/>
              <w:jc w:val="center"/>
              <w:rPr>
                <w:rFonts w:ascii="Times New Roman" w:eastAsia="Calibri" w:hAnsi="Times New Roman" w:cs="Times New Roman"/>
                <w:b/>
                <w:sz w:val="14"/>
                <w:szCs w:val="14"/>
              </w:rPr>
            </w:pPr>
            <w:r w:rsidRPr="00E86D45">
              <w:rPr>
                <w:rFonts w:ascii="Times New Roman" w:eastAsia="Calibri" w:hAnsi="Times New Roman" w:cs="Times New Roman"/>
                <w:b/>
                <w:sz w:val="14"/>
                <w:szCs w:val="14"/>
              </w:rPr>
              <w:t>окончание</w:t>
            </w:r>
          </w:p>
        </w:tc>
        <w:tc>
          <w:tcPr>
            <w:tcW w:w="993" w:type="dxa"/>
            <w:vMerge/>
            <w:vAlign w:val="center"/>
            <w:hideMark/>
          </w:tcPr>
          <w:p w:rsidR="00E86D45" w:rsidRPr="00E86D45" w:rsidRDefault="00E86D45" w:rsidP="00E86D45">
            <w:pPr>
              <w:spacing w:after="0" w:line="240" w:lineRule="auto"/>
              <w:rPr>
                <w:rFonts w:ascii="Times New Roman" w:eastAsia="Times New Roman" w:hAnsi="Times New Roman" w:cs="Times New Roman"/>
                <w:b/>
                <w:sz w:val="14"/>
                <w:szCs w:val="14"/>
              </w:rPr>
            </w:pPr>
          </w:p>
        </w:tc>
        <w:tc>
          <w:tcPr>
            <w:tcW w:w="992" w:type="dxa"/>
            <w:vMerge/>
            <w:vAlign w:val="center"/>
            <w:hideMark/>
          </w:tcPr>
          <w:p w:rsidR="00E86D45" w:rsidRPr="00E86D45" w:rsidRDefault="00E86D45" w:rsidP="00E86D45">
            <w:pPr>
              <w:spacing w:after="0" w:line="240" w:lineRule="auto"/>
              <w:rPr>
                <w:rFonts w:ascii="Times New Roman" w:eastAsia="Times New Roman" w:hAnsi="Times New Roman" w:cs="Times New Roman"/>
                <w:b/>
                <w:sz w:val="14"/>
                <w:szCs w:val="14"/>
              </w:rPr>
            </w:pPr>
          </w:p>
        </w:tc>
        <w:tc>
          <w:tcPr>
            <w:tcW w:w="843" w:type="dxa"/>
            <w:vMerge/>
            <w:vAlign w:val="center"/>
            <w:hideMark/>
          </w:tcPr>
          <w:p w:rsidR="00E86D45" w:rsidRPr="00E86D45" w:rsidRDefault="00E86D45" w:rsidP="00E86D45">
            <w:pPr>
              <w:spacing w:after="0" w:line="240" w:lineRule="auto"/>
              <w:rPr>
                <w:rFonts w:ascii="Times New Roman" w:eastAsia="Times New Roman" w:hAnsi="Times New Roman" w:cs="Times New Roman"/>
                <w:b/>
                <w:sz w:val="14"/>
                <w:szCs w:val="14"/>
              </w:rPr>
            </w:pPr>
          </w:p>
        </w:tc>
        <w:tc>
          <w:tcPr>
            <w:tcW w:w="709" w:type="dxa"/>
            <w:vMerge/>
            <w:vAlign w:val="center"/>
            <w:hideMark/>
          </w:tcPr>
          <w:p w:rsidR="00E86D45" w:rsidRPr="00E86D45" w:rsidRDefault="00E86D45" w:rsidP="00E86D45">
            <w:pPr>
              <w:spacing w:after="0" w:line="240" w:lineRule="auto"/>
              <w:rPr>
                <w:rFonts w:ascii="Times New Roman" w:eastAsia="Times New Roman" w:hAnsi="Times New Roman" w:cs="Times New Roman"/>
                <w:b/>
                <w:sz w:val="14"/>
                <w:szCs w:val="14"/>
              </w:rPr>
            </w:pPr>
          </w:p>
        </w:tc>
        <w:tc>
          <w:tcPr>
            <w:tcW w:w="709" w:type="dxa"/>
            <w:vMerge/>
            <w:vAlign w:val="center"/>
            <w:hideMark/>
          </w:tcPr>
          <w:p w:rsidR="00E86D45" w:rsidRPr="00E86D45" w:rsidRDefault="00E86D45" w:rsidP="00E86D45">
            <w:pPr>
              <w:spacing w:after="0" w:line="240" w:lineRule="auto"/>
              <w:rPr>
                <w:rFonts w:ascii="Times New Roman" w:eastAsia="Times New Roman" w:hAnsi="Times New Roman" w:cs="Times New Roman"/>
                <w:b/>
                <w:sz w:val="14"/>
                <w:szCs w:val="14"/>
              </w:rPr>
            </w:pPr>
          </w:p>
        </w:tc>
        <w:tc>
          <w:tcPr>
            <w:tcW w:w="567" w:type="dxa"/>
            <w:vMerge/>
            <w:vAlign w:val="center"/>
            <w:hideMark/>
          </w:tcPr>
          <w:p w:rsidR="00E86D45" w:rsidRPr="00E86D45" w:rsidRDefault="00E86D45" w:rsidP="00E86D45">
            <w:pPr>
              <w:spacing w:after="0" w:line="240" w:lineRule="auto"/>
              <w:rPr>
                <w:rFonts w:ascii="Times New Roman" w:eastAsia="Times New Roman" w:hAnsi="Times New Roman" w:cs="Times New Roman"/>
                <w:b/>
                <w:sz w:val="14"/>
                <w:szCs w:val="14"/>
              </w:rPr>
            </w:pPr>
          </w:p>
        </w:tc>
        <w:tc>
          <w:tcPr>
            <w:tcW w:w="567" w:type="dxa"/>
            <w:vMerge/>
            <w:vAlign w:val="center"/>
            <w:hideMark/>
          </w:tcPr>
          <w:p w:rsidR="00E86D45" w:rsidRPr="00E86D45" w:rsidRDefault="00E86D45" w:rsidP="00E86D45">
            <w:pPr>
              <w:spacing w:after="0" w:line="240" w:lineRule="auto"/>
              <w:rPr>
                <w:rFonts w:ascii="Times New Roman" w:eastAsia="Times New Roman" w:hAnsi="Times New Roman" w:cs="Times New Roman"/>
                <w:b/>
                <w:sz w:val="14"/>
                <w:szCs w:val="14"/>
              </w:rPr>
            </w:pPr>
          </w:p>
        </w:tc>
      </w:tr>
      <w:tr w:rsidR="00E86D45" w:rsidRPr="00E86D45" w:rsidTr="007626D1">
        <w:tc>
          <w:tcPr>
            <w:tcW w:w="710" w:type="dxa"/>
            <w:hideMark/>
          </w:tcPr>
          <w:p w:rsidR="00E86D45" w:rsidRPr="00E86D45" w:rsidRDefault="00E86D45" w:rsidP="00E86D45">
            <w:pPr>
              <w:autoSpaceDE w:val="0"/>
              <w:autoSpaceDN w:val="0"/>
              <w:adjustRightInd w:val="0"/>
              <w:spacing w:after="0"/>
              <w:jc w:val="center"/>
              <w:rPr>
                <w:rFonts w:ascii="Times New Roman" w:eastAsia="Calibri" w:hAnsi="Times New Roman" w:cs="Times New Roman"/>
                <w:b/>
                <w:sz w:val="14"/>
                <w:szCs w:val="14"/>
              </w:rPr>
            </w:pPr>
            <w:r w:rsidRPr="00E86D45">
              <w:rPr>
                <w:rFonts w:ascii="Times New Roman" w:eastAsia="Calibri" w:hAnsi="Times New Roman" w:cs="Times New Roman"/>
                <w:b/>
                <w:sz w:val="14"/>
                <w:szCs w:val="14"/>
              </w:rPr>
              <w:t>1</w:t>
            </w:r>
          </w:p>
        </w:tc>
        <w:tc>
          <w:tcPr>
            <w:tcW w:w="993" w:type="dxa"/>
            <w:hideMark/>
          </w:tcPr>
          <w:p w:rsidR="00E86D45" w:rsidRPr="00E86D45" w:rsidRDefault="00E86D45" w:rsidP="00E86D45">
            <w:pPr>
              <w:autoSpaceDE w:val="0"/>
              <w:autoSpaceDN w:val="0"/>
              <w:adjustRightInd w:val="0"/>
              <w:spacing w:after="0"/>
              <w:jc w:val="center"/>
              <w:rPr>
                <w:rFonts w:ascii="Times New Roman" w:eastAsia="Calibri" w:hAnsi="Times New Roman" w:cs="Times New Roman"/>
                <w:b/>
                <w:sz w:val="14"/>
                <w:szCs w:val="14"/>
              </w:rPr>
            </w:pPr>
            <w:r w:rsidRPr="00E86D45">
              <w:rPr>
                <w:rFonts w:ascii="Times New Roman" w:eastAsia="Calibri" w:hAnsi="Times New Roman" w:cs="Times New Roman"/>
                <w:b/>
                <w:sz w:val="14"/>
                <w:szCs w:val="14"/>
              </w:rPr>
              <w:t>2</w:t>
            </w:r>
          </w:p>
        </w:tc>
        <w:tc>
          <w:tcPr>
            <w:tcW w:w="852" w:type="dxa"/>
            <w:hideMark/>
          </w:tcPr>
          <w:p w:rsidR="00E86D45" w:rsidRPr="00E86D45" w:rsidRDefault="00E86D45" w:rsidP="00E86D45">
            <w:pPr>
              <w:autoSpaceDE w:val="0"/>
              <w:autoSpaceDN w:val="0"/>
              <w:adjustRightInd w:val="0"/>
              <w:spacing w:after="0"/>
              <w:jc w:val="center"/>
              <w:rPr>
                <w:rFonts w:ascii="Times New Roman" w:eastAsia="Calibri" w:hAnsi="Times New Roman" w:cs="Times New Roman"/>
                <w:b/>
                <w:sz w:val="14"/>
                <w:szCs w:val="14"/>
              </w:rPr>
            </w:pPr>
            <w:r w:rsidRPr="00E86D45">
              <w:rPr>
                <w:rFonts w:ascii="Times New Roman" w:eastAsia="Calibri" w:hAnsi="Times New Roman" w:cs="Times New Roman"/>
                <w:b/>
                <w:sz w:val="14"/>
                <w:szCs w:val="14"/>
              </w:rPr>
              <w:t>3</w:t>
            </w:r>
          </w:p>
        </w:tc>
        <w:tc>
          <w:tcPr>
            <w:tcW w:w="851" w:type="dxa"/>
            <w:hideMark/>
          </w:tcPr>
          <w:p w:rsidR="00E86D45" w:rsidRPr="00E86D45" w:rsidRDefault="00E86D45" w:rsidP="00E86D45">
            <w:pPr>
              <w:autoSpaceDE w:val="0"/>
              <w:autoSpaceDN w:val="0"/>
              <w:adjustRightInd w:val="0"/>
              <w:spacing w:after="0"/>
              <w:jc w:val="center"/>
              <w:rPr>
                <w:rFonts w:ascii="Times New Roman" w:eastAsia="Calibri" w:hAnsi="Times New Roman" w:cs="Times New Roman"/>
                <w:b/>
                <w:sz w:val="14"/>
                <w:szCs w:val="14"/>
              </w:rPr>
            </w:pPr>
            <w:r w:rsidRPr="00E86D45">
              <w:rPr>
                <w:rFonts w:ascii="Times New Roman" w:eastAsia="Calibri" w:hAnsi="Times New Roman" w:cs="Times New Roman"/>
                <w:b/>
                <w:sz w:val="14"/>
                <w:szCs w:val="14"/>
              </w:rPr>
              <w:t>4</w:t>
            </w:r>
          </w:p>
        </w:tc>
        <w:tc>
          <w:tcPr>
            <w:tcW w:w="852" w:type="dxa"/>
            <w:hideMark/>
          </w:tcPr>
          <w:p w:rsidR="00E86D45" w:rsidRPr="00E86D45" w:rsidRDefault="00E86D45" w:rsidP="00E86D45">
            <w:pPr>
              <w:autoSpaceDE w:val="0"/>
              <w:autoSpaceDN w:val="0"/>
              <w:adjustRightInd w:val="0"/>
              <w:spacing w:after="0"/>
              <w:jc w:val="center"/>
              <w:rPr>
                <w:rFonts w:ascii="Times New Roman" w:eastAsia="Calibri" w:hAnsi="Times New Roman" w:cs="Times New Roman"/>
                <w:b/>
                <w:sz w:val="14"/>
                <w:szCs w:val="14"/>
              </w:rPr>
            </w:pPr>
            <w:r w:rsidRPr="00E86D45">
              <w:rPr>
                <w:rFonts w:ascii="Times New Roman" w:eastAsia="Calibri" w:hAnsi="Times New Roman" w:cs="Times New Roman"/>
                <w:b/>
                <w:sz w:val="14"/>
                <w:szCs w:val="14"/>
              </w:rPr>
              <w:t>5</w:t>
            </w:r>
          </w:p>
        </w:tc>
        <w:tc>
          <w:tcPr>
            <w:tcW w:w="851" w:type="dxa"/>
            <w:hideMark/>
          </w:tcPr>
          <w:p w:rsidR="00E86D45" w:rsidRPr="00E86D45" w:rsidRDefault="00E86D45" w:rsidP="00E86D45">
            <w:pPr>
              <w:autoSpaceDE w:val="0"/>
              <w:autoSpaceDN w:val="0"/>
              <w:adjustRightInd w:val="0"/>
              <w:spacing w:after="0"/>
              <w:jc w:val="center"/>
              <w:rPr>
                <w:rFonts w:ascii="Times New Roman" w:eastAsia="Calibri" w:hAnsi="Times New Roman" w:cs="Times New Roman"/>
                <w:b/>
                <w:sz w:val="14"/>
                <w:szCs w:val="14"/>
              </w:rPr>
            </w:pPr>
            <w:r w:rsidRPr="00E86D45">
              <w:rPr>
                <w:rFonts w:ascii="Times New Roman" w:eastAsia="Calibri" w:hAnsi="Times New Roman" w:cs="Times New Roman"/>
                <w:b/>
                <w:sz w:val="14"/>
                <w:szCs w:val="14"/>
              </w:rPr>
              <w:t>6</w:t>
            </w:r>
          </w:p>
        </w:tc>
        <w:tc>
          <w:tcPr>
            <w:tcW w:w="852" w:type="dxa"/>
            <w:hideMark/>
          </w:tcPr>
          <w:p w:rsidR="00E86D45" w:rsidRPr="00E86D45" w:rsidRDefault="00E86D45" w:rsidP="00E86D45">
            <w:pPr>
              <w:autoSpaceDE w:val="0"/>
              <w:autoSpaceDN w:val="0"/>
              <w:adjustRightInd w:val="0"/>
              <w:spacing w:after="0"/>
              <w:jc w:val="center"/>
              <w:rPr>
                <w:rFonts w:ascii="Times New Roman" w:eastAsia="Calibri" w:hAnsi="Times New Roman" w:cs="Times New Roman"/>
                <w:b/>
                <w:sz w:val="14"/>
                <w:szCs w:val="14"/>
              </w:rPr>
            </w:pPr>
            <w:r w:rsidRPr="00E86D45">
              <w:rPr>
                <w:rFonts w:ascii="Times New Roman" w:eastAsia="Calibri" w:hAnsi="Times New Roman" w:cs="Times New Roman"/>
                <w:b/>
                <w:sz w:val="14"/>
                <w:szCs w:val="14"/>
              </w:rPr>
              <w:t>7</w:t>
            </w:r>
          </w:p>
        </w:tc>
        <w:tc>
          <w:tcPr>
            <w:tcW w:w="850" w:type="dxa"/>
            <w:hideMark/>
          </w:tcPr>
          <w:p w:rsidR="00E86D45" w:rsidRPr="00E86D45" w:rsidRDefault="00E86D45" w:rsidP="00E86D45">
            <w:pPr>
              <w:autoSpaceDE w:val="0"/>
              <w:autoSpaceDN w:val="0"/>
              <w:adjustRightInd w:val="0"/>
              <w:spacing w:after="0"/>
              <w:jc w:val="center"/>
              <w:rPr>
                <w:rFonts w:ascii="Times New Roman" w:eastAsia="Calibri" w:hAnsi="Times New Roman" w:cs="Times New Roman"/>
                <w:b/>
                <w:sz w:val="14"/>
                <w:szCs w:val="14"/>
              </w:rPr>
            </w:pPr>
            <w:r w:rsidRPr="00E86D45">
              <w:rPr>
                <w:rFonts w:ascii="Times New Roman" w:eastAsia="Calibri" w:hAnsi="Times New Roman" w:cs="Times New Roman"/>
                <w:b/>
                <w:sz w:val="14"/>
                <w:szCs w:val="14"/>
              </w:rPr>
              <w:t>8</w:t>
            </w:r>
          </w:p>
        </w:tc>
        <w:tc>
          <w:tcPr>
            <w:tcW w:w="851" w:type="dxa"/>
            <w:hideMark/>
          </w:tcPr>
          <w:p w:rsidR="00E86D45" w:rsidRPr="00E86D45" w:rsidRDefault="00E86D45" w:rsidP="00E86D45">
            <w:pPr>
              <w:autoSpaceDE w:val="0"/>
              <w:autoSpaceDN w:val="0"/>
              <w:adjustRightInd w:val="0"/>
              <w:spacing w:after="0"/>
              <w:jc w:val="center"/>
              <w:rPr>
                <w:rFonts w:ascii="Times New Roman" w:eastAsia="Calibri" w:hAnsi="Times New Roman" w:cs="Times New Roman"/>
                <w:b/>
                <w:sz w:val="14"/>
                <w:szCs w:val="14"/>
              </w:rPr>
            </w:pPr>
            <w:r w:rsidRPr="00E86D45">
              <w:rPr>
                <w:rFonts w:ascii="Times New Roman" w:eastAsia="Calibri" w:hAnsi="Times New Roman" w:cs="Times New Roman"/>
                <w:b/>
                <w:sz w:val="14"/>
                <w:szCs w:val="14"/>
              </w:rPr>
              <w:t>9</w:t>
            </w:r>
          </w:p>
        </w:tc>
        <w:tc>
          <w:tcPr>
            <w:tcW w:w="850" w:type="dxa"/>
            <w:hideMark/>
          </w:tcPr>
          <w:p w:rsidR="00E86D45" w:rsidRPr="00E86D45" w:rsidRDefault="00E86D45" w:rsidP="00E86D45">
            <w:pPr>
              <w:autoSpaceDE w:val="0"/>
              <w:autoSpaceDN w:val="0"/>
              <w:adjustRightInd w:val="0"/>
              <w:spacing w:after="0"/>
              <w:jc w:val="center"/>
              <w:rPr>
                <w:rFonts w:ascii="Times New Roman" w:eastAsia="Calibri" w:hAnsi="Times New Roman" w:cs="Times New Roman"/>
                <w:b/>
                <w:sz w:val="14"/>
                <w:szCs w:val="14"/>
              </w:rPr>
            </w:pPr>
            <w:r w:rsidRPr="00E86D45">
              <w:rPr>
                <w:rFonts w:ascii="Times New Roman" w:eastAsia="Calibri" w:hAnsi="Times New Roman" w:cs="Times New Roman"/>
                <w:b/>
                <w:sz w:val="14"/>
                <w:szCs w:val="14"/>
              </w:rPr>
              <w:t>10</w:t>
            </w:r>
          </w:p>
        </w:tc>
        <w:tc>
          <w:tcPr>
            <w:tcW w:w="567" w:type="dxa"/>
            <w:hideMark/>
          </w:tcPr>
          <w:p w:rsidR="00E86D45" w:rsidRPr="00E86D45" w:rsidRDefault="00E86D45" w:rsidP="00E86D45">
            <w:pPr>
              <w:autoSpaceDE w:val="0"/>
              <w:autoSpaceDN w:val="0"/>
              <w:adjustRightInd w:val="0"/>
              <w:spacing w:after="0"/>
              <w:jc w:val="center"/>
              <w:rPr>
                <w:rFonts w:ascii="Times New Roman" w:eastAsia="Calibri" w:hAnsi="Times New Roman" w:cs="Times New Roman"/>
                <w:b/>
                <w:sz w:val="14"/>
                <w:szCs w:val="14"/>
              </w:rPr>
            </w:pPr>
            <w:r w:rsidRPr="00E86D45">
              <w:rPr>
                <w:rFonts w:ascii="Times New Roman" w:eastAsia="Calibri" w:hAnsi="Times New Roman" w:cs="Times New Roman"/>
                <w:b/>
                <w:sz w:val="14"/>
                <w:szCs w:val="14"/>
              </w:rPr>
              <w:t>11</w:t>
            </w:r>
          </w:p>
        </w:tc>
        <w:tc>
          <w:tcPr>
            <w:tcW w:w="567" w:type="dxa"/>
            <w:hideMark/>
          </w:tcPr>
          <w:p w:rsidR="00E86D45" w:rsidRPr="00E86D45" w:rsidRDefault="00E86D45" w:rsidP="00E86D45">
            <w:pPr>
              <w:autoSpaceDE w:val="0"/>
              <w:autoSpaceDN w:val="0"/>
              <w:adjustRightInd w:val="0"/>
              <w:spacing w:after="0"/>
              <w:jc w:val="center"/>
              <w:rPr>
                <w:rFonts w:ascii="Times New Roman" w:eastAsia="Calibri" w:hAnsi="Times New Roman" w:cs="Times New Roman"/>
                <w:b/>
                <w:sz w:val="14"/>
                <w:szCs w:val="14"/>
              </w:rPr>
            </w:pPr>
            <w:r w:rsidRPr="00E86D45">
              <w:rPr>
                <w:rFonts w:ascii="Times New Roman" w:eastAsia="Calibri" w:hAnsi="Times New Roman" w:cs="Times New Roman"/>
                <w:b/>
                <w:sz w:val="14"/>
                <w:szCs w:val="14"/>
              </w:rPr>
              <w:t>12</w:t>
            </w:r>
          </w:p>
        </w:tc>
        <w:tc>
          <w:tcPr>
            <w:tcW w:w="993" w:type="dxa"/>
            <w:hideMark/>
          </w:tcPr>
          <w:p w:rsidR="00E86D45" w:rsidRPr="00E86D45" w:rsidRDefault="00E86D45" w:rsidP="00E86D45">
            <w:pPr>
              <w:autoSpaceDE w:val="0"/>
              <w:autoSpaceDN w:val="0"/>
              <w:adjustRightInd w:val="0"/>
              <w:spacing w:after="0"/>
              <w:jc w:val="center"/>
              <w:rPr>
                <w:rFonts w:ascii="Times New Roman" w:eastAsia="Calibri" w:hAnsi="Times New Roman" w:cs="Times New Roman"/>
                <w:b/>
                <w:sz w:val="14"/>
                <w:szCs w:val="14"/>
              </w:rPr>
            </w:pPr>
            <w:r w:rsidRPr="00E86D45">
              <w:rPr>
                <w:rFonts w:ascii="Times New Roman" w:eastAsia="Calibri" w:hAnsi="Times New Roman" w:cs="Times New Roman"/>
                <w:b/>
                <w:sz w:val="14"/>
                <w:szCs w:val="14"/>
              </w:rPr>
              <w:t>13</w:t>
            </w:r>
          </w:p>
        </w:tc>
        <w:tc>
          <w:tcPr>
            <w:tcW w:w="992" w:type="dxa"/>
            <w:hideMark/>
          </w:tcPr>
          <w:p w:rsidR="00E86D45" w:rsidRPr="00E86D45" w:rsidRDefault="00E86D45" w:rsidP="00E86D45">
            <w:pPr>
              <w:autoSpaceDE w:val="0"/>
              <w:autoSpaceDN w:val="0"/>
              <w:adjustRightInd w:val="0"/>
              <w:spacing w:after="0"/>
              <w:jc w:val="center"/>
              <w:rPr>
                <w:rFonts w:ascii="Times New Roman" w:eastAsia="Calibri" w:hAnsi="Times New Roman" w:cs="Times New Roman"/>
                <w:b/>
                <w:sz w:val="14"/>
                <w:szCs w:val="14"/>
              </w:rPr>
            </w:pPr>
            <w:r w:rsidRPr="00E86D45">
              <w:rPr>
                <w:rFonts w:ascii="Times New Roman" w:eastAsia="Calibri" w:hAnsi="Times New Roman" w:cs="Times New Roman"/>
                <w:b/>
                <w:sz w:val="14"/>
                <w:szCs w:val="14"/>
              </w:rPr>
              <w:t>14</w:t>
            </w:r>
          </w:p>
        </w:tc>
        <w:tc>
          <w:tcPr>
            <w:tcW w:w="843" w:type="dxa"/>
            <w:hideMark/>
          </w:tcPr>
          <w:p w:rsidR="00E86D45" w:rsidRPr="00E86D45" w:rsidRDefault="00E86D45" w:rsidP="00E86D45">
            <w:pPr>
              <w:autoSpaceDE w:val="0"/>
              <w:autoSpaceDN w:val="0"/>
              <w:adjustRightInd w:val="0"/>
              <w:spacing w:after="0"/>
              <w:jc w:val="center"/>
              <w:rPr>
                <w:rFonts w:ascii="Times New Roman" w:eastAsia="Calibri" w:hAnsi="Times New Roman" w:cs="Times New Roman"/>
                <w:b/>
                <w:sz w:val="14"/>
                <w:szCs w:val="14"/>
              </w:rPr>
            </w:pPr>
            <w:r w:rsidRPr="00E86D45">
              <w:rPr>
                <w:rFonts w:ascii="Times New Roman" w:eastAsia="Calibri" w:hAnsi="Times New Roman" w:cs="Times New Roman"/>
                <w:b/>
                <w:sz w:val="14"/>
                <w:szCs w:val="14"/>
              </w:rPr>
              <w:t>15</w:t>
            </w:r>
          </w:p>
        </w:tc>
        <w:tc>
          <w:tcPr>
            <w:tcW w:w="709" w:type="dxa"/>
            <w:hideMark/>
          </w:tcPr>
          <w:p w:rsidR="00E86D45" w:rsidRPr="00E86D45" w:rsidRDefault="00E86D45" w:rsidP="00E86D45">
            <w:pPr>
              <w:autoSpaceDE w:val="0"/>
              <w:autoSpaceDN w:val="0"/>
              <w:adjustRightInd w:val="0"/>
              <w:spacing w:after="0"/>
              <w:jc w:val="center"/>
              <w:rPr>
                <w:rFonts w:ascii="Times New Roman" w:eastAsia="Calibri" w:hAnsi="Times New Roman" w:cs="Times New Roman"/>
                <w:b/>
                <w:sz w:val="14"/>
                <w:szCs w:val="14"/>
              </w:rPr>
            </w:pPr>
            <w:r w:rsidRPr="00E86D45">
              <w:rPr>
                <w:rFonts w:ascii="Times New Roman" w:eastAsia="Calibri" w:hAnsi="Times New Roman" w:cs="Times New Roman"/>
                <w:b/>
                <w:sz w:val="14"/>
                <w:szCs w:val="14"/>
              </w:rPr>
              <w:t>16</w:t>
            </w:r>
          </w:p>
        </w:tc>
        <w:tc>
          <w:tcPr>
            <w:tcW w:w="709" w:type="dxa"/>
            <w:hideMark/>
          </w:tcPr>
          <w:p w:rsidR="00E86D45" w:rsidRPr="00E86D45" w:rsidRDefault="00E86D45" w:rsidP="00E86D45">
            <w:pPr>
              <w:autoSpaceDE w:val="0"/>
              <w:autoSpaceDN w:val="0"/>
              <w:adjustRightInd w:val="0"/>
              <w:spacing w:after="0"/>
              <w:jc w:val="center"/>
              <w:rPr>
                <w:rFonts w:ascii="Times New Roman" w:eastAsia="Calibri" w:hAnsi="Times New Roman" w:cs="Times New Roman"/>
                <w:b/>
                <w:sz w:val="14"/>
                <w:szCs w:val="14"/>
              </w:rPr>
            </w:pPr>
            <w:r w:rsidRPr="00E86D45">
              <w:rPr>
                <w:rFonts w:ascii="Times New Roman" w:eastAsia="Calibri" w:hAnsi="Times New Roman" w:cs="Times New Roman"/>
                <w:b/>
                <w:sz w:val="14"/>
                <w:szCs w:val="14"/>
              </w:rPr>
              <w:t>17</w:t>
            </w:r>
          </w:p>
        </w:tc>
        <w:tc>
          <w:tcPr>
            <w:tcW w:w="567" w:type="dxa"/>
            <w:hideMark/>
          </w:tcPr>
          <w:p w:rsidR="00E86D45" w:rsidRPr="00E86D45" w:rsidRDefault="00E86D45" w:rsidP="00E86D45">
            <w:pPr>
              <w:autoSpaceDE w:val="0"/>
              <w:autoSpaceDN w:val="0"/>
              <w:adjustRightInd w:val="0"/>
              <w:spacing w:after="0"/>
              <w:jc w:val="center"/>
              <w:rPr>
                <w:rFonts w:ascii="Times New Roman" w:eastAsia="Calibri" w:hAnsi="Times New Roman" w:cs="Times New Roman"/>
                <w:b/>
                <w:sz w:val="14"/>
                <w:szCs w:val="14"/>
              </w:rPr>
            </w:pPr>
            <w:r w:rsidRPr="00E86D45">
              <w:rPr>
                <w:rFonts w:ascii="Times New Roman" w:eastAsia="Calibri" w:hAnsi="Times New Roman" w:cs="Times New Roman"/>
                <w:b/>
                <w:sz w:val="14"/>
                <w:szCs w:val="14"/>
              </w:rPr>
              <w:t>18</w:t>
            </w:r>
          </w:p>
        </w:tc>
        <w:tc>
          <w:tcPr>
            <w:tcW w:w="567" w:type="dxa"/>
            <w:hideMark/>
          </w:tcPr>
          <w:p w:rsidR="00E86D45" w:rsidRPr="00E86D45" w:rsidRDefault="00E86D45" w:rsidP="00E86D45">
            <w:pPr>
              <w:autoSpaceDE w:val="0"/>
              <w:autoSpaceDN w:val="0"/>
              <w:adjustRightInd w:val="0"/>
              <w:spacing w:after="0"/>
              <w:jc w:val="center"/>
              <w:rPr>
                <w:rFonts w:ascii="Times New Roman" w:eastAsia="Calibri" w:hAnsi="Times New Roman" w:cs="Times New Roman"/>
                <w:b/>
                <w:sz w:val="14"/>
                <w:szCs w:val="14"/>
              </w:rPr>
            </w:pPr>
            <w:r w:rsidRPr="00E86D45">
              <w:rPr>
                <w:rFonts w:ascii="Times New Roman" w:eastAsia="Calibri" w:hAnsi="Times New Roman" w:cs="Times New Roman"/>
                <w:b/>
                <w:sz w:val="14"/>
                <w:szCs w:val="14"/>
              </w:rPr>
              <w:t>19</w:t>
            </w:r>
          </w:p>
        </w:tc>
      </w:tr>
      <w:tr w:rsidR="00E86D45" w:rsidRPr="00E86D45" w:rsidTr="007626D1">
        <w:tc>
          <w:tcPr>
            <w:tcW w:w="710" w:type="dxa"/>
            <w:vAlign w:val="center"/>
          </w:tcPr>
          <w:p w:rsidR="00E86D45" w:rsidRPr="00E86D45" w:rsidRDefault="00E86D45" w:rsidP="00E86D45">
            <w:pPr>
              <w:autoSpaceDE w:val="0"/>
              <w:autoSpaceDN w:val="0"/>
              <w:adjustRightInd w:val="0"/>
              <w:spacing w:after="0"/>
              <w:jc w:val="center"/>
              <w:rPr>
                <w:rFonts w:ascii="Times New Roman" w:eastAsia="Calibri" w:hAnsi="Times New Roman" w:cs="Times New Roman"/>
                <w:sz w:val="16"/>
                <w:szCs w:val="16"/>
                <w:lang w:val="en-US"/>
              </w:rPr>
            </w:pPr>
          </w:p>
        </w:tc>
        <w:tc>
          <w:tcPr>
            <w:tcW w:w="993" w:type="dxa"/>
            <w:vAlign w:val="center"/>
          </w:tcPr>
          <w:p w:rsidR="00E86D45" w:rsidRPr="00E86D45" w:rsidRDefault="00E86D45" w:rsidP="00E86D45">
            <w:pPr>
              <w:autoSpaceDE w:val="0"/>
              <w:autoSpaceDN w:val="0"/>
              <w:adjustRightInd w:val="0"/>
              <w:spacing w:after="0"/>
              <w:rPr>
                <w:rFonts w:ascii="Times New Roman" w:eastAsia="Calibri" w:hAnsi="Times New Roman" w:cs="Times New Roman"/>
                <w:sz w:val="14"/>
                <w:szCs w:val="14"/>
              </w:rPr>
            </w:pPr>
          </w:p>
        </w:tc>
        <w:tc>
          <w:tcPr>
            <w:tcW w:w="852" w:type="dxa"/>
            <w:vAlign w:val="center"/>
          </w:tcPr>
          <w:p w:rsidR="00E86D45" w:rsidRPr="00E86D45" w:rsidRDefault="00E86D45" w:rsidP="00E86D45">
            <w:pPr>
              <w:autoSpaceDE w:val="0"/>
              <w:autoSpaceDN w:val="0"/>
              <w:adjustRightInd w:val="0"/>
              <w:spacing w:after="0"/>
              <w:rPr>
                <w:rFonts w:ascii="Times New Roman" w:eastAsia="Calibri" w:hAnsi="Times New Roman" w:cs="Times New Roman"/>
                <w:sz w:val="14"/>
                <w:szCs w:val="14"/>
              </w:rPr>
            </w:pPr>
          </w:p>
        </w:tc>
        <w:tc>
          <w:tcPr>
            <w:tcW w:w="851" w:type="dxa"/>
            <w:vAlign w:val="center"/>
          </w:tcPr>
          <w:p w:rsidR="00E86D45" w:rsidRPr="00E86D45" w:rsidRDefault="00E86D45" w:rsidP="00E86D45">
            <w:pPr>
              <w:autoSpaceDE w:val="0"/>
              <w:autoSpaceDN w:val="0"/>
              <w:adjustRightInd w:val="0"/>
              <w:spacing w:after="0"/>
              <w:rPr>
                <w:rFonts w:ascii="Times New Roman" w:eastAsia="Calibri" w:hAnsi="Times New Roman" w:cs="Times New Roman"/>
                <w:sz w:val="14"/>
                <w:szCs w:val="14"/>
              </w:rPr>
            </w:pPr>
          </w:p>
        </w:tc>
        <w:tc>
          <w:tcPr>
            <w:tcW w:w="852" w:type="dxa"/>
            <w:vAlign w:val="center"/>
          </w:tcPr>
          <w:p w:rsidR="00E86D45" w:rsidRPr="00E86D45" w:rsidRDefault="00E86D45" w:rsidP="00E86D45">
            <w:pPr>
              <w:autoSpaceDE w:val="0"/>
              <w:autoSpaceDN w:val="0"/>
              <w:adjustRightInd w:val="0"/>
              <w:spacing w:after="0"/>
              <w:rPr>
                <w:rFonts w:ascii="Times New Roman" w:eastAsia="Calibri" w:hAnsi="Times New Roman" w:cs="Times New Roman"/>
                <w:sz w:val="14"/>
                <w:szCs w:val="14"/>
              </w:rPr>
            </w:pPr>
          </w:p>
        </w:tc>
        <w:tc>
          <w:tcPr>
            <w:tcW w:w="851" w:type="dxa"/>
            <w:vAlign w:val="center"/>
          </w:tcPr>
          <w:p w:rsidR="00E86D45" w:rsidRPr="00E86D45" w:rsidRDefault="00E86D45" w:rsidP="00E86D45">
            <w:pPr>
              <w:autoSpaceDE w:val="0"/>
              <w:autoSpaceDN w:val="0"/>
              <w:adjustRightInd w:val="0"/>
              <w:spacing w:after="0"/>
              <w:rPr>
                <w:rFonts w:ascii="Times New Roman" w:eastAsia="Calibri" w:hAnsi="Times New Roman" w:cs="Times New Roman"/>
                <w:sz w:val="14"/>
                <w:szCs w:val="14"/>
              </w:rPr>
            </w:pPr>
          </w:p>
        </w:tc>
        <w:tc>
          <w:tcPr>
            <w:tcW w:w="852" w:type="dxa"/>
            <w:vAlign w:val="center"/>
          </w:tcPr>
          <w:p w:rsidR="00E86D45" w:rsidRPr="00E86D45" w:rsidRDefault="00E86D45" w:rsidP="00E86D45">
            <w:pPr>
              <w:autoSpaceDE w:val="0"/>
              <w:autoSpaceDN w:val="0"/>
              <w:adjustRightInd w:val="0"/>
              <w:spacing w:after="0"/>
              <w:rPr>
                <w:rFonts w:ascii="Times New Roman" w:eastAsia="Calibri" w:hAnsi="Times New Roman" w:cs="Times New Roman"/>
                <w:sz w:val="14"/>
                <w:szCs w:val="14"/>
              </w:rPr>
            </w:pPr>
          </w:p>
        </w:tc>
        <w:tc>
          <w:tcPr>
            <w:tcW w:w="850" w:type="dxa"/>
            <w:vAlign w:val="center"/>
          </w:tcPr>
          <w:p w:rsidR="00E86D45" w:rsidRPr="00E86D45" w:rsidRDefault="00E86D45" w:rsidP="00E86D45">
            <w:pPr>
              <w:autoSpaceDE w:val="0"/>
              <w:autoSpaceDN w:val="0"/>
              <w:adjustRightInd w:val="0"/>
              <w:spacing w:after="0"/>
              <w:rPr>
                <w:rFonts w:ascii="Times New Roman" w:eastAsia="Calibri" w:hAnsi="Times New Roman" w:cs="Times New Roman"/>
                <w:sz w:val="14"/>
                <w:szCs w:val="14"/>
              </w:rPr>
            </w:pPr>
          </w:p>
        </w:tc>
        <w:tc>
          <w:tcPr>
            <w:tcW w:w="851" w:type="dxa"/>
            <w:vAlign w:val="center"/>
          </w:tcPr>
          <w:p w:rsidR="00E86D45" w:rsidRPr="00E86D45" w:rsidRDefault="00E86D45" w:rsidP="00E86D45">
            <w:pPr>
              <w:autoSpaceDE w:val="0"/>
              <w:autoSpaceDN w:val="0"/>
              <w:adjustRightInd w:val="0"/>
              <w:spacing w:after="0"/>
              <w:rPr>
                <w:rFonts w:ascii="Times New Roman" w:eastAsia="Calibri" w:hAnsi="Times New Roman" w:cs="Times New Roman"/>
                <w:sz w:val="14"/>
                <w:szCs w:val="14"/>
              </w:rPr>
            </w:pPr>
          </w:p>
        </w:tc>
        <w:tc>
          <w:tcPr>
            <w:tcW w:w="850" w:type="dxa"/>
            <w:vAlign w:val="center"/>
          </w:tcPr>
          <w:p w:rsidR="00E86D45" w:rsidRPr="00E86D45" w:rsidRDefault="00E86D45" w:rsidP="00E86D45">
            <w:pPr>
              <w:autoSpaceDE w:val="0"/>
              <w:autoSpaceDN w:val="0"/>
              <w:adjustRightInd w:val="0"/>
              <w:spacing w:after="0"/>
              <w:rPr>
                <w:rFonts w:ascii="Times New Roman" w:eastAsia="Calibri" w:hAnsi="Times New Roman" w:cs="Times New Roman"/>
                <w:sz w:val="14"/>
                <w:szCs w:val="14"/>
              </w:rPr>
            </w:pPr>
          </w:p>
        </w:tc>
        <w:tc>
          <w:tcPr>
            <w:tcW w:w="567" w:type="dxa"/>
            <w:vAlign w:val="center"/>
          </w:tcPr>
          <w:p w:rsidR="00E86D45" w:rsidRPr="00E86D45" w:rsidRDefault="00E86D45" w:rsidP="00E86D45">
            <w:pPr>
              <w:autoSpaceDE w:val="0"/>
              <w:autoSpaceDN w:val="0"/>
              <w:adjustRightInd w:val="0"/>
              <w:spacing w:after="0"/>
              <w:rPr>
                <w:rFonts w:ascii="Times New Roman" w:eastAsia="Calibri" w:hAnsi="Times New Roman" w:cs="Times New Roman"/>
                <w:sz w:val="14"/>
                <w:szCs w:val="14"/>
              </w:rPr>
            </w:pPr>
          </w:p>
        </w:tc>
        <w:tc>
          <w:tcPr>
            <w:tcW w:w="567" w:type="dxa"/>
            <w:vAlign w:val="center"/>
          </w:tcPr>
          <w:p w:rsidR="00E86D45" w:rsidRPr="00E86D45" w:rsidRDefault="00E86D45" w:rsidP="00E86D45">
            <w:pPr>
              <w:autoSpaceDE w:val="0"/>
              <w:autoSpaceDN w:val="0"/>
              <w:adjustRightInd w:val="0"/>
              <w:spacing w:after="0"/>
              <w:rPr>
                <w:rFonts w:ascii="Times New Roman" w:eastAsia="Calibri" w:hAnsi="Times New Roman" w:cs="Times New Roman"/>
                <w:sz w:val="14"/>
                <w:szCs w:val="14"/>
              </w:rPr>
            </w:pPr>
          </w:p>
        </w:tc>
        <w:tc>
          <w:tcPr>
            <w:tcW w:w="993" w:type="dxa"/>
          </w:tcPr>
          <w:p w:rsidR="00E86D45" w:rsidRPr="00E86D45" w:rsidRDefault="00E86D45" w:rsidP="00E86D45">
            <w:pPr>
              <w:autoSpaceDE w:val="0"/>
              <w:autoSpaceDN w:val="0"/>
              <w:adjustRightInd w:val="0"/>
              <w:spacing w:after="0"/>
              <w:rPr>
                <w:rFonts w:ascii="Times New Roman" w:eastAsia="Calibri" w:hAnsi="Times New Roman" w:cs="Times New Roman"/>
                <w:sz w:val="14"/>
                <w:szCs w:val="14"/>
              </w:rPr>
            </w:pPr>
          </w:p>
        </w:tc>
        <w:tc>
          <w:tcPr>
            <w:tcW w:w="992" w:type="dxa"/>
          </w:tcPr>
          <w:p w:rsidR="00E86D45" w:rsidRPr="00E86D45" w:rsidRDefault="00E86D45" w:rsidP="00E86D45">
            <w:pPr>
              <w:autoSpaceDE w:val="0"/>
              <w:autoSpaceDN w:val="0"/>
              <w:adjustRightInd w:val="0"/>
              <w:spacing w:after="0"/>
              <w:rPr>
                <w:rFonts w:ascii="Times New Roman" w:eastAsia="Calibri" w:hAnsi="Times New Roman" w:cs="Times New Roman"/>
                <w:sz w:val="14"/>
                <w:szCs w:val="14"/>
              </w:rPr>
            </w:pPr>
          </w:p>
        </w:tc>
        <w:tc>
          <w:tcPr>
            <w:tcW w:w="843" w:type="dxa"/>
          </w:tcPr>
          <w:p w:rsidR="00E86D45" w:rsidRPr="00E86D45" w:rsidRDefault="00E86D45" w:rsidP="00E86D45">
            <w:pPr>
              <w:autoSpaceDE w:val="0"/>
              <w:autoSpaceDN w:val="0"/>
              <w:adjustRightInd w:val="0"/>
              <w:spacing w:after="0"/>
              <w:rPr>
                <w:rFonts w:ascii="Times New Roman" w:eastAsia="Calibri" w:hAnsi="Times New Roman" w:cs="Times New Roman"/>
                <w:sz w:val="14"/>
                <w:szCs w:val="14"/>
              </w:rPr>
            </w:pPr>
          </w:p>
        </w:tc>
        <w:tc>
          <w:tcPr>
            <w:tcW w:w="709" w:type="dxa"/>
          </w:tcPr>
          <w:p w:rsidR="00E86D45" w:rsidRPr="00E86D45" w:rsidRDefault="00E86D45" w:rsidP="00E86D45">
            <w:pPr>
              <w:autoSpaceDE w:val="0"/>
              <w:autoSpaceDN w:val="0"/>
              <w:adjustRightInd w:val="0"/>
              <w:spacing w:after="0"/>
              <w:rPr>
                <w:rFonts w:ascii="Times New Roman" w:eastAsia="Calibri" w:hAnsi="Times New Roman" w:cs="Times New Roman"/>
                <w:sz w:val="14"/>
                <w:szCs w:val="14"/>
              </w:rPr>
            </w:pPr>
          </w:p>
        </w:tc>
        <w:tc>
          <w:tcPr>
            <w:tcW w:w="709" w:type="dxa"/>
          </w:tcPr>
          <w:p w:rsidR="00E86D45" w:rsidRPr="00E86D45" w:rsidRDefault="00E86D45" w:rsidP="00E86D45">
            <w:pPr>
              <w:autoSpaceDE w:val="0"/>
              <w:autoSpaceDN w:val="0"/>
              <w:adjustRightInd w:val="0"/>
              <w:spacing w:after="0"/>
              <w:rPr>
                <w:rFonts w:ascii="Times New Roman" w:eastAsia="Calibri" w:hAnsi="Times New Roman" w:cs="Times New Roman"/>
                <w:sz w:val="14"/>
                <w:szCs w:val="14"/>
              </w:rPr>
            </w:pPr>
          </w:p>
        </w:tc>
        <w:tc>
          <w:tcPr>
            <w:tcW w:w="567" w:type="dxa"/>
          </w:tcPr>
          <w:p w:rsidR="00E86D45" w:rsidRPr="00E86D45" w:rsidRDefault="00E86D45" w:rsidP="00E86D45">
            <w:pPr>
              <w:autoSpaceDE w:val="0"/>
              <w:autoSpaceDN w:val="0"/>
              <w:adjustRightInd w:val="0"/>
              <w:spacing w:after="0"/>
              <w:rPr>
                <w:rFonts w:ascii="Times New Roman" w:eastAsia="Calibri" w:hAnsi="Times New Roman" w:cs="Times New Roman"/>
                <w:sz w:val="14"/>
                <w:szCs w:val="14"/>
              </w:rPr>
            </w:pPr>
          </w:p>
        </w:tc>
        <w:tc>
          <w:tcPr>
            <w:tcW w:w="567" w:type="dxa"/>
          </w:tcPr>
          <w:p w:rsidR="00E86D45" w:rsidRPr="00E86D45" w:rsidRDefault="00E86D45" w:rsidP="00E86D45">
            <w:pPr>
              <w:autoSpaceDE w:val="0"/>
              <w:autoSpaceDN w:val="0"/>
              <w:adjustRightInd w:val="0"/>
              <w:spacing w:after="0"/>
              <w:rPr>
                <w:rFonts w:ascii="Times New Roman" w:eastAsia="Calibri" w:hAnsi="Times New Roman" w:cs="Times New Roman"/>
                <w:sz w:val="14"/>
                <w:szCs w:val="14"/>
              </w:rPr>
            </w:pPr>
          </w:p>
        </w:tc>
      </w:tr>
      <w:tr w:rsidR="00E86D45" w:rsidRPr="00E86D45" w:rsidTr="007626D1">
        <w:tc>
          <w:tcPr>
            <w:tcW w:w="710" w:type="dxa"/>
            <w:vAlign w:val="center"/>
          </w:tcPr>
          <w:p w:rsidR="00E86D45" w:rsidRPr="00E86D45" w:rsidRDefault="00E86D45" w:rsidP="00E86D45">
            <w:pPr>
              <w:autoSpaceDE w:val="0"/>
              <w:autoSpaceDN w:val="0"/>
              <w:adjustRightInd w:val="0"/>
              <w:spacing w:after="0"/>
              <w:jc w:val="center"/>
              <w:rPr>
                <w:rFonts w:ascii="Times New Roman" w:eastAsia="Calibri" w:hAnsi="Times New Roman" w:cs="Times New Roman"/>
                <w:sz w:val="16"/>
                <w:szCs w:val="16"/>
                <w:lang w:val="en-US"/>
              </w:rPr>
            </w:pPr>
          </w:p>
        </w:tc>
        <w:tc>
          <w:tcPr>
            <w:tcW w:w="993" w:type="dxa"/>
            <w:vAlign w:val="center"/>
          </w:tcPr>
          <w:p w:rsidR="00E86D45" w:rsidRPr="00E86D45" w:rsidRDefault="00E86D45" w:rsidP="00E86D45">
            <w:pPr>
              <w:autoSpaceDE w:val="0"/>
              <w:autoSpaceDN w:val="0"/>
              <w:adjustRightInd w:val="0"/>
              <w:spacing w:after="0"/>
              <w:rPr>
                <w:rFonts w:ascii="Times New Roman" w:eastAsia="Calibri" w:hAnsi="Times New Roman" w:cs="Times New Roman"/>
                <w:sz w:val="14"/>
                <w:szCs w:val="14"/>
              </w:rPr>
            </w:pPr>
          </w:p>
        </w:tc>
        <w:tc>
          <w:tcPr>
            <w:tcW w:w="852" w:type="dxa"/>
            <w:vAlign w:val="center"/>
          </w:tcPr>
          <w:p w:rsidR="00E86D45" w:rsidRPr="00E86D45" w:rsidRDefault="00E86D45" w:rsidP="00E86D45">
            <w:pPr>
              <w:autoSpaceDE w:val="0"/>
              <w:autoSpaceDN w:val="0"/>
              <w:adjustRightInd w:val="0"/>
              <w:spacing w:after="0"/>
              <w:rPr>
                <w:rFonts w:ascii="Times New Roman" w:eastAsia="Calibri" w:hAnsi="Times New Roman" w:cs="Times New Roman"/>
                <w:sz w:val="14"/>
                <w:szCs w:val="14"/>
              </w:rPr>
            </w:pPr>
          </w:p>
        </w:tc>
        <w:tc>
          <w:tcPr>
            <w:tcW w:w="851" w:type="dxa"/>
            <w:vAlign w:val="center"/>
          </w:tcPr>
          <w:p w:rsidR="00E86D45" w:rsidRPr="00E86D45" w:rsidRDefault="00E86D45" w:rsidP="00E86D45">
            <w:pPr>
              <w:autoSpaceDE w:val="0"/>
              <w:autoSpaceDN w:val="0"/>
              <w:adjustRightInd w:val="0"/>
              <w:spacing w:after="0"/>
              <w:rPr>
                <w:rFonts w:ascii="Times New Roman" w:eastAsia="Calibri" w:hAnsi="Times New Roman" w:cs="Times New Roman"/>
                <w:sz w:val="14"/>
                <w:szCs w:val="14"/>
              </w:rPr>
            </w:pPr>
          </w:p>
        </w:tc>
        <w:tc>
          <w:tcPr>
            <w:tcW w:w="852" w:type="dxa"/>
            <w:vAlign w:val="center"/>
          </w:tcPr>
          <w:p w:rsidR="00E86D45" w:rsidRPr="00E86D45" w:rsidRDefault="00E86D45" w:rsidP="00E86D45">
            <w:pPr>
              <w:autoSpaceDE w:val="0"/>
              <w:autoSpaceDN w:val="0"/>
              <w:adjustRightInd w:val="0"/>
              <w:spacing w:after="0"/>
              <w:rPr>
                <w:rFonts w:ascii="Times New Roman" w:eastAsia="Calibri" w:hAnsi="Times New Roman" w:cs="Times New Roman"/>
                <w:sz w:val="14"/>
                <w:szCs w:val="14"/>
              </w:rPr>
            </w:pPr>
          </w:p>
        </w:tc>
        <w:tc>
          <w:tcPr>
            <w:tcW w:w="851" w:type="dxa"/>
            <w:vAlign w:val="center"/>
          </w:tcPr>
          <w:p w:rsidR="00E86D45" w:rsidRPr="00E86D45" w:rsidRDefault="00E86D45" w:rsidP="00E86D45">
            <w:pPr>
              <w:autoSpaceDE w:val="0"/>
              <w:autoSpaceDN w:val="0"/>
              <w:adjustRightInd w:val="0"/>
              <w:spacing w:after="0"/>
              <w:rPr>
                <w:rFonts w:ascii="Times New Roman" w:eastAsia="Calibri" w:hAnsi="Times New Roman" w:cs="Times New Roman"/>
                <w:sz w:val="14"/>
                <w:szCs w:val="14"/>
              </w:rPr>
            </w:pPr>
          </w:p>
        </w:tc>
        <w:tc>
          <w:tcPr>
            <w:tcW w:w="852" w:type="dxa"/>
            <w:vAlign w:val="center"/>
          </w:tcPr>
          <w:p w:rsidR="00E86D45" w:rsidRPr="00E86D45" w:rsidRDefault="00E86D45" w:rsidP="00E86D45">
            <w:pPr>
              <w:autoSpaceDE w:val="0"/>
              <w:autoSpaceDN w:val="0"/>
              <w:adjustRightInd w:val="0"/>
              <w:spacing w:after="0"/>
              <w:rPr>
                <w:rFonts w:ascii="Times New Roman" w:eastAsia="Calibri" w:hAnsi="Times New Roman" w:cs="Times New Roman"/>
                <w:sz w:val="14"/>
                <w:szCs w:val="14"/>
              </w:rPr>
            </w:pPr>
          </w:p>
        </w:tc>
        <w:tc>
          <w:tcPr>
            <w:tcW w:w="850" w:type="dxa"/>
            <w:vAlign w:val="center"/>
          </w:tcPr>
          <w:p w:rsidR="00E86D45" w:rsidRPr="00E86D45" w:rsidRDefault="00E86D45" w:rsidP="00E86D45">
            <w:pPr>
              <w:autoSpaceDE w:val="0"/>
              <w:autoSpaceDN w:val="0"/>
              <w:adjustRightInd w:val="0"/>
              <w:spacing w:after="0"/>
              <w:rPr>
                <w:rFonts w:ascii="Times New Roman" w:eastAsia="Calibri" w:hAnsi="Times New Roman" w:cs="Times New Roman"/>
                <w:sz w:val="14"/>
                <w:szCs w:val="14"/>
              </w:rPr>
            </w:pPr>
          </w:p>
        </w:tc>
        <w:tc>
          <w:tcPr>
            <w:tcW w:w="851" w:type="dxa"/>
            <w:vAlign w:val="center"/>
          </w:tcPr>
          <w:p w:rsidR="00E86D45" w:rsidRPr="00E86D45" w:rsidRDefault="00E86D45" w:rsidP="00E86D45">
            <w:pPr>
              <w:autoSpaceDE w:val="0"/>
              <w:autoSpaceDN w:val="0"/>
              <w:adjustRightInd w:val="0"/>
              <w:spacing w:after="0"/>
              <w:rPr>
                <w:rFonts w:ascii="Times New Roman" w:eastAsia="Calibri" w:hAnsi="Times New Roman" w:cs="Times New Roman"/>
                <w:sz w:val="14"/>
                <w:szCs w:val="14"/>
              </w:rPr>
            </w:pPr>
          </w:p>
        </w:tc>
        <w:tc>
          <w:tcPr>
            <w:tcW w:w="850" w:type="dxa"/>
            <w:vAlign w:val="center"/>
          </w:tcPr>
          <w:p w:rsidR="00E86D45" w:rsidRPr="00E86D45" w:rsidRDefault="00E86D45" w:rsidP="00E86D45">
            <w:pPr>
              <w:autoSpaceDE w:val="0"/>
              <w:autoSpaceDN w:val="0"/>
              <w:adjustRightInd w:val="0"/>
              <w:spacing w:after="0"/>
              <w:rPr>
                <w:rFonts w:ascii="Times New Roman" w:eastAsia="Calibri" w:hAnsi="Times New Roman" w:cs="Times New Roman"/>
                <w:sz w:val="14"/>
                <w:szCs w:val="14"/>
              </w:rPr>
            </w:pPr>
          </w:p>
        </w:tc>
        <w:tc>
          <w:tcPr>
            <w:tcW w:w="567" w:type="dxa"/>
            <w:vAlign w:val="center"/>
          </w:tcPr>
          <w:p w:rsidR="00E86D45" w:rsidRPr="00E86D45" w:rsidRDefault="00E86D45" w:rsidP="00E86D45">
            <w:pPr>
              <w:autoSpaceDE w:val="0"/>
              <w:autoSpaceDN w:val="0"/>
              <w:adjustRightInd w:val="0"/>
              <w:spacing w:after="0"/>
              <w:rPr>
                <w:rFonts w:ascii="Times New Roman" w:eastAsia="Calibri" w:hAnsi="Times New Roman" w:cs="Times New Roman"/>
                <w:sz w:val="14"/>
                <w:szCs w:val="14"/>
              </w:rPr>
            </w:pPr>
          </w:p>
        </w:tc>
        <w:tc>
          <w:tcPr>
            <w:tcW w:w="567" w:type="dxa"/>
            <w:vAlign w:val="center"/>
          </w:tcPr>
          <w:p w:rsidR="00E86D45" w:rsidRPr="00E86D45" w:rsidRDefault="00E86D45" w:rsidP="00E86D45">
            <w:pPr>
              <w:autoSpaceDE w:val="0"/>
              <w:autoSpaceDN w:val="0"/>
              <w:adjustRightInd w:val="0"/>
              <w:spacing w:after="0"/>
              <w:rPr>
                <w:rFonts w:ascii="Times New Roman" w:eastAsia="Calibri" w:hAnsi="Times New Roman" w:cs="Times New Roman"/>
                <w:sz w:val="14"/>
                <w:szCs w:val="14"/>
              </w:rPr>
            </w:pPr>
          </w:p>
        </w:tc>
        <w:tc>
          <w:tcPr>
            <w:tcW w:w="993" w:type="dxa"/>
          </w:tcPr>
          <w:p w:rsidR="00E86D45" w:rsidRPr="00E86D45" w:rsidRDefault="00E86D45" w:rsidP="00E86D45">
            <w:pPr>
              <w:autoSpaceDE w:val="0"/>
              <w:autoSpaceDN w:val="0"/>
              <w:adjustRightInd w:val="0"/>
              <w:spacing w:after="0"/>
              <w:rPr>
                <w:rFonts w:ascii="Times New Roman" w:eastAsia="Calibri" w:hAnsi="Times New Roman" w:cs="Times New Roman"/>
                <w:sz w:val="14"/>
                <w:szCs w:val="14"/>
              </w:rPr>
            </w:pPr>
          </w:p>
        </w:tc>
        <w:tc>
          <w:tcPr>
            <w:tcW w:w="992" w:type="dxa"/>
          </w:tcPr>
          <w:p w:rsidR="00E86D45" w:rsidRPr="00E86D45" w:rsidRDefault="00E86D45" w:rsidP="00E86D45">
            <w:pPr>
              <w:autoSpaceDE w:val="0"/>
              <w:autoSpaceDN w:val="0"/>
              <w:adjustRightInd w:val="0"/>
              <w:spacing w:after="0"/>
              <w:rPr>
                <w:rFonts w:ascii="Times New Roman" w:eastAsia="Calibri" w:hAnsi="Times New Roman" w:cs="Times New Roman"/>
                <w:sz w:val="14"/>
                <w:szCs w:val="14"/>
              </w:rPr>
            </w:pPr>
          </w:p>
        </w:tc>
        <w:tc>
          <w:tcPr>
            <w:tcW w:w="843" w:type="dxa"/>
          </w:tcPr>
          <w:p w:rsidR="00E86D45" w:rsidRPr="00E86D45" w:rsidRDefault="00E86D45" w:rsidP="00E86D45">
            <w:pPr>
              <w:autoSpaceDE w:val="0"/>
              <w:autoSpaceDN w:val="0"/>
              <w:adjustRightInd w:val="0"/>
              <w:spacing w:after="0"/>
              <w:rPr>
                <w:rFonts w:ascii="Times New Roman" w:eastAsia="Calibri" w:hAnsi="Times New Roman" w:cs="Times New Roman"/>
                <w:sz w:val="14"/>
                <w:szCs w:val="14"/>
              </w:rPr>
            </w:pPr>
          </w:p>
        </w:tc>
        <w:tc>
          <w:tcPr>
            <w:tcW w:w="709" w:type="dxa"/>
          </w:tcPr>
          <w:p w:rsidR="00E86D45" w:rsidRPr="00E86D45" w:rsidRDefault="00E86D45" w:rsidP="00E86D45">
            <w:pPr>
              <w:autoSpaceDE w:val="0"/>
              <w:autoSpaceDN w:val="0"/>
              <w:adjustRightInd w:val="0"/>
              <w:spacing w:after="0"/>
              <w:rPr>
                <w:rFonts w:ascii="Times New Roman" w:eastAsia="Calibri" w:hAnsi="Times New Roman" w:cs="Times New Roman"/>
                <w:sz w:val="14"/>
                <w:szCs w:val="14"/>
              </w:rPr>
            </w:pPr>
          </w:p>
        </w:tc>
        <w:tc>
          <w:tcPr>
            <w:tcW w:w="709" w:type="dxa"/>
          </w:tcPr>
          <w:p w:rsidR="00E86D45" w:rsidRPr="00E86D45" w:rsidRDefault="00E86D45" w:rsidP="00E86D45">
            <w:pPr>
              <w:autoSpaceDE w:val="0"/>
              <w:autoSpaceDN w:val="0"/>
              <w:adjustRightInd w:val="0"/>
              <w:spacing w:after="0"/>
              <w:rPr>
                <w:rFonts w:ascii="Times New Roman" w:eastAsia="Calibri" w:hAnsi="Times New Roman" w:cs="Times New Roman"/>
                <w:sz w:val="14"/>
                <w:szCs w:val="14"/>
              </w:rPr>
            </w:pPr>
          </w:p>
        </w:tc>
        <w:tc>
          <w:tcPr>
            <w:tcW w:w="567" w:type="dxa"/>
          </w:tcPr>
          <w:p w:rsidR="00E86D45" w:rsidRPr="00E86D45" w:rsidRDefault="00E86D45" w:rsidP="00E86D45">
            <w:pPr>
              <w:autoSpaceDE w:val="0"/>
              <w:autoSpaceDN w:val="0"/>
              <w:adjustRightInd w:val="0"/>
              <w:spacing w:after="0"/>
              <w:rPr>
                <w:rFonts w:ascii="Times New Roman" w:eastAsia="Calibri" w:hAnsi="Times New Roman" w:cs="Times New Roman"/>
                <w:sz w:val="14"/>
                <w:szCs w:val="14"/>
              </w:rPr>
            </w:pPr>
          </w:p>
        </w:tc>
        <w:tc>
          <w:tcPr>
            <w:tcW w:w="567" w:type="dxa"/>
          </w:tcPr>
          <w:p w:rsidR="00E86D45" w:rsidRPr="00E86D45" w:rsidRDefault="00E86D45" w:rsidP="00E86D45">
            <w:pPr>
              <w:autoSpaceDE w:val="0"/>
              <w:autoSpaceDN w:val="0"/>
              <w:adjustRightInd w:val="0"/>
              <w:spacing w:after="0"/>
              <w:rPr>
                <w:rFonts w:ascii="Times New Roman" w:eastAsia="Calibri" w:hAnsi="Times New Roman" w:cs="Times New Roman"/>
                <w:sz w:val="14"/>
                <w:szCs w:val="14"/>
              </w:rPr>
            </w:pPr>
          </w:p>
        </w:tc>
      </w:tr>
      <w:tr w:rsidR="00E86D45" w:rsidRPr="00E86D45" w:rsidTr="007626D1">
        <w:tc>
          <w:tcPr>
            <w:tcW w:w="710" w:type="dxa"/>
            <w:vAlign w:val="center"/>
          </w:tcPr>
          <w:p w:rsidR="00E86D45" w:rsidRPr="00E86D45" w:rsidRDefault="00E86D45" w:rsidP="00E86D45">
            <w:pPr>
              <w:autoSpaceDE w:val="0"/>
              <w:autoSpaceDN w:val="0"/>
              <w:adjustRightInd w:val="0"/>
              <w:spacing w:after="0"/>
              <w:jc w:val="center"/>
              <w:rPr>
                <w:rFonts w:ascii="Times New Roman" w:eastAsia="Calibri" w:hAnsi="Times New Roman" w:cs="Times New Roman"/>
                <w:sz w:val="16"/>
                <w:szCs w:val="16"/>
              </w:rPr>
            </w:pPr>
          </w:p>
        </w:tc>
        <w:tc>
          <w:tcPr>
            <w:tcW w:w="993" w:type="dxa"/>
            <w:vAlign w:val="center"/>
          </w:tcPr>
          <w:p w:rsidR="00E86D45" w:rsidRPr="00E86D45" w:rsidRDefault="00E86D45" w:rsidP="00E86D45">
            <w:pPr>
              <w:autoSpaceDE w:val="0"/>
              <w:autoSpaceDN w:val="0"/>
              <w:adjustRightInd w:val="0"/>
              <w:spacing w:after="0"/>
              <w:rPr>
                <w:rFonts w:ascii="Times New Roman" w:eastAsia="Calibri" w:hAnsi="Times New Roman" w:cs="Times New Roman"/>
                <w:sz w:val="14"/>
                <w:szCs w:val="14"/>
              </w:rPr>
            </w:pPr>
          </w:p>
        </w:tc>
        <w:tc>
          <w:tcPr>
            <w:tcW w:w="852" w:type="dxa"/>
            <w:vAlign w:val="center"/>
          </w:tcPr>
          <w:p w:rsidR="00E86D45" w:rsidRPr="00E86D45" w:rsidRDefault="00E86D45" w:rsidP="00E86D45">
            <w:pPr>
              <w:autoSpaceDE w:val="0"/>
              <w:autoSpaceDN w:val="0"/>
              <w:adjustRightInd w:val="0"/>
              <w:spacing w:after="0"/>
              <w:rPr>
                <w:rFonts w:ascii="Times New Roman" w:eastAsia="Calibri" w:hAnsi="Times New Roman" w:cs="Times New Roman"/>
                <w:sz w:val="14"/>
                <w:szCs w:val="14"/>
              </w:rPr>
            </w:pPr>
          </w:p>
        </w:tc>
        <w:tc>
          <w:tcPr>
            <w:tcW w:w="851" w:type="dxa"/>
            <w:vAlign w:val="center"/>
          </w:tcPr>
          <w:p w:rsidR="00E86D45" w:rsidRPr="00E86D45" w:rsidRDefault="00E86D45" w:rsidP="00E86D45">
            <w:pPr>
              <w:autoSpaceDE w:val="0"/>
              <w:autoSpaceDN w:val="0"/>
              <w:adjustRightInd w:val="0"/>
              <w:spacing w:after="0"/>
              <w:rPr>
                <w:rFonts w:ascii="Times New Roman" w:eastAsia="Calibri" w:hAnsi="Times New Roman" w:cs="Times New Roman"/>
                <w:sz w:val="14"/>
                <w:szCs w:val="14"/>
              </w:rPr>
            </w:pPr>
          </w:p>
        </w:tc>
        <w:tc>
          <w:tcPr>
            <w:tcW w:w="852" w:type="dxa"/>
            <w:vAlign w:val="center"/>
          </w:tcPr>
          <w:p w:rsidR="00E86D45" w:rsidRPr="00E86D45" w:rsidRDefault="00E86D45" w:rsidP="00E86D45">
            <w:pPr>
              <w:autoSpaceDE w:val="0"/>
              <w:autoSpaceDN w:val="0"/>
              <w:adjustRightInd w:val="0"/>
              <w:spacing w:after="0"/>
              <w:rPr>
                <w:rFonts w:ascii="Times New Roman" w:eastAsia="Calibri" w:hAnsi="Times New Roman" w:cs="Times New Roman"/>
                <w:sz w:val="14"/>
                <w:szCs w:val="14"/>
              </w:rPr>
            </w:pPr>
          </w:p>
        </w:tc>
        <w:tc>
          <w:tcPr>
            <w:tcW w:w="851" w:type="dxa"/>
            <w:vAlign w:val="center"/>
          </w:tcPr>
          <w:p w:rsidR="00E86D45" w:rsidRPr="00E86D45" w:rsidRDefault="00E86D45" w:rsidP="00E86D45">
            <w:pPr>
              <w:autoSpaceDE w:val="0"/>
              <w:autoSpaceDN w:val="0"/>
              <w:adjustRightInd w:val="0"/>
              <w:spacing w:after="0"/>
              <w:rPr>
                <w:rFonts w:ascii="Times New Roman" w:eastAsia="Calibri" w:hAnsi="Times New Roman" w:cs="Times New Roman"/>
                <w:sz w:val="14"/>
                <w:szCs w:val="14"/>
              </w:rPr>
            </w:pPr>
          </w:p>
        </w:tc>
        <w:tc>
          <w:tcPr>
            <w:tcW w:w="852" w:type="dxa"/>
            <w:vAlign w:val="center"/>
          </w:tcPr>
          <w:p w:rsidR="00E86D45" w:rsidRPr="00E86D45" w:rsidRDefault="00E86D45" w:rsidP="00E86D45">
            <w:pPr>
              <w:autoSpaceDE w:val="0"/>
              <w:autoSpaceDN w:val="0"/>
              <w:adjustRightInd w:val="0"/>
              <w:spacing w:after="0"/>
              <w:rPr>
                <w:rFonts w:ascii="Times New Roman" w:eastAsia="Calibri" w:hAnsi="Times New Roman" w:cs="Times New Roman"/>
                <w:sz w:val="14"/>
                <w:szCs w:val="14"/>
              </w:rPr>
            </w:pPr>
          </w:p>
        </w:tc>
        <w:tc>
          <w:tcPr>
            <w:tcW w:w="850" w:type="dxa"/>
            <w:vAlign w:val="center"/>
          </w:tcPr>
          <w:p w:rsidR="00E86D45" w:rsidRPr="00E86D45" w:rsidRDefault="00E86D45" w:rsidP="00E86D45">
            <w:pPr>
              <w:autoSpaceDE w:val="0"/>
              <w:autoSpaceDN w:val="0"/>
              <w:adjustRightInd w:val="0"/>
              <w:spacing w:after="0"/>
              <w:rPr>
                <w:rFonts w:ascii="Times New Roman" w:eastAsia="Calibri" w:hAnsi="Times New Roman" w:cs="Times New Roman"/>
                <w:sz w:val="14"/>
                <w:szCs w:val="14"/>
              </w:rPr>
            </w:pPr>
          </w:p>
        </w:tc>
        <w:tc>
          <w:tcPr>
            <w:tcW w:w="851" w:type="dxa"/>
            <w:vAlign w:val="center"/>
          </w:tcPr>
          <w:p w:rsidR="00E86D45" w:rsidRPr="00E86D45" w:rsidRDefault="00E86D45" w:rsidP="00E86D45">
            <w:pPr>
              <w:autoSpaceDE w:val="0"/>
              <w:autoSpaceDN w:val="0"/>
              <w:adjustRightInd w:val="0"/>
              <w:spacing w:after="0"/>
              <w:rPr>
                <w:rFonts w:ascii="Times New Roman" w:eastAsia="Calibri" w:hAnsi="Times New Roman" w:cs="Times New Roman"/>
                <w:sz w:val="14"/>
                <w:szCs w:val="14"/>
              </w:rPr>
            </w:pPr>
          </w:p>
        </w:tc>
        <w:tc>
          <w:tcPr>
            <w:tcW w:w="850" w:type="dxa"/>
            <w:vAlign w:val="center"/>
          </w:tcPr>
          <w:p w:rsidR="00E86D45" w:rsidRPr="00E86D45" w:rsidRDefault="00E86D45" w:rsidP="00E86D45">
            <w:pPr>
              <w:autoSpaceDE w:val="0"/>
              <w:autoSpaceDN w:val="0"/>
              <w:adjustRightInd w:val="0"/>
              <w:spacing w:after="0"/>
              <w:rPr>
                <w:rFonts w:ascii="Times New Roman" w:eastAsia="Calibri" w:hAnsi="Times New Roman" w:cs="Times New Roman"/>
                <w:sz w:val="14"/>
                <w:szCs w:val="14"/>
              </w:rPr>
            </w:pPr>
          </w:p>
        </w:tc>
        <w:tc>
          <w:tcPr>
            <w:tcW w:w="567" w:type="dxa"/>
            <w:vAlign w:val="center"/>
          </w:tcPr>
          <w:p w:rsidR="00E86D45" w:rsidRPr="00E86D45" w:rsidRDefault="00E86D45" w:rsidP="00E86D45">
            <w:pPr>
              <w:autoSpaceDE w:val="0"/>
              <w:autoSpaceDN w:val="0"/>
              <w:adjustRightInd w:val="0"/>
              <w:spacing w:after="0"/>
              <w:rPr>
                <w:rFonts w:ascii="Times New Roman" w:eastAsia="Calibri" w:hAnsi="Times New Roman" w:cs="Times New Roman"/>
                <w:sz w:val="14"/>
                <w:szCs w:val="14"/>
              </w:rPr>
            </w:pPr>
          </w:p>
        </w:tc>
        <w:tc>
          <w:tcPr>
            <w:tcW w:w="567" w:type="dxa"/>
            <w:vAlign w:val="center"/>
          </w:tcPr>
          <w:p w:rsidR="00E86D45" w:rsidRPr="00E86D45" w:rsidRDefault="00E86D45" w:rsidP="00E86D45">
            <w:pPr>
              <w:autoSpaceDE w:val="0"/>
              <w:autoSpaceDN w:val="0"/>
              <w:adjustRightInd w:val="0"/>
              <w:spacing w:after="0"/>
              <w:rPr>
                <w:rFonts w:ascii="Times New Roman" w:eastAsia="Calibri" w:hAnsi="Times New Roman" w:cs="Times New Roman"/>
                <w:sz w:val="14"/>
                <w:szCs w:val="14"/>
              </w:rPr>
            </w:pPr>
          </w:p>
        </w:tc>
        <w:tc>
          <w:tcPr>
            <w:tcW w:w="993" w:type="dxa"/>
          </w:tcPr>
          <w:p w:rsidR="00E86D45" w:rsidRPr="00E86D45" w:rsidRDefault="00E86D45" w:rsidP="00E86D45">
            <w:pPr>
              <w:autoSpaceDE w:val="0"/>
              <w:autoSpaceDN w:val="0"/>
              <w:adjustRightInd w:val="0"/>
              <w:spacing w:after="0"/>
              <w:rPr>
                <w:rFonts w:ascii="Times New Roman" w:eastAsia="Calibri" w:hAnsi="Times New Roman" w:cs="Times New Roman"/>
                <w:sz w:val="14"/>
                <w:szCs w:val="14"/>
              </w:rPr>
            </w:pPr>
          </w:p>
        </w:tc>
        <w:tc>
          <w:tcPr>
            <w:tcW w:w="992" w:type="dxa"/>
          </w:tcPr>
          <w:p w:rsidR="00E86D45" w:rsidRPr="00E86D45" w:rsidRDefault="00E86D45" w:rsidP="00E86D45">
            <w:pPr>
              <w:autoSpaceDE w:val="0"/>
              <w:autoSpaceDN w:val="0"/>
              <w:adjustRightInd w:val="0"/>
              <w:spacing w:after="0"/>
              <w:rPr>
                <w:rFonts w:ascii="Times New Roman" w:eastAsia="Calibri" w:hAnsi="Times New Roman" w:cs="Times New Roman"/>
                <w:sz w:val="14"/>
                <w:szCs w:val="14"/>
              </w:rPr>
            </w:pPr>
          </w:p>
        </w:tc>
        <w:tc>
          <w:tcPr>
            <w:tcW w:w="843" w:type="dxa"/>
          </w:tcPr>
          <w:p w:rsidR="00E86D45" w:rsidRPr="00E86D45" w:rsidRDefault="00E86D45" w:rsidP="00E86D45">
            <w:pPr>
              <w:autoSpaceDE w:val="0"/>
              <w:autoSpaceDN w:val="0"/>
              <w:adjustRightInd w:val="0"/>
              <w:spacing w:after="0"/>
              <w:rPr>
                <w:rFonts w:ascii="Times New Roman" w:eastAsia="Calibri" w:hAnsi="Times New Roman" w:cs="Times New Roman"/>
                <w:sz w:val="14"/>
                <w:szCs w:val="14"/>
              </w:rPr>
            </w:pPr>
          </w:p>
        </w:tc>
        <w:tc>
          <w:tcPr>
            <w:tcW w:w="709" w:type="dxa"/>
          </w:tcPr>
          <w:p w:rsidR="00E86D45" w:rsidRPr="00E86D45" w:rsidRDefault="00E86D45" w:rsidP="00E86D45">
            <w:pPr>
              <w:autoSpaceDE w:val="0"/>
              <w:autoSpaceDN w:val="0"/>
              <w:adjustRightInd w:val="0"/>
              <w:spacing w:after="0"/>
              <w:rPr>
                <w:rFonts w:ascii="Times New Roman" w:eastAsia="Calibri" w:hAnsi="Times New Roman" w:cs="Times New Roman"/>
                <w:sz w:val="14"/>
                <w:szCs w:val="14"/>
              </w:rPr>
            </w:pPr>
          </w:p>
        </w:tc>
        <w:tc>
          <w:tcPr>
            <w:tcW w:w="709" w:type="dxa"/>
          </w:tcPr>
          <w:p w:rsidR="00E86D45" w:rsidRPr="00E86D45" w:rsidRDefault="00E86D45" w:rsidP="00E86D45">
            <w:pPr>
              <w:autoSpaceDE w:val="0"/>
              <w:autoSpaceDN w:val="0"/>
              <w:adjustRightInd w:val="0"/>
              <w:spacing w:after="0"/>
              <w:rPr>
                <w:rFonts w:ascii="Times New Roman" w:eastAsia="Calibri" w:hAnsi="Times New Roman" w:cs="Times New Roman"/>
                <w:sz w:val="14"/>
                <w:szCs w:val="14"/>
              </w:rPr>
            </w:pPr>
          </w:p>
        </w:tc>
        <w:tc>
          <w:tcPr>
            <w:tcW w:w="567" w:type="dxa"/>
          </w:tcPr>
          <w:p w:rsidR="00E86D45" w:rsidRPr="00E86D45" w:rsidRDefault="00E86D45" w:rsidP="00E86D45">
            <w:pPr>
              <w:autoSpaceDE w:val="0"/>
              <w:autoSpaceDN w:val="0"/>
              <w:adjustRightInd w:val="0"/>
              <w:spacing w:after="0"/>
              <w:rPr>
                <w:rFonts w:ascii="Times New Roman" w:eastAsia="Calibri" w:hAnsi="Times New Roman" w:cs="Times New Roman"/>
                <w:sz w:val="14"/>
                <w:szCs w:val="14"/>
              </w:rPr>
            </w:pPr>
          </w:p>
        </w:tc>
        <w:tc>
          <w:tcPr>
            <w:tcW w:w="567" w:type="dxa"/>
          </w:tcPr>
          <w:p w:rsidR="00E86D45" w:rsidRPr="00E86D45" w:rsidRDefault="00E86D45" w:rsidP="00E86D45">
            <w:pPr>
              <w:autoSpaceDE w:val="0"/>
              <w:autoSpaceDN w:val="0"/>
              <w:adjustRightInd w:val="0"/>
              <w:spacing w:after="0"/>
              <w:rPr>
                <w:rFonts w:ascii="Times New Roman" w:eastAsia="Calibri" w:hAnsi="Times New Roman" w:cs="Times New Roman"/>
                <w:sz w:val="14"/>
                <w:szCs w:val="14"/>
              </w:rPr>
            </w:pPr>
          </w:p>
        </w:tc>
      </w:tr>
    </w:tbl>
    <w:p w:rsidR="00E86D45" w:rsidRPr="00E86D45" w:rsidRDefault="00E86D45" w:rsidP="00E86D45">
      <w:pPr>
        <w:spacing w:after="0" w:line="240" w:lineRule="auto"/>
        <w:rPr>
          <w:rFonts w:ascii="Calibri" w:eastAsia="Times New Roman" w:hAnsi="Calibri" w:cs="Times New Roman"/>
        </w:rPr>
      </w:pPr>
    </w:p>
    <w:p w:rsidR="00E86D45" w:rsidRPr="00E86D45" w:rsidRDefault="00E86D45" w:rsidP="00E86D45">
      <w:pPr>
        <w:autoSpaceDE w:val="0"/>
        <w:autoSpaceDN w:val="0"/>
        <w:adjustRightInd w:val="0"/>
        <w:spacing w:after="0" w:line="240" w:lineRule="auto"/>
        <w:ind w:firstLine="540"/>
        <w:jc w:val="both"/>
        <w:rPr>
          <w:rFonts w:ascii="Times New Roman" w:eastAsia="Calibri" w:hAnsi="Times New Roman" w:cs="Times New Roman"/>
          <w:sz w:val="16"/>
          <w:szCs w:val="16"/>
        </w:rPr>
      </w:pPr>
      <w:r w:rsidRPr="00E86D45">
        <w:rPr>
          <w:rFonts w:ascii="Times New Roman" w:eastAsia="Calibri" w:hAnsi="Times New Roman" w:cs="Times New Roman"/>
          <w:sz w:val="16"/>
          <w:szCs w:val="16"/>
        </w:rPr>
        <w:t>--------------------------------</w:t>
      </w:r>
    </w:p>
    <w:p w:rsidR="00E86D45" w:rsidRPr="00E86D45" w:rsidRDefault="00E86D45" w:rsidP="00E86D45">
      <w:pPr>
        <w:autoSpaceDE w:val="0"/>
        <w:autoSpaceDN w:val="0"/>
        <w:adjustRightInd w:val="0"/>
        <w:spacing w:after="0" w:line="240" w:lineRule="auto"/>
        <w:ind w:firstLine="540"/>
        <w:jc w:val="both"/>
        <w:rPr>
          <w:rFonts w:ascii="Times New Roman" w:eastAsia="Calibri" w:hAnsi="Times New Roman" w:cs="Times New Roman"/>
          <w:sz w:val="16"/>
          <w:szCs w:val="16"/>
        </w:rPr>
      </w:pPr>
      <w:r w:rsidRPr="00E86D45">
        <w:rPr>
          <w:rFonts w:ascii="Times New Roman" w:eastAsia="Calibri" w:hAnsi="Times New Roman" w:cs="Times New Roman"/>
          <w:sz w:val="16"/>
          <w:szCs w:val="16"/>
        </w:rPr>
        <w:t>&lt;*1&gt; - Место размещения - земельный участок, здание и его наименование, строение и его наименование, сооружение и его наименование.</w:t>
      </w:r>
    </w:p>
    <w:p w:rsidR="00E86D45" w:rsidRPr="00E86D45" w:rsidRDefault="00E86D45" w:rsidP="00E86D45">
      <w:pPr>
        <w:autoSpaceDE w:val="0"/>
        <w:autoSpaceDN w:val="0"/>
        <w:adjustRightInd w:val="0"/>
        <w:spacing w:after="0" w:line="240" w:lineRule="auto"/>
        <w:ind w:firstLine="540"/>
        <w:jc w:val="both"/>
        <w:rPr>
          <w:rFonts w:ascii="Times New Roman" w:eastAsia="Calibri" w:hAnsi="Times New Roman" w:cs="Times New Roman"/>
          <w:sz w:val="16"/>
          <w:szCs w:val="16"/>
        </w:rPr>
      </w:pPr>
      <w:r w:rsidRPr="00E86D45">
        <w:rPr>
          <w:rFonts w:ascii="Times New Roman" w:eastAsia="Calibri" w:hAnsi="Times New Roman" w:cs="Times New Roman"/>
          <w:sz w:val="16"/>
          <w:szCs w:val="16"/>
        </w:rPr>
        <w:t>&lt;*2&gt; - Указывается информация по каждому объекту нестационарной торговли.</w:t>
      </w:r>
    </w:p>
    <w:p w:rsidR="00E86D45" w:rsidRPr="00E86D45" w:rsidRDefault="00E86D45" w:rsidP="00E86D45">
      <w:pPr>
        <w:autoSpaceDE w:val="0"/>
        <w:autoSpaceDN w:val="0"/>
        <w:adjustRightInd w:val="0"/>
        <w:spacing w:after="0" w:line="240" w:lineRule="auto"/>
        <w:ind w:firstLine="540"/>
        <w:jc w:val="both"/>
        <w:rPr>
          <w:rFonts w:ascii="Times New Roman" w:eastAsia="Calibri" w:hAnsi="Times New Roman" w:cs="Times New Roman"/>
          <w:sz w:val="16"/>
          <w:szCs w:val="16"/>
        </w:rPr>
      </w:pPr>
      <w:r w:rsidRPr="00E86D45">
        <w:rPr>
          <w:rFonts w:ascii="Times New Roman" w:eastAsia="Calibri" w:hAnsi="Times New Roman" w:cs="Times New Roman"/>
          <w:sz w:val="16"/>
          <w:szCs w:val="16"/>
        </w:rPr>
        <w:t>&lt;*3&gt; - Указывается вид места размещения: земельный участок, здание и его наименование, строение и его наименование, сооружение и его наименование.</w:t>
      </w:r>
    </w:p>
    <w:p w:rsidR="00E86D45" w:rsidRPr="00E86D45" w:rsidRDefault="00E86D45" w:rsidP="00E86D45">
      <w:pPr>
        <w:autoSpaceDE w:val="0"/>
        <w:autoSpaceDN w:val="0"/>
        <w:adjustRightInd w:val="0"/>
        <w:spacing w:after="0" w:line="240" w:lineRule="auto"/>
        <w:ind w:firstLine="540"/>
        <w:jc w:val="both"/>
        <w:rPr>
          <w:rFonts w:ascii="Arial" w:eastAsia="Calibri" w:hAnsi="Arial" w:cs="Arial"/>
          <w:sz w:val="20"/>
          <w:szCs w:val="20"/>
        </w:rPr>
      </w:pPr>
    </w:p>
    <w:p w:rsidR="00E86D45" w:rsidRPr="00E86D45" w:rsidRDefault="00E86D45" w:rsidP="00E86D45">
      <w:pPr>
        <w:autoSpaceDE w:val="0"/>
        <w:autoSpaceDN w:val="0"/>
        <w:adjustRightInd w:val="0"/>
        <w:spacing w:after="0" w:line="240" w:lineRule="auto"/>
        <w:ind w:firstLine="540"/>
        <w:jc w:val="both"/>
        <w:rPr>
          <w:rFonts w:ascii="Arial" w:eastAsia="Calibri" w:hAnsi="Arial" w:cs="Arial"/>
          <w:sz w:val="20"/>
          <w:szCs w:val="20"/>
        </w:rPr>
      </w:pPr>
    </w:p>
    <w:p w:rsidR="00E86D45" w:rsidRPr="00E86D45" w:rsidRDefault="00E86D45" w:rsidP="00E86D45">
      <w:pPr>
        <w:autoSpaceDE w:val="0"/>
        <w:autoSpaceDN w:val="0"/>
        <w:adjustRightInd w:val="0"/>
        <w:spacing w:after="0" w:line="240" w:lineRule="auto"/>
        <w:ind w:firstLine="540"/>
        <w:jc w:val="both"/>
        <w:rPr>
          <w:rFonts w:ascii="Arial" w:eastAsia="Calibri" w:hAnsi="Arial" w:cs="Arial"/>
          <w:sz w:val="20"/>
          <w:szCs w:val="20"/>
        </w:rPr>
      </w:pPr>
    </w:p>
    <w:p w:rsidR="00E86D45" w:rsidRPr="00E86D45" w:rsidRDefault="00E86D45" w:rsidP="00E86D45">
      <w:pPr>
        <w:spacing w:after="0" w:line="240" w:lineRule="auto"/>
        <w:rPr>
          <w:rFonts w:ascii="Times New Roman" w:eastAsia="Times New Roman" w:hAnsi="Times New Roman" w:cs="Times New Roman"/>
          <w:sz w:val="24"/>
          <w:szCs w:val="24"/>
          <w:lang w:eastAsia="ru-RU"/>
        </w:rPr>
      </w:pPr>
    </w:p>
    <w:p w:rsidR="00E86D45" w:rsidRPr="00E86D45" w:rsidRDefault="00E86D45" w:rsidP="00E86D45">
      <w:pPr>
        <w:spacing w:after="0" w:line="240" w:lineRule="auto"/>
        <w:rPr>
          <w:rFonts w:ascii="Times New Roman" w:eastAsia="Times New Roman" w:hAnsi="Times New Roman" w:cs="Times New Roman"/>
          <w:sz w:val="24"/>
          <w:szCs w:val="24"/>
          <w:lang w:eastAsia="ru-RU"/>
        </w:rPr>
      </w:pPr>
    </w:p>
    <w:p w:rsidR="00E86D45" w:rsidRPr="00E86D45" w:rsidRDefault="00E86D45" w:rsidP="00E86D45">
      <w:pPr>
        <w:spacing w:after="0" w:line="240" w:lineRule="auto"/>
        <w:jc w:val="right"/>
        <w:rPr>
          <w:rFonts w:ascii="Times New Roman" w:eastAsia="Times New Roman" w:hAnsi="Times New Roman" w:cs="Times New Roman"/>
          <w:sz w:val="24"/>
          <w:szCs w:val="24"/>
          <w:lang w:eastAsia="ru-RU"/>
        </w:rPr>
      </w:pPr>
    </w:p>
    <w:p w:rsidR="00E86D45" w:rsidRPr="00E86D45" w:rsidRDefault="00E86D45" w:rsidP="00E86D45">
      <w:pPr>
        <w:spacing w:after="0" w:line="240" w:lineRule="auto"/>
        <w:rPr>
          <w:rFonts w:ascii="Times New Roman" w:eastAsia="Times New Roman" w:hAnsi="Times New Roman" w:cs="Times New Roman"/>
          <w:sz w:val="24"/>
          <w:szCs w:val="24"/>
          <w:lang w:eastAsia="ru-RU"/>
        </w:rPr>
      </w:pPr>
    </w:p>
    <w:p w:rsidR="00E86D45" w:rsidRPr="00E86D45" w:rsidRDefault="00E86D45" w:rsidP="00E86D45">
      <w:pPr>
        <w:spacing w:after="0" w:line="240" w:lineRule="auto"/>
        <w:rPr>
          <w:rFonts w:ascii="Times New Roman" w:eastAsia="Times New Roman" w:hAnsi="Times New Roman" w:cs="Times New Roman"/>
          <w:sz w:val="24"/>
          <w:szCs w:val="24"/>
          <w:lang w:eastAsia="ru-RU"/>
        </w:rPr>
      </w:pPr>
      <w:r w:rsidRPr="00E86D45">
        <w:rPr>
          <w:rFonts w:ascii="Times New Roman" w:eastAsia="Times New Roman" w:hAnsi="Times New Roman" w:cs="Times New Roman"/>
          <w:sz w:val="24"/>
          <w:szCs w:val="24"/>
          <w:lang w:eastAsia="ru-RU"/>
        </w:rPr>
        <w:lastRenderedPageBreak/>
        <w:t xml:space="preserve">                                                                                                                                                                                    Приложение № 4</w:t>
      </w:r>
    </w:p>
    <w:p w:rsidR="00E86D45" w:rsidRPr="00E86D45" w:rsidRDefault="00E86D45" w:rsidP="00E86D45">
      <w:pPr>
        <w:spacing w:after="0" w:line="240" w:lineRule="auto"/>
        <w:rPr>
          <w:rFonts w:ascii="Times New Roman" w:eastAsia="Times New Roman" w:hAnsi="Times New Roman" w:cs="Times New Roman"/>
          <w:sz w:val="24"/>
          <w:szCs w:val="24"/>
          <w:lang w:eastAsia="ru-RU"/>
        </w:rPr>
      </w:pPr>
      <w:r w:rsidRPr="00E86D45">
        <w:rPr>
          <w:rFonts w:ascii="Times New Roman" w:eastAsia="Times New Roman" w:hAnsi="Times New Roman" w:cs="Times New Roman"/>
          <w:sz w:val="24"/>
          <w:szCs w:val="24"/>
          <w:lang w:eastAsia="ru-RU"/>
        </w:rPr>
        <w:t xml:space="preserve">                                                                                                                                                                                     к постановлению </w:t>
      </w:r>
      <w:r>
        <w:rPr>
          <w:rFonts w:ascii="Times New Roman" w:eastAsia="Times New Roman" w:hAnsi="Times New Roman" w:cs="Times New Roman"/>
          <w:sz w:val="24"/>
          <w:szCs w:val="24"/>
          <w:lang w:eastAsia="ru-RU"/>
        </w:rPr>
        <w:t>администрации</w:t>
      </w:r>
    </w:p>
    <w:p w:rsidR="00E86D45" w:rsidRDefault="00E86D45" w:rsidP="00E86D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86D45">
        <w:rPr>
          <w:rFonts w:ascii="Times New Roman" w:eastAsia="Times New Roman" w:hAnsi="Times New Roman" w:cs="Times New Roman"/>
          <w:sz w:val="24"/>
          <w:szCs w:val="24"/>
          <w:lang w:eastAsia="ru-RU"/>
        </w:rPr>
        <w:t>Невьянского городского округа</w:t>
      </w:r>
    </w:p>
    <w:p w:rsidR="00E86D45" w:rsidRDefault="00E86D45" w:rsidP="00E86D45">
      <w:pPr>
        <w:spacing w:after="0" w:line="240" w:lineRule="auto"/>
        <w:rPr>
          <w:rFonts w:ascii="Times New Roman" w:eastAsia="Times New Roman" w:hAnsi="Times New Roman" w:cs="Times New Roman"/>
          <w:sz w:val="24"/>
          <w:szCs w:val="24"/>
          <w:lang w:eastAsia="ru-RU"/>
        </w:rPr>
      </w:pPr>
    </w:p>
    <w:p w:rsidR="00E86D45" w:rsidRPr="00E86D45" w:rsidRDefault="00E86D45" w:rsidP="00E86D45">
      <w:pPr>
        <w:spacing w:after="0" w:line="240" w:lineRule="auto"/>
        <w:rPr>
          <w:rFonts w:ascii="Times New Roman" w:eastAsia="Times New Roman" w:hAnsi="Times New Roman" w:cs="Times New Roman"/>
          <w:sz w:val="24"/>
          <w:szCs w:val="24"/>
          <w:lang w:eastAsia="ru-RU"/>
        </w:rPr>
      </w:pPr>
    </w:p>
    <w:p w:rsidR="00E86D45" w:rsidRPr="00E86D45" w:rsidRDefault="00E86D45" w:rsidP="00E86D45">
      <w:pPr>
        <w:spacing w:after="0" w:line="240" w:lineRule="auto"/>
        <w:jc w:val="center"/>
        <w:rPr>
          <w:rFonts w:ascii="Times New Roman" w:eastAsia="Times New Roman" w:hAnsi="Times New Roman" w:cs="Times New Roman"/>
          <w:sz w:val="24"/>
          <w:szCs w:val="24"/>
          <w:lang w:eastAsia="ru-RU"/>
        </w:rPr>
      </w:pPr>
      <w:r w:rsidRPr="00E86D45">
        <w:rPr>
          <w:rFonts w:ascii="Times New Roman" w:eastAsia="Times New Roman" w:hAnsi="Times New Roman" w:cs="Times New Roman"/>
          <w:sz w:val="24"/>
          <w:szCs w:val="24"/>
          <w:lang w:eastAsia="ru-RU"/>
        </w:rPr>
        <w:t xml:space="preserve">                                                                                      </w:t>
      </w:r>
    </w:p>
    <w:p w:rsidR="00E86D45" w:rsidRPr="00E86D45" w:rsidRDefault="00E86D45" w:rsidP="00E86D45">
      <w:pPr>
        <w:autoSpaceDE w:val="0"/>
        <w:autoSpaceDN w:val="0"/>
        <w:adjustRightInd w:val="0"/>
        <w:spacing w:after="0" w:line="240" w:lineRule="auto"/>
        <w:jc w:val="center"/>
        <w:rPr>
          <w:rFonts w:ascii="Times New Roman" w:eastAsia="Times New Roman" w:hAnsi="Times New Roman" w:cs="Times New Roman"/>
          <w:b/>
          <w:bCs/>
          <w:sz w:val="28"/>
          <w:szCs w:val="28"/>
        </w:rPr>
      </w:pPr>
      <w:r w:rsidRPr="00E86D45">
        <w:rPr>
          <w:rFonts w:ascii="Times New Roman" w:eastAsia="Times New Roman" w:hAnsi="Times New Roman" w:cs="Times New Roman"/>
          <w:b/>
          <w:bCs/>
          <w:sz w:val="28"/>
          <w:szCs w:val="28"/>
        </w:rPr>
        <w:t>ИНФОРМАЦИЯ</w:t>
      </w:r>
    </w:p>
    <w:p w:rsidR="00E86D45" w:rsidRPr="00E86D45" w:rsidRDefault="00E86D45" w:rsidP="00E86D45">
      <w:pPr>
        <w:autoSpaceDE w:val="0"/>
        <w:autoSpaceDN w:val="0"/>
        <w:adjustRightInd w:val="0"/>
        <w:spacing w:after="0" w:line="240" w:lineRule="auto"/>
        <w:jc w:val="center"/>
        <w:rPr>
          <w:rFonts w:ascii="Times New Roman" w:eastAsia="Times New Roman" w:hAnsi="Times New Roman" w:cs="Times New Roman"/>
          <w:b/>
          <w:bCs/>
          <w:sz w:val="28"/>
          <w:szCs w:val="28"/>
        </w:rPr>
      </w:pPr>
      <w:r w:rsidRPr="00E86D45">
        <w:rPr>
          <w:rFonts w:ascii="Times New Roman" w:eastAsia="Times New Roman" w:hAnsi="Times New Roman" w:cs="Times New Roman"/>
          <w:b/>
          <w:bCs/>
          <w:sz w:val="28"/>
          <w:szCs w:val="28"/>
        </w:rPr>
        <w:t xml:space="preserve">О ДЕЙСТВУЮЩИХ ДОГОВОРАХ АРЕНДЫ ЗЕМЕЛЬНЫХ УЧАСТКОВ, ИХ КАДАСТРОВЫХ НОМЕРАХ, </w:t>
      </w:r>
    </w:p>
    <w:p w:rsidR="00E86D45" w:rsidRPr="00E86D45" w:rsidRDefault="00E86D45" w:rsidP="00E86D45">
      <w:pPr>
        <w:autoSpaceDE w:val="0"/>
        <w:autoSpaceDN w:val="0"/>
        <w:adjustRightInd w:val="0"/>
        <w:spacing w:after="0" w:line="240" w:lineRule="auto"/>
        <w:jc w:val="center"/>
        <w:rPr>
          <w:rFonts w:ascii="Times New Roman" w:eastAsia="Times New Roman" w:hAnsi="Times New Roman" w:cs="Times New Roman"/>
          <w:b/>
          <w:bCs/>
          <w:sz w:val="28"/>
          <w:szCs w:val="28"/>
        </w:rPr>
      </w:pPr>
      <w:r w:rsidRPr="00E86D45">
        <w:rPr>
          <w:rFonts w:ascii="Times New Roman" w:eastAsia="Times New Roman" w:hAnsi="Times New Roman" w:cs="Times New Roman"/>
          <w:b/>
          <w:bCs/>
          <w:sz w:val="28"/>
          <w:szCs w:val="28"/>
        </w:rPr>
        <w:t>ИСПОЛЬЗУЕМЫХ ПОД УСТАНОВКУ И ЭКСПЛУАТАЦИЮ НЕСТАЦИОНАРНЫХ ТОРГОВЫХ ОБЪЕКТОВ</w:t>
      </w:r>
    </w:p>
    <w:p w:rsidR="00E86D45" w:rsidRPr="00E86D45" w:rsidRDefault="00E86D45" w:rsidP="00E86D45">
      <w:pPr>
        <w:autoSpaceDE w:val="0"/>
        <w:autoSpaceDN w:val="0"/>
        <w:adjustRightInd w:val="0"/>
        <w:spacing w:after="0" w:line="240" w:lineRule="auto"/>
        <w:jc w:val="center"/>
        <w:rPr>
          <w:rFonts w:ascii="Times New Roman" w:eastAsia="Times New Roman" w:hAnsi="Times New Roman" w:cs="Times New Roman"/>
          <w:sz w:val="20"/>
          <w:szCs w:val="20"/>
        </w:rPr>
      </w:pPr>
    </w:p>
    <w:tbl>
      <w:tblPr>
        <w:tblW w:w="15026" w:type="dxa"/>
        <w:tblCellSpacing w:w="5" w:type="nil"/>
        <w:tblInd w:w="75" w:type="dxa"/>
        <w:tblLayout w:type="fixed"/>
        <w:tblCellMar>
          <w:left w:w="75" w:type="dxa"/>
          <w:right w:w="75" w:type="dxa"/>
        </w:tblCellMar>
        <w:tblLook w:val="0000" w:firstRow="0" w:lastRow="0" w:firstColumn="0" w:lastColumn="0" w:noHBand="0" w:noVBand="0"/>
      </w:tblPr>
      <w:tblGrid>
        <w:gridCol w:w="1560"/>
        <w:gridCol w:w="2126"/>
        <w:gridCol w:w="2268"/>
        <w:gridCol w:w="1134"/>
        <w:gridCol w:w="1276"/>
        <w:gridCol w:w="1701"/>
        <w:gridCol w:w="2126"/>
        <w:gridCol w:w="2835"/>
      </w:tblGrid>
      <w:tr w:rsidR="00E86D45" w:rsidRPr="00E86D45" w:rsidTr="007626D1">
        <w:trPr>
          <w:trHeight w:val="120"/>
          <w:tblCellSpacing w:w="5" w:type="nil"/>
        </w:trPr>
        <w:tc>
          <w:tcPr>
            <w:tcW w:w="10065" w:type="dxa"/>
            <w:gridSpan w:val="6"/>
            <w:tcBorders>
              <w:top w:val="single" w:sz="4" w:space="0" w:color="auto"/>
              <w:left w:val="single" w:sz="4" w:space="0" w:color="auto"/>
              <w:bottom w:val="single" w:sz="4" w:space="0" w:color="auto"/>
              <w:right w:val="single" w:sz="4" w:space="0" w:color="auto"/>
            </w:tcBorders>
          </w:tcPr>
          <w:p w:rsidR="00E86D45" w:rsidRPr="00E86D45" w:rsidRDefault="00E86D45" w:rsidP="00E86D45">
            <w:pPr>
              <w:autoSpaceDE w:val="0"/>
              <w:autoSpaceDN w:val="0"/>
              <w:adjustRightInd w:val="0"/>
              <w:spacing w:after="0" w:line="240" w:lineRule="auto"/>
              <w:jc w:val="center"/>
              <w:rPr>
                <w:rFonts w:ascii="Courier New" w:eastAsia="Times New Roman" w:hAnsi="Courier New" w:cs="Courier New"/>
                <w:b/>
                <w:sz w:val="18"/>
                <w:szCs w:val="18"/>
              </w:rPr>
            </w:pPr>
            <w:r w:rsidRPr="00E86D45">
              <w:rPr>
                <w:rFonts w:ascii="Courier New" w:eastAsia="Times New Roman" w:hAnsi="Courier New" w:cs="Courier New"/>
                <w:b/>
                <w:sz w:val="18"/>
                <w:szCs w:val="18"/>
              </w:rPr>
              <w:t>Информация о месте размещения нестационарного торгового объекта</w:t>
            </w:r>
          </w:p>
        </w:tc>
        <w:tc>
          <w:tcPr>
            <w:tcW w:w="4961" w:type="dxa"/>
            <w:gridSpan w:val="2"/>
            <w:tcBorders>
              <w:top w:val="single" w:sz="4" w:space="0" w:color="auto"/>
              <w:left w:val="single" w:sz="4" w:space="0" w:color="auto"/>
              <w:bottom w:val="single" w:sz="4" w:space="0" w:color="auto"/>
              <w:right w:val="single" w:sz="4" w:space="0" w:color="auto"/>
            </w:tcBorders>
          </w:tcPr>
          <w:p w:rsidR="00E86D45" w:rsidRPr="00E86D45" w:rsidRDefault="00E86D45" w:rsidP="00E86D45">
            <w:pPr>
              <w:autoSpaceDE w:val="0"/>
              <w:autoSpaceDN w:val="0"/>
              <w:adjustRightInd w:val="0"/>
              <w:spacing w:after="0" w:line="240" w:lineRule="auto"/>
              <w:jc w:val="center"/>
              <w:rPr>
                <w:rFonts w:ascii="Courier New" w:eastAsia="Times New Roman" w:hAnsi="Courier New" w:cs="Courier New"/>
                <w:b/>
                <w:sz w:val="18"/>
                <w:szCs w:val="18"/>
              </w:rPr>
            </w:pPr>
            <w:r w:rsidRPr="00E86D45">
              <w:rPr>
                <w:rFonts w:ascii="Courier New" w:eastAsia="Times New Roman" w:hAnsi="Courier New" w:cs="Courier New"/>
                <w:b/>
                <w:sz w:val="18"/>
                <w:szCs w:val="18"/>
              </w:rPr>
              <w:t>Информация о нестационарных торговых объектах</w:t>
            </w:r>
          </w:p>
        </w:tc>
      </w:tr>
      <w:tr w:rsidR="00E86D45" w:rsidRPr="00E86D45" w:rsidTr="007626D1">
        <w:trPr>
          <w:trHeight w:val="916"/>
          <w:tblCellSpacing w:w="5" w:type="nil"/>
        </w:trPr>
        <w:tc>
          <w:tcPr>
            <w:tcW w:w="1560" w:type="dxa"/>
            <w:tcBorders>
              <w:left w:val="single" w:sz="4" w:space="0" w:color="auto"/>
              <w:bottom w:val="single" w:sz="4" w:space="0" w:color="auto"/>
              <w:right w:val="single" w:sz="4" w:space="0" w:color="auto"/>
            </w:tcBorders>
          </w:tcPr>
          <w:p w:rsidR="00E86D45" w:rsidRPr="00E86D45" w:rsidRDefault="00E86D45" w:rsidP="00E86D45">
            <w:pPr>
              <w:autoSpaceDE w:val="0"/>
              <w:autoSpaceDN w:val="0"/>
              <w:adjustRightInd w:val="0"/>
              <w:spacing w:after="0" w:line="240" w:lineRule="auto"/>
              <w:jc w:val="center"/>
              <w:rPr>
                <w:rFonts w:ascii="Courier New" w:eastAsia="Times New Roman" w:hAnsi="Courier New" w:cs="Courier New"/>
                <w:b/>
                <w:sz w:val="16"/>
                <w:szCs w:val="16"/>
              </w:rPr>
            </w:pPr>
            <w:r w:rsidRPr="00E86D45">
              <w:rPr>
                <w:rFonts w:ascii="Courier New" w:eastAsia="Times New Roman" w:hAnsi="Courier New" w:cs="Courier New"/>
                <w:b/>
                <w:sz w:val="16"/>
                <w:szCs w:val="16"/>
              </w:rPr>
              <w:t xml:space="preserve">вид места </w:t>
            </w:r>
            <w:r w:rsidRPr="00E86D45">
              <w:rPr>
                <w:rFonts w:ascii="Courier New" w:eastAsia="Times New Roman" w:hAnsi="Courier New" w:cs="Courier New"/>
                <w:b/>
                <w:sz w:val="16"/>
                <w:szCs w:val="16"/>
              </w:rPr>
              <w:br/>
              <w:t>размещения</w:t>
            </w:r>
            <w:r w:rsidRPr="00E86D45">
              <w:rPr>
                <w:rFonts w:ascii="Courier New" w:eastAsia="Times New Roman" w:hAnsi="Courier New" w:cs="Courier New"/>
                <w:b/>
                <w:sz w:val="16"/>
                <w:szCs w:val="16"/>
              </w:rPr>
              <w:br/>
            </w:r>
            <w:hyperlink r:id="rId24" w:history="1">
              <w:r w:rsidRPr="00E86D45">
                <w:rPr>
                  <w:rFonts w:ascii="Courier New" w:eastAsia="Times New Roman" w:hAnsi="Courier New" w:cs="Courier New"/>
                  <w:b/>
                  <w:color w:val="0000FF"/>
                  <w:sz w:val="16"/>
                  <w:szCs w:val="16"/>
                </w:rPr>
                <w:t>&lt;1&gt;</w:t>
              </w:r>
            </w:hyperlink>
          </w:p>
        </w:tc>
        <w:tc>
          <w:tcPr>
            <w:tcW w:w="2126" w:type="dxa"/>
            <w:tcBorders>
              <w:left w:val="single" w:sz="4" w:space="0" w:color="auto"/>
              <w:bottom w:val="single" w:sz="4" w:space="0" w:color="auto"/>
              <w:right w:val="single" w:sz="4" w:space="0" w:color="auto"/>
            </w:tcBorders>
          </w:tcPr>
          <w:p w:rsidR="00E86D45" w:rsidRPr="00E86D45" w:rsidRDefault="00E86D45" w:rsidP="00E86D45">
            <w:pPr>
              <w:autoSpaceDE w:val="0"/>
              <w:autoSpaceDN w:val="0"/>
              <w:adjustRightInd w:val="0"/>
              <w:spacing w:after="0" w:line="240" w:lineRule="auto"/>
              <w:jc w:val="center"/>
              <w:rPr>
                <w:rFonts w:ascii="Courier New" w:eastAsia="Times New Roman" w:hAnsi="Courier New" w:cs="Courier New"/>
                <w:b/>
                <w:sz w:val="16"/>
                <w:szCs w:val="16"/>
              </w:rPr>
            </w:pPr>
            <w:r w:rsidRPr="00E86D45">
              <w:rPr>
                <w:rFonts w:ascii="Courier New" w:eastAsia="Times New Roman" w:hAnsi="Courier New" w:cs="Courier New"/>
                <w:b/>
                <w:sz w:val="16"/>
                <w:szCs w:val="16"/>
              </w:rPr>
              <w:t xml:space="preserve">кадастровый номер места размещения </w:t>
            </w:r>
            <w:r w:rsidRPr="00E86D45">
              <w:rPr>
                <w:rFonts w:ascii="Courier New" w:eastAsia="Times New Roman" w:hAnsi="Courier New" w:cs="Courier New"/>
                <w:b/>
                <w:sz w:val="16"/>
                <w:szCs w:val="16"/>
              </w:rPr>
              <w:br/>
              <w:t xml:space="preserve">(земельного участка, здания, строения, </w:t>
            </w:r>
            <w:r w:rsidRPr="00E86D45">
              <w:rPr>
                <w:rFonts w:ascii="Courier New" w:eastAsia="Times New Roman" w:hAnsi="Courier New" w:cs="Courier New"/>
                <w:b/>
                <w:sz w:val="16"/>
                <w:szCs w:val="16"/>
              </w:rPr>
              <w:br/>
              <w:t xml:space="preserve">сооружения) </w:t>
            </w:r>
          </w:p>
        </w:tc>
        <w:tc>
          <w:tcPr>
            <w:tcW w:w="2268" w:type="dxa"/>
            <w:tcBorders>
              <w:left w:val="single" w:sz="4" w:space="0" w:color="auto"/>
              <w:bottom w:val="single" w:sz="4" w:space="0" w:color="auto"/>
              <w:right w:val="single" w:sz="4" w:space="0" w:color="auto"/>
            </w:tcBorders>
          </w:tcPr>
          <w:p w:rsidR="00E86D45" w:rsidRPr="00E86D45" w:rsidRDefault="00E86D45" w:rsidP="00E86D45">
            <w:pPr>
              <w:autoSpaceDE w:val="0"/>
              <w:autoSpaceDN w:val="0"/>
              <w:adjustRightInd w:val="0"/>
              <w:spacing w:after="0" w:line="240" w:lineRule="auto"/>
              <w:jc w:val="center"/>
              <w:rPr>
                <w:rFonts w:ascii="Courier New" w:eastAsia="Times New Roman" w:hAnsi="Courier New" w:cs="Courier New"/>
                <w:b/>
                <w:sz w:val="16"/>
                <w:szCs w:val="16"/>
              </w:rPr>
            </w:pPr>
            <w:r w:rsidRPr="00E86D45">
              <w:rPr>
                <w:rFonts w:ascii="Courier New" w:eastAsia="Times New Roman" w:hAnsi="Courier New" w:cs="Courier New"/>
                <w:b/>
                <w:sz w:val="16"/>
                <w:szCs w:val="16"/>
              </w:rPr>
              <w:t xml:space="preserve">адрес (адресные </w:t>
            </w:r>
            <w:r w:rsidRPr="00E86D45">
              <w:rPr>
                <w:rFonts w:ascii="Courier New" w:eastAsia="Times New Roman" w:hAnsi="Courier New" w:cs="Courier New"/>
                <w:b/>
                <w:sz w:val="16"/>
                <w:szCs w:val="16"/>
              </w:rPr>
              <w:br/>
              <w:t>ориентиры)</w:t>
            </w:r>
          </w:p>
        </w:tc>
        <w:tc>
          <w:tcPr>
            <w:tcW w:w="1134" w:type="dxa"/>
            <w:tcBorders>
              <w:left w:val="single" w:sz="4" w:space="0" w:color="auto"/>
              <w:bottom w:val="single" w:sz="4" w:space="0" w:color="auto"/>
              <w:right w:val="single" w:sz="4" w:space="0" w:color="auto"/>
            </w:tcBorders>
          </w:tcPr>
          <w:p w:rsidR="00E86D45" w:rsidRPr="00E86D45" w:rsidRDefault="00E86D45" w:rsidP="00E86D45">
            <w:pPr>
              <w:autoSpaceDE w:val="0"/>
              <w:autoSpaceDN w:val="0"/>
              <w:adjustRightInd w:val="0"/>
              <w:spacing w:after="0" w:line="240" w:lineRule="auto"/>
              <w:jc w:val="center"/>
              <w:rPr>
                <w:rFonts w:ascii="Courier New" w:eastAsia="Times New Roman" w:hAnsi="Courier New" w:cs="Courier New"/>
                <w:b/>
                <w:sz w:val="16"/>
                <w:szCs w:val="16"/>
              </w:rPr>
            </w:pPr>
            <w:r w:rsidRPr="00E86D45">
              <w:rPr>
                <w:rFonts w:ascii="Courier New" w:eastAsia="Times New Roman" w:hAnsi="Courier New" w:cs="Courier New"/>
                <w:b/>
                <w:sz w:val="16"/>
                <w:szCs w:val="16"/>
              </w:rPr>
              <w:t>площадь</w:t>
            </w:r>
          </w:p>
        </w:tc>
        <w:tc>
          <w:tcPr>
            <w:tcW w:w="1276" w:type="dxa"/>
            <w:tcBorders>
              <w:left w:val="single" w:sz="4" w:space="0" w:color="auto"/>
              <w:bottom w:val="single" w:sz="4" w:space="0" w:color="auto"/>
              <w:right w:val="single" w:sz="4" w:space="0" w:color="auto"/>
            </w:tcBorders>
          </w:tcPr>
          <w:p w:rsidR="00E86D45" w:rsidRPr="00E86D45" w:rsidRDefault="00E86D45" w:rsidP="00E86D45">
            <w:pPr>
              <w:autoSpaceDE w:val="0"/>
              <w:autoSpaceDN w:val="0"/>
              <w:adjustRightInd w:val="0"/>
              <w:spacing w:after="0" w:line="240" w:lineRule="auto"/>
              <w:jc w:val="center"/>
              <w:rPr>
                <w:rFonts w:ascii="Courier New" w:eastAsia="Times New Roman" w:hAnsi="Courier New" w:cs="Courier New"/>
                <w:b/>
                <w:sz w:val="16"/>
                <w:szCs w:val="16"/>
              </w:rPr>
            </w:pPr>
            <w:r w:rsidRPr="00E86D45">
              <w:rPr>
                <w:rFonts w:ascii="Courier New" w:eastAsia="Times New Roman" w:hAnsi="Courier New" w:cs="Courier New"/>
                <w:b/>
                <w:sz w:val="16"/>
                <w:szCs w:val="16"/>
              </w:rPr>
              <w:t>количество</w:t>
            </w:r>
            <w:r w:rsidRPr="00E86D45">
              <w:rPr>
                <w:rFonts w:ascii="Courier New" w:eastAsia="Times New Roman" w:hAnsi="Courier New" w:cs="Courier New"/>
                <w:b/>
                <w:sz w:val="16"/>
                <w:szCs w:val="16"/>
              </w:rPr>
              <w:br/>
              <w:t xml:space="preserve"> объектов</w:t>
            </w:r>
          </w:p>
        </w:tc>
        <w:tc>
          <w:tcPr>
            <w:tcW w:w="1701" w:type="dxa"/>
            <w:tcBorders>
              <w:left w:val="single" w:sz="4" w:space="0" w:color="auto"/>
              <w:bottom w:val="single" w:sz="4" w:space="0" w:color="auto"/>
              <w:right w:val="single" w:sz="4" w:space="0" w:color="auto"/>
            </w:tcBorders>
          </w:tcPr>
          <w:p w:rsidR="00E86D45" w:rsidRPr="00E86D45" w:rsidRDefault="00E86D45" w:rsidP="00E86D45">
            <w:pPr>
              <w:autoSpaceDE w:val="0"/>
              <w:autoSpaceDN w:val="0"/>
              <w:adjustRightInd w:val="0"/>
              <w:spacing w:after="0" w:line="240" w:lineRule="auto"/>
              <w:jc w:val="center"/>
              <w:rPr>
                <w:rFonts w:ascii="Courier New" w:eastAsia="Times New Roman" w:hAnsi="Courier New" w:cs="Courier New"/>
                <w:b/>
                <w:sz w:val="16"/>
                <w:szCs w:val="16"/>
              </w:rPr>
            </w:pPr>
            <w:r w:rsidRPr="00E86D45">
              <w:rPr>
                <w:rFonts w:ascii="Courier New" w:eastAsia="Times New Roman" w:hAnsi="Courier New" w:cs="Courier New"/>
                <w:b/>
                <w:sz w:val="16"/>
                <w:szCs w:val="16"/>
              </w:rPr>
              <w:t>срок действия</w:t>
            </w:r>
            <w:r w:rsidRPr="00E86D45">
              <w:rPr>
                <w:rFonts w:ascii="Courier New" w:eastAsia="Times New Roman" w:hAnsi="Courier New" w:cs="Courier New"/>
                <w:b/>
                <w:sz w:val="16"/>
                <w:szCs w:val="16"/>
              </w:rPr>
              <w:br/>
              <w:t>договора аренды</w:t>
            </w:r>
            <w:r w:rsidRPr="00E86D45">
              <w:rPr>
                <w:rFonts w:ascii="Courier New" w:eastAsia="Times New Roman" w:hAnsi="Courier New" w:cs="Courier New"/>
                <w:b/>
                <w:sz w:val="16"/>
                <w:szCs w:val="16"/>
              </w:rPr>
              <w:br/>
            </w:r>
          </w:p>
        </w:tc>
        <w:tc>
          <w:tcPr>
            <w:tcW w:w="2126" w:type="dxa"/>
            <w:tcBorders>
              <w:left w:val="single" w:sz="4" w:space="0" w:color="auto"/>
              <w:bottom w:val="single" w:sz="4" w:space="0" w:color="auto"/>
              <w:right w:val="single" w:sz="4" w:space="0" w:color="auto"/>
            </w:tcBorders>
          </w:tcPr>
          <w:p w:rsidR="00E86D45" w:rsidRPr="00E86D45" w:rsidRDefault="00E86D45" w:rsidP="00E86D45">
            <w:pPr>
              <w:autoSpaceDE w:val="0"/>
              <w:autoSpaceDN w:val="0"/>
              <w:adjustRightInd w:val="0"/>
              <w:spacing w:after="0" w:line="240" w:lineRule="auto"/>
              <w:jc w:val="center"/>
              <w:rPr>
                <w:rFonts w:ascii="Courier New" w:eastAsia="Times New Roman" w:hAnsi="Courier New" w:cs="Courier New"/>
                <w:b/>
                <w:sz w:val="16"/>
                <w:szCs w:val="16"/>
              </w:rPr>
            </w:pPr>
            <w:r w:rsidRPr="00E86D45">
              <w:rPr>
                <w:rFonts w:ascii="Courier New" w:eastAsia="Times New Roman" w:hAnsi="Courier New" w:cs="Courier New"/>
                <w:b/>
                <w:sz w:val="16"/>
                <w:szCs w:val="16"/>
              </w:rPr>
              <w:t xml:space="preserve">вид </w:t>
            </w:r>
            <w:r w:rsidRPr="00E86D45">
              <w:rPr>
                <w:rFonts w:ascii="Courier New" w:eastAsia="Times New Roman" w:hAnsi="Courier New" w:cs="Courier New"/>
                <w:b/>
                <w:sz w:val="16"/>
                <w:szCs w:val="16"/>
              </w:rPr>
              <w:br/>
              <w:t>объекта</w:t>
            </w:r>
            <w:r w:rsidRPr="00E86D45">
              <w:rPr>
                <w:rFonts w:ascii="Courier New" w:eastAsia="Times New Roman" w:hAnsi="Courier New" w:cs="Courier New"/>
                <w:b/>
                <w:sz w:val="16"/>
                <w:szCs w:val="16"/>
              </w:rPr>
              <w:br/>
            </w:r>
            <w:hyperlink r:id="rId25" w:history="1">
              <w:r w:rsidRPr="00E86D45">
                <w:rPr>
                  <w:rFonts w:ascii="Courier New" w:eastAsia="Times New Roman" w:hAnsi="Courier New" w:cs="Courier New"/>
                  <w:b/>
                  <w:color w:val="0000FF"/>
                  <w:sz w:val="16"/>
                  <w:szCs w:val="16"/>
                </w:rPr>
                <w:t>&lt;2&gt;</w:t>
              </w:r>
            </w:hyperlink>
          </w:p>
        </w:tc>
        <w:tc>
          <w:tcPr>
            <w:tcW w:w="2835" w:type="dxa"/>
            <w:tcBorders>
              <w:left w:val="single" w:sz="4" w:space="0" w:color="auto"/>
              <w:bottom w:val="single" w:sz="4" w:space="0" w:color="auto"/>
              <w:right w:val="single" w:sz="4" w:space="0" w:color="auto"/>
            </w:tcBorders>
          </w:tcPr>
          <w:p w:rsidR="00E86D45" w:rsidRPr="00E86D45" w:rsidRDefault="00E86D45" w:rsidP="00E86D45">
            <w:pPr>
              <w:autoSpaceDE w:val="0"/>
              <w:autoSpaceDN w:val="0"/>
              <w:adjustRightInd w:val="0"/>
              <w:spacing w:after="0" w:line="240" w:lineRule="auto"/>
              <w:jc w:val="center"/>
              <w:rPr>
                <w:rFonts w:ascii="Courier New" w:eastAsia="Times New Roman" w:hAnsi="Courier New" w:cs="Courier New"/>
                <w:b/>
                <w:sz w:val="16"/>
                <w:szCs w:val="16"/>
              </w:rPr>
            </w:pPr>
            <w:r w:rsidRPr="00E86D45">
              <w:rPr>
                <w:rFonts w:ascii="Courier New" w:eastAsia="Times New Roman" w:hAnsi="Courier New" w:cs="Courier New"/>
                <w:b/>
                <w:sz w:val="16"/>
                <w:szCs w:val="16"/>
              </w:rPr>
              <w:t>хозяйствующий субъект (наименование юридического лица, Ф.И.О. предпринимателя)</w:t>
            </w:r>
          </w:p>
        </w:tc>
      </w:tr>
      <w:tr w:rsidR="00E86D45" w:rsidRPr="00E86D45" w:rsidTr="007626D1">
        <w:trPr>
          <w:tblCellSpacing w:w="5" w:type="nil"/>
        </w:trPr>
        <w:tc>
          <w:tcPr>
            <w:tcW w:w="1560" w:type="dxa"/>
            <w:tcBorders>
              <w:top w:val="single" w:sz="4" w:space="0" w:color="auto"/>
              <w:left w:val="single" w:sz="4" w:space="0" w:color="auto"/>
              <w:bottom w:val="single" w:sz="4" w:space="0" w:color="auto"/>
              <w:right w:val="single" w:sz="4" w:space="0" w:color="auto"/>
            </w:tcBorders>
          </w:tcPr>
          <w:p w:rsidR="00E86D45" w:rsidRPr="00E86D45" w:rsidRDefault="00E86D45" w:rsidP="00E86D45">
            <w:pPr>
              <w:autoSpaceDE w:val="0"/>
              <w:autoSpaceDN w:val="0"/>
              <w:adjustRightInd w:val="0"/>
              <w:spacing w:after="0" w:line="240" w:lineRule="auto"/>
              <w:rPr>
                <w:rFonts w:ascii="Courier New" w:eastAsia="Times New Roman" w:hAnsi="Courier New" w:cs="Courier New"/>
                <w:sz w:val="20"/>
                <w:szCs w:val="20"/>
              </w:rPr>
            </w:pPr>
          </w:p>
        </w:tc>
        <w:tc>
          <w:tcPr>
            <w:tcW w:w="2126" w:type="dxa"/>
            <w:tcBorders>
              <w:top w:val="single" w:sz="4" w:space="0" w:color="auto"/>
              <w:left w:val="single" w:sz="4" w:space="0" w:color="auto"/>
              <w:bottom w:val="single" w:sz="4" w:space="0" w:color="auto"/>
              <w:right w:val="single" w:sz="4" w:space="0" w:color="auto"/>
            </w:tcBorders>
          </w:tcPr>
          <w:p w:rsidR="00E86D45" w:rsidRPr="00E86D45" w:rsidRDefault="00E86D45" w:rsidP="00E86D45">
            <w:pPr>
              <w:autoSpaceDE w:val="0"/>
              <w:autoSpaceDN w:val="0"/>
              <w:adjustRightInd w:val="0"/>
              <w:spacing w:after="0" w:line="240" w:lineRule="auto"/>
              <w:rPr>
                <w:rFonts w:ascii="Courier New" w:eastAsia="Times New Roman" w:hAnsi="Courier New" w:cs="Courier New"/>
                <w:sz w:val="20"/>
                <w:szCs w:val="20"/>
              </w:rPr>
            </w:pPr>
          </w:p>
        </w:tc>
        <w:tc>
          <w:tcPr>
            <w:tcW w:w="2268" w:type="dxa"/>
            <w:tcBorders>
              <w:top w:val="single" w:sz="4" w:space="0" w:color="auto"/>
              <w:left w:val="single" w:sz="4" w:space="0" w:color="auto"/>
              <w:bottom w:val="single" w:sz="4" w:space="0" w:color="auto"/>
              <w:right w:val="single" w:sz="4" w:space="0" w:color="auto"/>
            </w:tcBorders>
          </w:tcPr>
          <w:p w:rsidR="00E86D45" w:rsidRPr="00E86D45" w:rsidRDefault="00E86D45" w:rsidP="00E86D45">
            <w:pPr>
              <w:autoSpaceDE w:val="0"/>
              <w:autoSpaceDN w:val="0"/>
              <w:adjustRightInd w:val="0"/>
              <w:spacing w:after="0" w:line="240" w:lineRule="auto"/>
              <w:rPr>
                <w:rFonts w:ascii="Courier New" w:eastAsia="Times New Roman" w:hAnsi="Courier New" w:cs="Courier New"/>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6D45" w:rsidRPr="00E86D45" w:rsidRDefault="00E86D45" w:rsidP="00E86D45">
            <w:pPr>
              <w:autoSpaceDE w:val="0"/>
              <w:autoSpaceDN w:val="0"/>
              <w:adjustRightInd w:val="0"/>
              <w:spacing w:after="0" w:line="240" w:lineRule="auto"/>
              <w:rPr>
                <w:rFonts w:ascii="Courier New" w:eastAsia="Times New Roman" w:hAnsi="Courier New" w:cs="Courier New"/>
                <w:sz w:val="20"/>
                <w:szCs w:val="20"/>
              </w:rPr>
            </w:pPr>
          </w:p>
        </w:tc>
        <w:tc>
          <w:tcPr>
            <w:tcW w:w="1276" w:type="dxa"/>
            <w:tcBorders>
              <w:top w:val="single" w:sz="4" w:space="0" w:color="auto"/>
              <w:left w:val="single" w:sz="4" w:space="0" w:color="auto"/>
              <w:bottom w:val="single" w:sz="4" w:space="0" w:color="auto"/>
              <w:right w:val="single" w:sz="4" w:space="0" w:color="auto"/>
            </w:tcBorders>
          </w:tcPr>
          <w:p w:rsidR="00E86D45" w:rsidRPr="00E86D45" w:rsidRDefault="00E86D45" w:rsidP="00E86D45">
            <w:pPr>
              <w:autoSpaceDE w:val="0"/>
              <w:autoSpaceDN w:val="0"/>
              <w:adjustRightInd w:val="0"/>
              <w:spacing w:after="0" w:line="240" w:lineRule="auto"/>
              <w:rPr>
                <w:rFonts w:ascii="Courier New" w:eastAsia="Times New Roman" w:hAnsi="Courier New" w:cs="Courier New"/>
                <w:sz w:val="20"/>
                <w:szCs w:val="20"/>
              </w:rPr>
            </w:pPr>
          </w:p>
        </w:tc>
        <w:tc>
          <w:tcPr>
            <w:tcW w:w="1701" w:type="dxa"/>
            <w:tcBorders>
              <w:top w:val="single" w:sz="4" w:space="0" w:color="auto"/>
              <w:left w:val="single" w:sz="4" w:space="0" w:color="auto"/>
              <w:bottom w:val="single" w:sz="4" w:space="0" w:color="auto"/>
              <w:right w:val="single" w:sz="4" w:space="0" w:color="auto"/>
            </w:tcBorders>
          </w:tcPr>
          <w:p w:rsidR="00E86D45" w:rsidRPr="00E86D45" w:rsidRDefault="00E86D45" w:rsidP="00E86D45">
            <w:pPr>
              <w:autoSpaceDE w:val="0"/>
              <w:autoSpaceDN w:val="0"/>
              <w:adjustRightInd w:val="0"/>
              <w:spacing w:after="0" w:line="240" w:lineRule="auto"/>
              <w:rPr>
                <w:rFonts w:ascii="Courier New" w:eastAsia="Times New Roman" w:hAnsi="Courier New" w:cs="Courier New"/>
                <w:sz w:val="20"/>
                <w:szCs w:val="20"/>
              </w:rPr>
            </w:pPr>
          </w:p>
        </w:tc>
        <w:tc>
          <w:tcPr>
            <w:tcW w:w="2126" w:type="dxa"/>
            <w:tcBorders>
              <w:top w:val="single" w:sz="4" w:space="0" w:color="auto"/>
              <w:left w:val="single" w:sz="4" w:space="0" w:color="auto"/>
              <w:bottom w:val="single" w:sz="4" w:space="0" w:color="auto"/>
              <w:right w:val="single" w:sz="4" w:space="0" w:color="auto"/>
            </w:tcBorders>
          </w:tcPr>
          <w:p w:rsidR="00E86D45" w:rsidRPr="00E86D45" w:rsidRDefault="00E86D45" w:rsidP="00E86D45">
            <w:pPr>
              <w:autoSpaceDE w:val="0"/>
              <w:autoSpaceDN w:val="0"/>
              <w:adjustRightInd w:val="0"/>
              <w:spacing w:after="0" w:line="240" w:lineRule="auto"/>
              <w:rPr>
                <w:rFonts w:ascii="Courier New" w:eastAsia="Times New Roman" w:hAnsi="Courier New" w:cs="Courier New"/>
                <w:sz w:val="20"/>
                <w:szCs w:val="20"/>
              </w:rPr>
            </w:pPr>
          </w:p>
        </w:tc>
        <w:tc>
          <w:tcPr>
            <w:tcW w:w="2835" w:type="dxa"/>
            <w:tcBorders>
              <w:top w:val="single" w:sz="4" w:space="0" w:color="auto"/>
              <w:left w:val="single" w:sz="4" w:space="0" w:color="auto"/>
              <w:bottom w:val="single" w:sz="4" w:space="0" w:color="auto"/>
              <w:right w:val="single" w:sz="4" w:space="0" w:color="auto"/>
            </w:tcBorders>
          </w:tcPr>
          <w:p w:rsidR="00E86D45" w:rsidRPr="00E86D45" w:rsidRDefault="00E86D45" w:rsidP="00E86D45">
            <w:pPr>
              <w:autoSpaceDE w:val="0"/>
              <w:autoSpaceDN w:val="0"/>
              <w:adjustRightInd w:val="0"/>
              <w:spacing w:after="0" w:line="240" w:lineRule="auto"/>
              <w:rPr>
                <w:rFonts w:ascii="Courier New" w:eastAsia="Times New Roman" w:hAnsi="Courier New" w:cs="Courier New"/>
                <w:sz w:val="20"/>
                <w:szCs w:val="20"/>
              </w:rPr>
            </w:pPr>
          </w:p>
        </w:tc>
      </w:tr>
      <w:tr w:rsidR="00E86D45" w:rsidRPr="00E86D45" w:rsidTr="007626D1">
        <w:trPr>
          <w:tblCellSpacing w:w="5" w:type="nil"/>
        </w:trPr>
        <w:tc>
          <w:tcPr>
            <w:tcW w:w="1560" w:type="dxa"/>
            <w:tcBorders>
              <w:top w:val="single" w:sz="4" w:space="0" w:color="auto"/>
              <w:left w:val="single" w:sz="4" w:space="0" w:color="auto"/>
              <w:bottom w:val="single" w:sz="4" w:space="0" w:color="auto"/>
              <w:right w:val="single" w:sz="4" w:space="0" w:color="auto"/>
            </w:tcBorders>
          </w:tcPr>
          <w:p w:rsidR="00E86D45" w:rsidRPr="00E86D45" w:rsidRDefault="00E86D45" w:rsidP="00E86D45">
            <w:pPr>
              <w:autoSpaceDE w:val="0"/>
              <w:autoSpaceDN w:val="0"/>
              <w:adjustRightInd w:val="0"/>
              <w:spacing w:after="0" w:line="240" w:lineRule="auto"/>
              <w:rPr>
                <w:rFonts w:ascii="Courier New" w:eastAsia="Times New Roman" w:hAnsi="Courier New" w:cs="Courier New"/>
                <w:sz w:val="20"/>
                <w:szCs w:val="20"/>
              </w:rPr>
            </w:pPr>
          </w:p>
        </w:tc>
        <w:tc>
          <w:tcPr>
            <w:tcW w:w="2126" w:type="dxa"/>
            <w:tcBorders>
              <w:top w:val="single" w:sz="4" w:space="0" w:color="auto"/>
              <w:left w:val="single" w:sz="4" w:space="0" w:color="auto"/>
              <w:bottom w:val="single" w:sz="4" w:space="0" w:color="auto"/>
              <w:right w:val="single" w:sz="4" w:space="0" w:color="auto"/>
            </w:tcBorders>
          </w:tcPr>
          <w:p w:rsidR="00E86D45" w:rsidRPr="00E86D45" w:rsidRDefault="00E86D45" w:rsidP="00E86D45">
            <w:pPr>
              <w:autoSpaceDE w:val="0"/>
              <w:autoSpaceDN w:val="0"/>
              <w:adjustRightInd w:val="0"/>
              <w:spacing w:after="0" w:line="240" w:lineRule="auto"/>
              <w:rPr>
                <w:rFonts w:ascii="Courier New" w:eastAsia="Times New Roman" w:hAnsi="Courier New" w:cs="Courier New"/>
                <w:sz w:val="20"/>
                <w:szCs w:val="20"/>
              </w:rPr>
            </w:pPr>
          </w:p>
        </w:tc>
        <w:tc>
          <w:tcPr>
            <w:tcW w:w="2268" w:type="dxa"/>
            <w:tcBorders>
              <w:top w:val="single" w:sz="4" w:space="0" w:color="auto"/>
              <w:left w:val="single" w:sz="4" w:space="0" w:color="auto"/>
              <w:bottom w:val="single" w:sz="4" w:space="0" w:color="auto"/>
              <w:right w:val="single" w:sz="4" w:space="0" w:color="auto"/>
            </w:tcBorders>
          </w:tcPr>
          <w:p w:rsidR="00E86D45" w:rsidRPr="00E86D45" w:rsidRDefault="00E86D45" w:rsidP="00E86D45">
            <w:pPr>
              <w:autoSpaceDE w:val="0"/>
              <w:autoSpaceDN w:val="0"/>
              <w:adjustRightInd w:val="0"/>
              <w:spacing w:after="0" w:line="240" w:lineRule="auto"/>
              <w:rPr>
                <w:rFonts w:ascii="Courier New" w:eastAsia="Times New Roman" w:hAnsi="Courier New" w:cs="Courier New"/>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6D45" w:rsidRPr="00E86D45" w:rsidRDefault="00E86D45" w:rsidP="00E86D45">
            <w:pPr>
              <w:autoSpaceDE w:val="0"/>
              <w:autoSpaceDN w:val="0"/>
              <w:adjustRightInd w:val="0"/>
              <w:spacing w:after="0" w:line="240" w:lineRule="auto"/>
              <w:rPr>
                <w:rFonts w:ascii="Courier New" w:eastAsia="Times New Roman" w:hAnsi="Courier New" w:cs="Courier New"/>
                <w:sz w:val="20"/>
                <w:szCs w:val="20"/>
              </w:rPr>
            </w:pPr>
          </w:p>
        </w:tc>
        <w:tc>
          <w:tcPr>
            <w:tcW w:w="1276" w:type="dxa"/>
            <w:tcBorders>
              <w:top w:val="single" w:sz="4" w:space="0" w:color="auto"/>
              <w:left w:val="single" w:sz="4" w:space="0" w:color="auto"/>
              <w:bottom w:val="single" w:sz="4" w:space="0" w:color="auto"/>
              <w:right w:val="single" w:sz="4" w:space="0" w:color="auto"/>
            </w:tcBorders>
          </w:tcPr>
          <w:p w:rsidR="00E86D45" w:rsidRPr="00E86D45" w:rsidRDefault="00E86D45" w:rsidP="00E86D45">
            <w:pPr>
              <w:autoSpaceDE w:val="0"/>
              <w:autoSpaceDN w:val="0"/>
              <w:adjustRightInd w:val="0"/>
              <w:spacing w:after="0" w:line="240" w:lineRule="auto"/>
              <w:rPr>
                <w:rFonts w:ascii="Courier New" w:eastAsia="Times New Roman" w:hAnsi="Courier New" w:cs="Courier New"/>
                <w:sz w:val="20"/>
                <w:szCs w:val="20"/>
              </w:rPr>
            </w:pPr>
          </w:p>
        </w:tc>
        <w:tc>
          <w:tcPr>
            <w:tcW w:w="1701" w:type="dxa"/>
            <w:tcBorders>
              <w:top w:val="single" w:sz="4" w:space="0" w:color="auto"/>
              <w:left w:val="single" w:sz="4" w:space="0" w:color="auto"/>
              <w:bottom w:val="single" w:sz="4" w:space="0" w:color="auto"/>
              <w:right w:val="single" w:sz="4" w:space="0" w:color="auto"/>
            </w:tcBorders>
          </w:tcPr>
          <w:p w:rsidR="00E86D45" w:rsidRPr="00E86D45" w:rsidRDefault="00E86D45" w:rsidP="00E86D45">
            <w:pPr>
              <w:autoSpaceDE w:val="0"/>
              <w:autoSpaceDN w:val="0"/>
              <w:adjustRightInd w:val="0"/>
              <w:spacing w:after="0" w:line="240" w:lineRule="auto"/>
              <w:rPr>
                <w:rFonts w:ascii="Courier New" w:eastAsia="Times New Roman" w:hAnsi="Courier New" w:cs="Courier New"/>
                <w:sz w:val="20"/>
                <w:szCs w:val="20"/>
              </w:rPr>
            </w:pPr>
          </w:p>
        </w:tc>
        <w:tc>
          <w:tcPr>
            <w:tcW w:w="2126" w:type="dxa"/>
            <w:tcBorders>
              <w:top w:val="single" w:sz="4" w:space="0" w:color="auto"/>
              <w:left w:val="single" w:sz="4" w:space="0" w:color="auto"/>
              <w:bottom w:val="single" w:sz="4" w:space="0" w:color="auto"/>
              <w:right w:val="single" w:sz="4" w:space="0" w:color="auto"/>
            </w:tcBorders>
          </w:tcPr>
          <w:p w:rsidR="00E86D45" w:rsidRPr="00E86D45" w:rsidRDefault="00E86D45" w:rsidP="00E86D45">
            <w:pPr>
              <w:autoSpaceDE w:val="0"/>
              <w:autoSpaceDN w:val="0"/>
              <w:adjustRightInd w:val="0"/>
              <w:spacing w:after="0" w:line="240" w:lineRule="auto"/>
              <w:rPr>
                <w:rFonts w:ascii="Courier New" w:eastAsia="Times New Roman" w:hAnsi="Courier New" w:cs="Courier New"/>
                <w:sz w:val="20"/>
                <w:szCs w:val="20"/>
              </w:rPr>
            </w:pPr>
          </w:p>
        </w:tc>
        <w:tc>
          <w:tcPr>
            <w:tcW w:w="2835" w:type="dxa"/>
            <w:tcBorders>
              <w:top w:val="single" w:sz="4" w:space="0" w:color="auto"/>
              <w:left w:val="single" w:sz="4" w:space="0" w:color="auto"/>
              <w:bottom w:val="single" w:sz="4" w:space="0" w:color="auto"/>
              <w:right w:val="single" w:sz="4" w:space="0" w:color="auto"/>
            </w:tcBorders>
          </w:tcPr>
          <w:p w:rsidR="00E86D45" w:rsidRPr="00E86D45" w:rsidRDefault="00E86D45" w:rsidP="00E86D45">
            <w:pPr>
              <w:autoSpaceDE w:val="0"/>
              <w:autoSpaceDN w:val="0"/>
              <w:adjustRightInd w:val="0"/>
              <w:spacing w:after="0" w:line="240" w:lineRule="auto"/>
              <w:rPr>
                <w:rFonts w:ascii="Courier New" w:eastAsia="Times New Roman" w:hAnsi="Courier New" w:cs="Courier New"/>
                <w:sz w:val="20"/>
                <w:szCs w:val="20"/>
              </w:rPr>
            </w:pPr>
          </w:p>
        </w:tc>
      </w:tr>
      <w:tr w:rsidR="00E86D45" w:rsidRPr="00E86D45" w:rsidTr="007626D1">
        <w:trPr>
          <w:tblCellSpacing w:w="5" w:type="nil"/>
        </w:trPr>
        <w:tc>
          <w:tcPr>
            <w:tcW w:w="1560" w:type="dxa"/>
            <w:tcBorders>
              <w:top w:val="single" w:sz="4" w:space="0" w:color="auto"/>
              <w:left w:val="single" w:sz="4" w:space="0" w:color="auto"/>
              <w:bottom w:val="single" w:sz="4" w:space="0" w:color="auto"/>
              <w:right w:val="single" w:sz="4" w:space="0" w:color="auto"/>
            </w:tcBorders>
          </w:tcPr>
          <w:p w:rsidR="00E86D45" w:rsidRPr="00E86D45" w:rsidRDefault="00E86D45" w:rsidP="00E86D45">
            <w:pPr>
              <w:autoSpaceDE w:val="0"/>
              <w:autoSpaceDN w:val="0"/>
              <w:adjustRightInd w:val="0"/>
              <w:spacing w:after="0" w:line="240" w:lineRule="auto"/>
              <w:rPr>
                <w:rFonts w:ascii="Courier New" w:eastAsia="Times New Roman" w:hAnsi="Courier New" w:cs="Courier New"/>
                <w:sz w:val="20"/>
                <w:szCs w:val="20"/>
              </w:rPr>
            </w:pPr>
          </w:p>
        </w:tc>
        <w:tc>
          <w:tcPr>
            <w:tcW w:w="2126" w:type="dxa"/>
            <w:tcBorders>
              <w:top w:val="single" w:sz="4" w:space="0" w:color="auto"/>
              <w:left w:val="single" w:sz="4" w:space="0" w:color="auto"/>
              <w:bottom w:val="single" w:sz="4" w:space="0" w:color="auto"/>
              <w:right w:val="single" w:sz="4" w:space="0" w:color="auto"/>
            </w:tcBorders>
          </w:tcPr>
          <w:p w:rsidR="00E86D45" w:rsidRPr="00E86D45" w:rsidRDefault="00E86D45" w:rsidP="00E86D45">
            <w:pPr>
              <w:autoSpaceDE w:val="0"/>
              <w:autoSpaceDN w:val="0"/>
              <w:adjustRightInd w:val="0"/>
              <w:spacing w:after="0" w:line="240" w:lineRule="auto"/>
              <w:rPr>
                <w:rFonts w:ascii="Courier New" w:eastAsia="Times New Roman" w:hAnsi="Courier New" w:cs="Courier New"/>
                <w:sz w:val="20"/>
                <w:szCs w:val="20"/>
              </w:rPr>
            </w:pPr>
          </w:p>
        </w:tc>
        <w:tc>
          <w:tcPr>
            <w:tcW w:w="2268" w:type="dxa"/>
            <w:tcBorders>
              <w:top w:val="single" w:sz="4" w:space="0" w:color="auto"/>
              <w:left w:val="single" w:sz="4" w:space="0" w:color="auto"/>
              <w:bottom w:val="single" w:sz="4" w:space="0" w:color="auto"/>
              <w:right w:val="single" w:sz="4" w:space="0" w:color="auto"/>
            </w:tcBorders>
          </w:tcPr>
          <w:p w:rsidR="00E86D45" w:rsidRPr="00E86D45" w:rsidRDefault="00E86D45" w:rsidP="00E86D45">
            <w:pPr>
              <w:autoSpaceDE w:val="0"/>
              <w:autoSpaceDN w:val="0"/>
              <w:adjustRightInd w:val="0"/>
              <w:spacing w:after="0" w:line="240" w:lineRule="auto"/>
              <w:rPr>
                <w:rFonts w:ascii="Courier New" w:eastAsia="Times New Roman" w:hAnsi="Courier New" w:cs="Courier New"/>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6D45" w:rsidRPr="00E86D45" w:rsidRDefault="00E86D45" w:rsidP="00E86D45">
            <w:pPr>
              <w:autoSpaceDE w:val="0"/>
              <w:autoSpaceDN w:val="0"/>
              <w:adjustRightInd w:val="0"/>
              <w:spacing w:after="0" w:line="240" w:lineRule="auto"/>
              <w:rPr>
                <w:rFonts w:ascii="Courier New" w:eastAsia="Times New Roman" w:hAnsi="Courier New" w:cs="Courier New"/>
                <w:sz w:val="20"/>
                <w:szCs w:val="20"/>
              </w:rPr>
            </w:pPr>
          </w:p>
        </w:tc>
        <w:tc>
          <w:tcPr>
            <w:tcW w:w="1276" w:type="dxa"/>
            <w:tcBorders>
              <w:top w:val="single" w:sz="4" w:space="0" w:color="auto"/>
              <w:left w:val="single" w:sz="4" w:space="0" w:color="auto"/>
              <w:bottom w:val="single" w:sz="4" w:space="0" w:color="auto"/>
              <w:right w:val="single" w:sz="4" w:space="0" w:color="auto"/>
            </w:tcBorders>
          </w:tcPr>
          <w:p w:rsidR="00E86D45" w:rsidRPr="00E86D45" w:rsidRDefault="00E86D45" w:rsidP="00E86D45">
            <w:pPr>
              <w:autoSpaceDE w:val="0"/>
              <w:autoSpaceDN w:val="0"/>
              <w:adjustRightInd w:val="0"/>
              <w:spacing w:after="0" w:line="240" w:lineRule="auto"/>
              <w:rPr>
                <w:rFonts w:ascii="Courier New" w:eastAsia="Times New Roman" w:hAnsi="Courier New" w:cs="Courier New"/>
                <w:sz w:val="20"/>
                <w:szCs w:val="20"/>
              </w:rPr>
            </w:pPr>
          </w:p>
        </w:tc>
        <w:tc>
          <w:tcPr>
            <w:tcW w:w="1701" w:type="dxa"/>
            <w:tcBorders>
              <w:top w:val="single" w:sz="4" w:space="0" w:color="auto"/>
              <w:left w:val="single" w:sz="4" w:space="0" w:color="auto"/>
              <w:bottom w:val="single" w:sz="4" w:space="0" w:color="auto"/>
              <w:right w:val="single" w:sz="4" w:space="0" w:color="auto"/>
            </w:tcBorders>
          </w:tcPr>
          <w:p w:rsidR="00E86D45" w:rsidRPr="00E86D45" w:rsidRDefault="00E86D45" w:rsidP="00E86D45">
            <w:pPr>
              <w:autoSpaceDE w:val="0"/>
              <w:autoSpaceDN w:val="0"/>
              <w:adjustRightInd w:val="0"/>
              <w:spacing w:after="0" w:line="240" w:lineRule="auto"/>
              <w:rPr>
                <w:rFonts w:ascii="Courier New" w:eastAsia="Times New Roman" w:hAnsi="Courier New" w:cs="Courier New"/>
                <w:sz w:val="20"/>
                <w:szCs w:val="20"/>
              </w:rPr>
            </w:pPr>
          </w:p>
        </w:tc>
        <w:tc>
          <w:tcPr>
            <w:tcW w:w="2126" w:type="dxa"/>
            <w:tcBorders>
              <w:top w:val="single" w:sz="4" w:space="0" w:color="auto"/>
              <w:left w:val="single" w:sz="4" w:space="0" w:color="auto"/>
              <w:bottom w:val="single" w:sz="4" w:space="0" w:color="auto"/>
              <w:right w:val="single" w:sz="4" w:space="0" w:color="auto"/>
            </w:tcBorders>
          </w:tcPr>
          <w:p w:rsidR="00E86D45" w:rsidRPr="00E86D45" w:rsidRDefault="00E86D45" w:rsidP="00E86D45">
            <w:pPr>
              <w:autoSpaceDE w:val="0"/>
              <w:autoSpaceDN w:val="0"/>
              <w:adjustRightInd w:val="0"/>
              <w:spacing w:after="0" w:line="240" w:lineRule="auto"/>
              <w:rPr>
                <w:rFonts w:ascii="Courier New" w:eastAsia="Times New Roman" w:hAnsi="Courier New" w:cs="Courier New"/>
                <w:sz w:val="20"/>
                <w:szCs w:val="20"/>
              </w:rPr>
            </w:pPr>
          </w:p>
        </w:tc>
        <w:tc>
          <w:tcPr>
            <w:tcW w:w="2835" w:type="dxa"/>
            <w:tcBorders>
              <w:top w:val="single" w:sz="4" w:space="0" w:color="auto"/>
              <w:left w:val="single" w:sz="4" w:space="0" w:color="auto"/>
              <w:bottom w:val="single" w:sz="4" w:space="0" w:color="auto"/>
              <w:right w:val="single" w:sz="4" w:space="0" w:color="auto"/>
            </w:tcBorders>
          </w:tcPr>
          <w:p w:rsidR="00E86D45" w:rsidRPr="00E86D45" w:rsidRDefault="00E86D45" w:rsidP="00E86D45">
            <w:pPr>
              <w:autoSpaceDE w:val="0"/>
              <w:autoSpaceDN w:val="0"/>
              <w:adjustRightInd w:val="0"/>
              <w:spacing w:after="0" w:line="240" w:lineRule="auto"/>
              <w:rPr>
                <w:rFonts w:ascii="Courier New" w:eastAsia="Times New Roman" w:hAnsi="Courier New" w:cs="Courier New"/>
                <w:sz w:val="20"/>
                <w:szCs w:val="20"/>
              </w:rPr>
            </w:pPr>
          </w:p>
        </w:tc>
      </w:tr>
      <w:tr w:rsidR="00E86D45" w:rsidRPr="00E86D45" w:rsidTr="007626D1">
        <w:trPr>
          <w:tblCellSpacing w:w="5" w:type="nil"/>
        </w:trPr>
        <w:tc>
          <w:tcPr>
            <w:tcW w:w="1560" w:type="dxa"/>
            <w:tcBorders>
              <w:top w:val="single" w:sz="4" w:space="0" w:color="auto"/>
              <w:left w:val="single" w:sz="4" w:space="0" w:color="auto"/>
              <w:bottom w:val="single" w:sz="4" w:space="0" w:color="auto"/>
              <w:right w:val="single" w:sz="4" w:space="0" w:color="auto"/>
            </w:tcBorders>
          </w:tcPr>
          <w:p w:rsidR="00E86D45" w:rsidRPr="00E86D45" w:rsidRDefault="00E86D45" w:rsidP="00E86D45">
            <w:pPr>
              <w:autoSpaceDE w:val="0"/>
              <w:autoSpaceDN w:val="0"/>
              <w:adjustRightInd w:val="0"/>
              <w:spacing w:after="0" w:line="240" w:lineRule="auto"/>
              <w:rPr>
                <w:rFonts w:ascii="Courier New" w:eastAsia="Times New Roman" w:hAnsi="Courier New" w:cs="Courier New"/>
                <w:sz w:val="20"/>
                <w:szCs w:val="20"/>
              </w:rPr>
            </w:pPr>
          </w:p>
        </w:tc>
        <w:tc>
          <w:tcPr>
            <w:tcW w:w="2126" w:type="dxa"/>
            <w:tcBorders>
              <w:top w:val="single" w:sz="4" w:space="0" w:color="auto"/>
              <w:left w:val="single" w:sz="4" w:space="0" w:color="auto"/>
              <w:bottom w:val="single" w:sz="4" w:space="0" w:color="auto"/>
              <w:right w:val="single" w:sz="4" w:space="0" w:color="auto"/>
            </w:tcBorders>
          </w:tcPr>
          <w:p w:rsidR="00E86D45" w:rsidRPr="00E86D45" w:rsidRDefault="00E86D45" w:rsidP="00E86D45">
            <w:pPr>
              <w:autoSpaceDE w:val="0"/>
              <w:autoSpaceDN w:val="0"/>
              <w:adjustRightInd w:val="0"/>
              <w:spacing w:after="0" w:line="240" w:lineRule="auto"/>
              <w:rPr>
                <w:rFonts w:ascii="Courier New" w:eastAsia="Times New Roman" w:hAnsi="Courier New" w:cs="Courier New"/>
                <w:sz w:val="20"/>
                <w:szCs w:val="20"/>
              </w:rPr>
            </w:pPr>
          </w:p>
        </w:tc>
        <w:tc>
          <w:tcPr>
            <w:tcW w:w="2268" w:type="dxa"/>
            <w:tcBorders>
              <w:top w:val="single" w:sz="4" w:space="0" w:color="auto"/>
              <w:left w:val="single" w:sz="4" w:space="0" w:color="auto"/>
              <w:bottom w:val="single" w:sz="4" w:space="0" w:color="auto"/>
              <w:right w:val="single" w:sz="4" w:space="0" w:color="auto"/>
            </w:tcBorders>
          </w:tcPr>
          <w:p w:rsidR="00E86D45" w:rsidRPr="00E86D45" w:rsidRDefault="00E86D45" w:rsidP="00E86D45">
            <w:pPr>
              <w:autoSpaceDE w:val="0"/>
              <w:autoSpaceDN w:val="0"/>
              <w:adjustRightInd w:val="0"/>
              <w:spacing w:after="0" w:line="240" w:lineRule="auto"/>
              <w:rPr>
                <w:rFonts w:ascii="Courier New" w:eastAsia="Times New Roman" w:hAnsi="Courier New" w:cs="Courier New"/>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6D45" w:rsidRPr="00E86D45" w:rsidRDefault="00E86D45" w:rsidP="00E86D45">
            <w:pPr>
              <w:autoSpaceDE w:val="0"/>
              <w:autoSpaceDN w:val="0"/>
              <w:adjustRightInd w:val="0"/>
              <w:spacing w:after="0" w:line="240" w:lineRule="auto"/>
              <w:rPr>
                <w:rFonts w:ascii="Courier New" w:eastAsia="Times New Roman" w:hAnsi="Courier New" w:cs="Courier New"/>
                <w:sz w:val="20"/>
                <w:szCs w:val="20"/>
              </w:rPr>
            </w:pPr>
          </w:p>
        </w:tc>
        <w:tc>
          <w:tcPr>
            <w:tcW w:w="1276" w:type="dxa"/>
            <w:tcBorders>
              <w:top w:val="single" w:sz="4" w:space="0" w:color="auto"/>
              <w:left w:val="single" w:sz="4" w:space="0" w:color="auto"/>
              <w:bottom w:val="single" w:sz="4" w:space="0" w:color="auto"/>
              <w:right w:val="single" w:sz="4" w:space="0" w:color="auto"/>
            </w:tcBorders>
          </w:tcPr>
          <w:p w:rsidR="00E86D45" w:rsidRPr="00E86D45" w:rsidRDefault="00E86D45" w:rsidP="00E86D45">
            <w:pPr>
              <w:autoSpaceDE w:val="0"/>
              <w:autoSpaceDN w:val="0"/>
              <w:adjustRightInd w:val="0"/>
              <w:spacing w:after="0" w:line="240" w:lineRule="auto"/>
              <w:rPr>
                <w:rFonts w:ascii="Courier New" w:eastAsia="Times New Roman" w:hAnsi="Courier New" w:cs="Courier New"/>
                <w:sz w:val="20"/>
                <w:szCs w:val="20"/>
              </w:rPr>
            </w:pPr>
          </w:p>
        </w:tc>
        <w:tc>
          <w:tcPr>
            <w:tcW w:w="1701" w:type="dxa"/>
            <w:tcBorders>
              <w:top w:val="single" w:sz="4" w:space="0" w:color="auto"/>
              <w:left w:val="single" w:sz="4" w:space="0" w:color="auto"/>
              <w:bottom w:val="single" w:sz="4" w:space="0" w:color="auto"/>
              <w:right w:val="single" w:sz="4" w:space="0" w:color="auto"/>
            </w:tcBorders>
          </w:tcPr>
          <w:p w:rsidR="00E86D45" w:rsidRPr="00E86D45" w:rsidRDefault="00E86D45" w:rsidP="00E86D45">
            <w:pPr>
              <w:autoSpaceDE w:val="0"/>
              <w:autoSpaceDN w:val="0"/>
              <w:adjustRightInd w:val="0"/>
              <w:spacing w:after="0" w:line="240" w:lineRule="auto"/>
              <w:rPr>
                <w:rFonts w:ascii="Courier New" w:eastAsia="Times New Roman" w:hAnsi="Courier New" w:cs="Courier New"/>
                <w:sz w:val="20"/>
                <w:szCs w:val="20"/>
              </w:rPr>
            </w:pPr>
          </w:p>
        </w:tc>
        <w:tc>
          <w:tcPr>
            <w:tcW w:w="2126" w:type="dxa"/>
            <w:tcBorders>
              <w:top w:val="single" w:sz="4" w:space="0" w:color="auto"/>
              <w:left w:val="single" w:sz="4" w:space="0" w:color="auto"/>
              <w:bottom w:val="single" w:sz="4" w:space="0" w:color="auto"/>
              <w:right w:val="single" w:sz="4" w:space="0" w:color="auto"/>
            </w:tcBorders>
          </w:tcPr>
          <w:p w:rsidR="00E86D45" w:rsidRPr="00E86D45" w:rsidRDefault="00E86D45" w:rsidP="00E86D45">
            <w:pPr>
              <w:autoSpaceDE w:val="0"/>
              <w:autoSpaceDN w:val="0"/>
              <w:adjustRightInd w:val="0"/>
              <w:spacing w:after="0" w:line="240" w:lineRule="auto"/>
              <w:rPr>
                <w:rFonts w:ascii="Courier New" w:eastAsia="Times New Roman" w:hAnsi="Courier New" w:cs="Courier New"/>
                <w:sz w:val="20"/>
                <w:szCs w:val="20"/>
              </w:rPr>
            </w:pPr>
          </w:p>
        </w:tc>
        <w:tc>
          <w:tcPr>
            <w:tcW w:w="2835" w:type="dxa"/>
            <w:tcBorders>
              <w:top w:val="single" w:sz="4" w:space="0" w:color="auto"/>
              <w:left w:val="single" w:sz="4" w:space="0" w:color="auto"/>
              <w:bottom w:val="single" w:sz="4" w:space="0" w:color="auto"/>
              <w:right w:val="single" w:sz="4" w:space="0" w:color="auto"/>
            </w:tcBorders>
          </w:tcPr>
          <w:p w:rsidR="00E86D45" w:rsidRPr="00E86D45" w:rsidRDefault="00E86D45" w:rsidP="00E86D45">
            <w:pPr>
              <w:autoSpaceDE w:val="0"/>
              <w:autoSpaceDN w:val="0"/>
              <w:adjustRightInd w:val="0"/>
              <w:spacing w:after="0" w:line="240" w:lineRule="auto"/>
              <w:rPr>
                <w:rFonts w:ascii="Courier New" w:eastAsia="Times New Roman" w:hAnsi="Courier New" w:cs="Courier New"/>
                <w:sz w:val="20"/>
                <w:szCs w:val="20"/>
              </w:rPr>
            </w:pPr>
          </w:p>
        </w:tc>
      </w:tr>
      <w:tr w:rsidR="00E86D45" w:rsidRPr="00E86D45" w:rsidTr="007626D1">
        <w:trPr>
          <w:tblCellSpacing w:w="5" w:type="nil"/>
        </w:trPr>
        <w:tc>
          <w:tcPr>
            <w:tcW w:w="1560" w:type="dxa"/>
            <w:tcBorders>
              <w:top w:val="single" w:sz="4" w:space="0" w:color="auto"/>
              <w:left w:val="single" w:sz="4" w:space="0" w:color="auto"/>
              <w:bottom w:val="single" w:sz="4" w:space="0" w:color="auto"/>
              <w:right w:val="single" w:sz="4" w:space="0" w:color="auto"/>
            </w:tcBorders>
          </w:tcPr>
          <w:p w:rsidR="00E86D45" w:rsidRPr="00E86D45" w:rsidRDefault="00E86D45" w:rsidP="00E86D45">
            <w:pPr>
              <w:autoSpaceDE w:val="0"/>
              <w:autoSpaceDN w:val="0"/>
              <w:adjustRightInd w:val="0"/>
              <w:spacing w:after="0" w:line="240" w:lineRule="auto"/>
              <w:rPr>
                <w:rFonts w:ascii="Courier New" w:eastAsia="Times New Roman" w:hAnsi="Courier New" w:cs="Courier New"/>
                <w:sz w:val="20"/>
                <w:szCs w:val="20"/>
              </w:rPr>
            </w:pPr>
          </w:p>
        </w:tc>
        <w:tc>
          <w:tcPr>
            <w:tcW w:w="2126" w:type="dxa"/>
            <w:tcBorders>
              <w:top w:val="single" w:sz="4" w:space="0" w:color="auto"/>
              <w:left w:val="single" w:sz="4" w:space="0" w:color="auto"/>
              <w:bottom w:val="single" w:sz="4" w:space="0" w:color="auto"/>
              <w:right w:val="single" w:sz="4" w:space="0" w:color="auto"/>
            </w:tcBorders>
          </w:tcPr>
          <w:p w:rsidR="00E86D45" w:rsidRPr="00E86D45" w:rsidRDefault="00E86D45" w:rsidP="00E86D45">
            <w:pPr>
              <w:autoSpaceDE w:val="0"/>
              <w:autoSpaceDN w:val="0"/>
              <w:adjustRightInd w:val="0"/>
              <w:spacing w:after="0" w:line="240" w:lineRule="auto"/>
              <w:rPr>
                <w:rFonts w:ascii="Courier New" w:eastAsia="Times New Roman" w:hAnsi="Courier New" w:cs="Courier New"/>
                <w:sz w:val="20"/>
                <w:szCs w:val="20"/>
              </w:rPr>
            </w:pPr>
          </w:p>
        </w:tc>
        <w:tc>
          <w:tcPr>
            <w:tcW w:w="2268" w:type="dxa"/>
            <w:tcBorders>
              <w:top w:val="single" w:sz="4" w:space="0" w:color="auto"/>
              <w:left w:val="single" w:sz="4" w:space="0" w:color="auto"/>
              <w:bottom w:val="single" w:sz="4" w:space="0" w:color="auto"/>
              <w:right w:val="single" w:sz="4" w:space="0" w:color="auto"/>
            </w:tcBorders>
          </w:tcPr>
          <w:p w:rsidR="00E86D45" w:rsidRPr="00E86D45" w:rsidRDefault="00E86D45" w:rsidP="00E86D45">
            <w:pPr>
              <w:autoSpaceDE w:val="0"/>
              <w:autoSpaceDN w:val="0"/>
              <w:adjustRightInd w:val="0"/>
              <w:spacing w:after="0" w:line="240" w:lineRule="auto"/>
              <w:rPr>
                <w:rFonts w:ascii="Courier New" w:eastAsia="Times New Roman" w:hAnsi="Courier New" w:cs="Courier New"/>
                <w:sz w:val="20"/>
                <w:szCs w:val="20"/>
              </w:rPr>
            </w:pPr>
          </w:p>
        </w:tc>
        <w:tc>
          <w:tcPr>
            <w:tcW w:w="1134" w:type="dxa"/>
            <w:tcBorders>
              <w:top w:val="single" w:sz="4" w:space="0" w:color="auto"/>
              <w:left w:val="single" w:sz="4" w:space="0" w:color="auto"/>
              <w:bottom w:val="single" w:sz="4" w:space="0" w:color="auto"/>
              <w:right w:val="single" w:sz="4" w:space="0" w:color="auto"/>
            </w:tcBorders>
          </w:tcPr>
          <w:p w:rsidR="00E86D45" w:rsidRPr="00E86D45" w:rsidRDefault="00E86D45" w:rsidP="00E86D45">
            <w:pPr>
              <w:autoSpaceDE w:val="0"/>
              <w:autoSpaceDN w:val="0"/>
              <w:adjustRightInd w:val="0"/>
              <w:spacing w:after="0" w:line="240" w:lineRule="auto"/>
              <w:rPr>
                <w:rFonts w:ascii="Courier New" w:eastAsia="Times New Roman" w:hAnsi="Courier New" w:cs="Courier New"/>
                <w:sz w:val="20"/>
                <w:szCs w:val="20"/>
              </w:rPr>
            </w:pPr>
          </w:p>
        </w:tc>
        <w:tc>
          <w:tcPr>
            <w:tcW w:w="1276" w:type="dxa"/>
            <w:tcBorders>
              <w:top w:val="single" w:sz="4" w:space="0" w:color="auto"/>
              <w:left w:val="single" w:sz="4" w:space="0" w:color="auto"/>
              <w:bottom w:val="single" w:sz="4" w:space="0" w:color="auto"/>
              <w:right w:val="single" w:sz="4" w:space="0" w:color="auto"/>
            </w:tcBorders>
          </w:tcPr>
          <w:p w:rsidR="00E86D45" w:rsidRPr="00E86D45" w:rsidRDefault="00E86D45" w:rsidP="00E86D45">
            <w:pPr>
              <w:autoSpaceDE w:val="0"/>
              <w:autoSpaceDN w:val="0"/>
              <w:adjustRightInd w:val="0"/>
              <w:spacing w:after="0" w:line="240" w:lineRule="auto"/>
              <w:rPr>
                <w:rFonts w:ascii="Courier New" w:eastAsia="Times New Roman" w:hAnsi="Courier New" w:cs="Courier New"/>
                <w:sz w:val="20"/>
                <w:szCs w:val="20"/>
              </w:rPr>
            </w:pPr>
          </w:p>
        </w:tc>
        <w:tc>
          <w:tcPr>
            <w:tcW w:w="1701" w:type="dxa"/>
            <w:tcBorders>
              <w:top w:val="single" w:sz="4" w:space="0" w:color="auto"/>
              <w:left w:val="single" w:sz="4" w:space="0" w:color="auto"/>
              <w:bottom w:val="single" w:sz="4" w:space="0" w:color="auto"/>
              <w:right w:val="single" w:sz="4" w:space="0" w:color="auto"/>
            </w:tcBorders>
          </w:tcPr>
          <w:p w:rsidR="00E86D45" w:rsidRPr="00E86D45" w:rsidRDefault="00E86D45" w:rsidP="00E86D45">
            <w:pPr>
              <w:autoSpaceDE w:val="0"/>
              <w:autoSpaceDN w:val="0"/>
              <w:adjustRightInd w:val="0"/>
              <w:spacing w:after="0" w:line="240" w:lineRule="auto"/>
              <w:rPr>
                <w:rFonts w:ascii="Courier New" w:eastAsia="Times New Roman" w:hAnsi="Courier New" w:cs="Courier New"/>
                <w:sz w:val="20"/>
                <w:szCs w:val="20"/>
              </w:rPr>
            </w:pPr>
          </w:p>
        </w:tc>
        <w:tc>
          <w:tcPr>
            <w:tcW w:w="2126" w:type="dxa"/>
            <w:tcBorders>
              <w:top w:val="single" w:sz="4" w:space="0" w:color="auto"/>
              <w:left w:val="single" w:sz="4" w:space="0" w:color="auto"/>
              <w:bottom w:val="single" w:sz="4" w:space="0" w:color="auto"/>
              <w:right w:val="single" w:sz="4" w:space="0" w:color="auto"/>
            </w:tcBorders>
          </w:tcPr>
          <w:p w:rsidR="00E86D45" w:rsidRPr="00E86D45" w:rsidRDefault="00E86D45" w:rsidP="00E86D45">
            <w:pPr>
              <w:autoSpaceDE w:val="0"/>
              <w:autoSpaceDN w:val="0"/>
              <w:adjustRightInd w:val="0"/>
              <w:spacing w:after="0" w:line="240" w:lineRule="auto"/>
              <w:rPr>
                <w:rFonts w:ascii="Courier New" w:eastAsia="Times New Roman" w:hAnsi="Courier New" w:cs="Courier New"/>
                <w:sz w:val="20"/>
                <w:szCs w:val="20"/>
              </w:rPr>
            </w:pPr>
          </w:p>
        </w:tc>
        <w:tc>
          <w:tcPr>
            <w:tcW w:w="2835" w:type="dxa"/>
            <w:tcBorders>
              <w:top w:val="single" w:sz="4" w:space="0" w:color="auto"/>
              <w:left w:val="single" w:sz="4" w:space="0" w:color="auto"/>
              <w:bottom w:val="single" w:sz="4" w:space="0" w:color="auto"/>
              <w:right w:val="single" w:sz="4" w:space="0" w:color="auto"/>
            </w:tcBorders>
          </w:tcPr>
          <w:p w:rsidR="00E86D45" w:rsidRPr="00E86D45" w:rsidRDefault="00E86D45" w:rsidP="00E86D45">
            <w:pPr>
              <w:autoSpaceDE w:val="0"/>
              <w:autoSpaceDN w:val="0"/>
              <w:adjustRightInd w:val="0"/>
              <w:spacing w:after="0" w:line="240" w:lineRule="auto"/>
              <w:rPr>
                <w:rFonts w:ascii="Courier New" w:eastAsia="Times New Roman" w:hAnsi="Courier New" w:cs="Courier New"/>
                <w:sz w:val="20"/>
                <w:szCs w:val="20"/>
              </w:rPr>
            </w:pPr>
          </w:p>
        </w:tc>
      </w:tr>
    </w:tbl>
    <w:p w:rsidR="00E86D45" w:rsidRPr="00E86D45" w:rsidRDefault="00E86D45" w:rsidP="00E86D45">
      <w:pPr>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E86D45" w:rsidRPr="00E86D45" w:rsidRDefault="00E86D45" w:rsidP="00E86D4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86D45">
        <w:rPr>
          <w:rFonts w:ascii="Times New Roman" w:eastAsia="Times New Roman" w:hAnsi="Times New Roman" w:cs="Times New Roman"/>
          <w:sz w:val="28"/>
          <w:szCs w:val="28"/>
        </w:rPr>
        <w:t>--------------------------------</w:t>
      </w:r>
    </w:p>
    <w:p w:rsidR="00E86D45" w:rsidRPr="00E86D45" w:rsidRDefault="00E86D45" w:rsidP="00E86D4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86D45">
        <w:rPr>
          <w:rFonts w:ascii="Times New Roman" w:eastAsia="Times New Roman" w:hAnsi="Times New Roman" w:cs="Times New Roman"/>
          <w:sz w:val="28"/>
          <w:szCs w:val="28"/>
        </w:rPr>
        <w:t>&lt;1&gt; вид места размещения - земельный участок, здание и его наименование, строение и его наименование, сооружение и его наименование;</w:t>
      </w:r>
    </w:p>
    <w:p w:rsidR="00E86D45" w:rsidRPr="00E86D45" w:rsidRDefault="00E86D45" w:rsidP="00E86D4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86D45">
        <w:rPr>
          <w:rFonts w:ascii="Times New Roman" w:eastAsia="Times New Roman" w:hAnsi="Times New Roman" w:cs="Times New Roman"/>
          <w:sz w:val="28"/>
          <w:szCs w:val="28"/>
        </w:rPr>
        <w:t>&lt;2&gt; вид объекта - павильон, киоск, лоток.</w:t>
      </w:r>
    </w:p>
    <w:p w:rsidR="00E86D45" w:rsidRPr="00E86D45" w:rsidRDefault="00E86D45" w:rsidP="00E86D45">
      <w:pPr>
        <w:autoSpaceDE w:val="0"/>
        <w:autoSpaceDN w:val="0"/>
        <w:adjustRightInd w:val="0"/>
        <w:spacing w:after="0" w:line="240" w:lineRule="auto"/>
        <w:jc w:val="both"/>
        <w:rPr>
          <w:rFonts w:ascii="Times New Roman" w:eastAsia="Times New Roman" w:hAnsi="Times New Roman" w:cs="Times New Roman"/>
        </w:rPr>
      </w:pPr>
    </w:p>
    <w:p w:rsidR="00E46B3A" w:rsidRPr="00756E8A" w:rsidRDefault="00E46B3A" w:rsidP="00756E8A">
      <w:pPr>
        <w:spacing w:after="0" w:line="240" w:lineRule="auto"/>
        <w:rPr>
          <w:rFonts w:ascii="Times New Roman" w:eastAsia="Times New Roman" w:hAnsi="Times New Roman" w:cs="Times New Roman"/>
          <w:sz w:val="28"/>
          <w:szCs w:val="28"/>
          <w:lang w:eastAsia="ru-RU"/>
        </w:rPr>
      </w:pPr>
    </w:p>
    <w:p w:rsidR="006A70B7" w:rsidRDefault="006A70B7" w:rsidP="005D374E">
      <w:pPr>
        <w:widowControl w:val="0"/>
        <w:tabs>
          <w:tab w:val="left" w:pos="5245"/>
        </w:tabs>
        <w:suppressAutoHyphens/>
        <w:spacing w:after="0" w:line="240" w:lineRule="auto"/>
        <w:ind w:firstLine="5245"/>
        <w:rPr>
          <w:rFonts w:ascii="Times New Roman" w:eastAsia="SimSun" w:hAnsi="Times New Roman" w:cs="Mangal"/>
          <w:bCs/>
          <w:kern w:val="1"/>
          <w:sz w:val="24"/>
          <w:szCs w:val="24"/>
          <w:lang w:eastAsia="hi-IN" w:bidi="hi-IN"/>
        </w:rPr>
      </w:pPr>
    </w:p>
    <w:sectPr w:rsidR="006A70B7" w:rsidSect="00E86D45">
      <w:pgSz w:w="16838" w:h="11906" w:orient="landscape"/>
      <w:pgMar w:top="1701" w:right="1418" w:bottom="56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D45" w:rsidRDefault="00E86D45" w:rsidP="00E86D45">
      <w:pPr>
        <w:spacing w:after="0" w:line="240" w:lineRule="auto"/>
      </w:pPr>
      <w:r>
        <w:separator/>
      </w:r>
    </w:p>
  </w:endnote>
  <w:endnote w:type="continuationSeparator" w:id="0">
    <w:p w:rsidR="00E86D45" w:rsidRDefault="00E86D45" w:rsidP="00E86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D45" w:rsidRDefault="00E86D4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D45" w:rsidRDefault="00E86D4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D45" w:rsidRDefault="00E86D4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D45" w:rsidRDefault="00E86D45" w:rsidP="00E86D45">
      <w:pPr>
        <w:spacing w:after="0" w:line="240" w:lineRule="auto"/>
      </w:pPr>
      <w:r>
        <w:separator/>
      </w:r>
    </w:p>
  </w:footnote>
  <w:footnote w:type="continuationSeparator" w:id="0">
    <w:p w:rsidR="00E86D45" w:rsidRDefault="00E86D45" w:rsidP="00E86D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D45" w:rsidRDefault="00E86D4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5C1" w:rsidRDefault="00E86D45">
    <w:pPr>
      <w:pStyle w:val="a7"/>
      <w:jc w:val="center"/>
    </w:pPr>
    <w:r>
      <w:fldChar w:fldCharType="begin"/>
    </w:r>
    <w:r>
      <w:instrText>PAGE   \* MERGEFORMAT</w:instrText>
    </w:r>
    <w:r>
      <w:fldChar w:fldCharType="separate"/>
    </w:r>
    <w:r w:rsidR="00CF6D29">
      <w:rPr>
        <w:noProof/>
      </w:rPr>
      <w:t>9</w:t>
    </w:r>
    <w:r>
      <w:fldChar w:fldCharType="end"/>
    </w:r>
  </w:p>
  <w:p w:rsidR="000945C1" w:rsidRDefault="00CF6D2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D45" w:rsidRDefault="00E86D4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5"/>
    <w:lvl w:ilvl="0">
      <w:start w:val="3"/>
      <w:numFmt w:val="decimal"/>
      <w:lvlText w:val="%1."/>
      <w:lvlJc w:val="left"/>
      <w:pPr>
        <w:tabs>
          <w:tab w:val="num" w:pos="720"/>
        </w:tabs>
        <w:ind w:left="720" w:hanging="360"/>
      </w:pPr>
      <w:rPr>
        <w:rFonts w:ascii="Times New Roman" w:eastAsia="Arial" w:hAnsi="Times New Roman" w:cs="Times New Roman"/>
        <w:sz w:val="28"/>
        <w:szCs w:val="28"/>
      </w:rPr>
    </w:lvl>
    <w:lvl w:ilvl="1">
      <w:start w:val="2"/>
      <w:numFmt w:val="decimal"/>
      <w:lvlText w:val="%1.%2."/>
      <w:lvlJc w:val="left"/>
      <w:pPr>
        <w:tabs>
          <w:tab w:val="num" w:pos="1080"/>
        </w:tabs>
        <w:ind w:left="1080" w:hanging="360"/>
      </w:pPr>
      <w:rPr>
        <w:rFonts w:ascii="Times New Roman" w:eastAsia="Arial"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6"/>
    <w:multiLevelType w:val="multilevel"/>
    <w:tmpl w:val="00000006"/>
    <w:name w:val="WW8Num6"/>
    <w:lvl w:ilvl="0">
      <w:start w:val="4"/>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7"/>
    <w:multiLevelType w:val="multilevel"/>
    <w:tmpl w:val="00000007"/>
    <w:name w:val="WW8Num7"/>
    <w:lvl w:ilvl="0">
      <w:start w:val="4"/>
      <w:numFmt w:val="decimal"/>
      <w:lvlText w:val="%1."/>
      <w:lvlJc w:val="left"/>
      <w:pPr>
        <w:tabs>
          <w:tab w:val="num" w:pos="720"/>
        </w:tabs>
        <w:ind w:left="720" w:hanging="360"/>
      </w:pPr>
      <w:rPr>
        <w:rFonts w:ascii="Times New Roman" w:hAnsi="Times New Roman" w:cs="Times New Roman"/>
        <w:sz w:val="28"/>
        <w:szCs w:val="28"/>
      </w:rPr>
    </w:lvl>
    <w:lvl w:ilvl="1">
      <w:start w:val="8"/>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8"/>
    <w:multiLevelType w:val="multilevel"/>
    <w:tmpl w:val="00000008"/>
    <w:name w:val="WW8Num8"/>
    <w:lvl w:ilvl="0">
      <w:start w:val="4"/>
      <w:numFmt w:val="decimal"/>
      <w:lvlText w:val="%1."/>
      <w:lvlJc w:val="left"/>
      <w:pPr>
        <w:tabs>
          <w:tab w:val="num" w:pos="720"/>
        </w:tabs>
        <w:ind w:left="720" w:hanging="360"/>
      </w:pPr>
      <w:rPr>
        <w:rFonts w:ascii="Times New Roman" w:hAnsi="Times New Roman" w:cs="Times New Roman"/>
        <w:sz w:val="28"/>
        <w:szCs w:val="28"/>
      </w:rPr>
    </w:lvl>
    <w:lvl w:ilvl="1">
      <w:start w:val="1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17E97658"/>
    <w:multiLevelType w:val="multilevel"/>
    <w:tmpl w:val="E8ACC53C"/>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nsid w:val="79AD43D8"/>
    <w:multiLevelType w:val="hybridMultilevel"/>
    <w:tmpl w:val="44A022B4"/>
    <w:lvl w:ilvl="0" w:tplc="A15CC3A6">
      <w:start w:val="7"/>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9">
    <w:nsid w:val="7FA369E4"/>
    <w:multiLevelType w:val="hybridMultilevel"/>
    <w:tmpl w:val="0AA25E52"/>
    <w:lvl w:ilvl="0" w:tplc="BC0458E6">
      <w:start w:val="1"/>
      <w:numFmt w:val="decimal"/>
      <w:lvlText w:val="%1."/>
      <w:lvlJc w:val="left"/>
      <w:pPr>
        <w:ind w:left="634" w:hanging="351"/>
      </w:pPr>
      <w:rPr>
        <w:rFonts w:cs="Times New Roman" w:hint="default"/>
      </w:rPr>
    </w:lvl>
    <w:lvl w:ilvl="1" w:tplc="04190019" w:tentative="1">
      <w:start w:val="1"/>
      <w:numFmt w:val="lowerLetter"/>
      <w:lvlText w:val="%2."/>
      <w:lvlJc w:val="left"/>
      <w:pPr>
        <w:ind w:left="1300" w:hanging="360"/>
      </w:pPr>
      <w:rPr>
        <w:rFonts w:cs="Times New Roman"/>
      </w:rPr>
    </w:lvl>
    <w:lvl w:ilvl="2" w:tplc="0419001B" w:tentative="1">
      <w:start w:val="1"/>
      <w:numFmt w:val="lowerRoman"/>
      <w:lvlText w:val="%3."/>
      <w:lvlJc w:val="right"/>
      <w:pPr>
        <w:ind w:left="2020" w:hanging="180"/>
      </w:pPr>
      <w:rPr>
        <w:rFonts w:cs="Times New Roman"/>
      </w:rPr>
    </w:lvl>
    <w:lvl w:ilvl="3" w:tplc="0419000F" w:tentative="1">
      <w:start w:val="1"/>
      <w:numFmt w:val="decimal"/>
      <w:lvlText w:val="%4."/>
      <w:lvlJc w:val="left"/>
      <w:pPr>
        <w:ind w:left="2740" w:hanging="360"/>
      </w:pPr>
      <w:rPr>
        <w:rFonts w:cs="Times New Roman"/>
      </w:rPr>
    </w:lvl>
    <w:lvl w:ilvl="4" w:tplc="04190019" w:tentative="1">
      <w:start w:val="1"/>
      <w:numFmt w:val="lowerLetter"/>
      <w:lvlText w:val="%5."/>
      <w:lvlJc w:val="left"/>
      <w:pPr>
        <w:ind w:left="3460" w:hanging="360"/>
      </w:pPr>
      <w:rPr>
        <w:rFonts w:cs="Times New Roman"/>
      </w:rPr>
    </w:lvl>
    <w:lvl w:ilvl="5" w:tplc="0419001B" w:tentative="1">
      <w:start w:val="1"/>
      <w:numFmt w:val="lowerRoman"/>
      <w:lvlText w:val="%6."/>
      <w:lvlJc w:val="right"/>
      <w:pPr>
        <w:ind w:left="4180" w:hanging="180"/>
      </w:pPr>
      <w:rPr>
        <w:rFonts w:cs="Times New Roman"/>
      </w:rPr>
    </w:lvl>
    <w:lvl w:ilvl="6" w:tplc="0419000F" w:tentative="1">
      <w:start w:val="1"/>
      <w:numFmt w:val="decimal"/>
      <w:lvlText w:val="%7."/>
      <w:lvlJc w:val="left"/>
      <w:pPr>
        <w:ind w:left="4900" w:hanging="360"/>
      </w:pPr>
      <w:rPr>
        <w:rFonts w:cs="Times New Roman"/>
      </w:rPr>
    </w:lvl>
    <w:lvl w:ilvl="7" w:tplc="04190019" w:tentative="1">
      <w:start w:val="1"/>
      <w:numFmt w:val="lowerLetter"/>
      <w:lvlText w:val="%8."/>
      <w:lvlJc w:val="left"/>
      <w:pPr>
        <w:ind w:left="5620" w:hanging="360"/>
      </w:pPr>
      <w:rPr>
        <w:rFonts w:cs="Times New Roman"/>
      </w:rPr>
    </w:lvl>
    <w:lvl w:ilvl="8" w:tplc="0419001B" w:tentative="1">
      <w:start w:val="1"/>
      <w:numFmt w:val="lowerRoman"/>
      <w:lvlText w:val="%9."/>
      <w:lvlJc w:val="right"/>
      <w:pPr>
        <w:ind w:left="6340" w:hanging="180"/>
      </w:pPr>
      <w:rPr>
        <w:rFonts w:cs="Times New Roman"/>
      </w:rPr>
    </w:lvl>
  </w:abstractNum>
  <w:num w:numId="1">
    <w:abstractNumId w:val="9"/>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B3A"/>
    <w:rsid w:val="000005E9"/>
    <w:rsid w:val="00000648"/>
    <w:rsid w:val="00001472"/>
    <w:rsid w:val="000014B7"/>
    <w:rsid w:val="00001878"/>
    <w:rsid w:val="00001AE4"/>
    <w:rsid w:val="0000242D"/>
    <w:rsid w:val="00002C71"/>
    <w:rsid w:val="00002C7A"/>
    <w:rsid w:val="00002ECF"/>
    <w:rsid w:val="000030F0"/>
    <w:rsid w:val="000034F7"/>
    <w:rsid w:val="0000388B"/>
    <w:rsid w:val="00003E79"/>
    <w:rsid w:val="00003F37"/>
    <w:rsid w:val="00004607"/>
    <w:rsid w:val="00004D62"/>
    <w:rsid w:val="0000529E"/>
    <w:rsid w:val="000065D7"/>
    <w:rsid w:val="000074D8"/>
    <w:rsid w:val="00007671"/>
    <w:rsid w:val="00010348"/>
    <w:rsid w:val="000111DE"/>
    <w:rsid w:val="000117ED"/>
    <w:rsid w:val="00011CC4"/>
    <w:rsid w:val="0001221D"/>
    <w:rsid w:val="0001225C"/>
    <w:rsid w:val="00012818"/>
    <w:rsid w:val="000129F2"/>
    <w:rsid w:val="00012D01"/>
    <w:rsid w:val="000135B7"/>
    <w:rsid w:val="00013B69"/>
    <w:rsid w:val="0001434D"/>
    <w:rsid w:val="000148A6"/>
    <w:rsid w:val="00014A65"/>
    <w:rsid w:val="00014B19"/>
    <w:rsid w:val="00014C4C"/>
    <w:rsid w:val="00014D7B"/>
    <w:rsid w:val="00014FE5"/>
    <w:rsid w:val="00015455"/>
    <w:rsid w:val="000157DB"/>
    <w:rsid w:val="00016043"/>
    <w:rsid w:val="000164B1"/>
    <w:rsid w:val="00016F51"/>
    <w:rsid w:val="00017203"/>
    <w:rsid w:val="00017BC1"/>
    <w:rsid w:val="0002006D"/>
    <w:rsid w:val="0002064B"/>
    <w:rsid w:val="000208E9"/>
    <w:rsid w:val="00020E0E"/>
    <w:rsid w:val="0002112A"/>
    <w:rsid w:val="0002130F"/>
    <w:rsid w:val="00021693"/>
    <w:rsid w:val="000219F2"/>
    <w:rsid w:val="00021E6B"/>
    <w:rsid w:val="00022FE5"/>
    <w:rsid w:val="000231BF"/>
    <w:rsid w:val="00023207"/>
    <w:rsid w:val="0002437C"/>
    <w:rsid w:val="000249B7"/>
    <w:rsid w:val="00025B39"/>
    <w:rsid w:val="00025DBA"/>
    <w:rsid w:val="00025EB7"/>
    <w:rsid w:val="000262B5"/>
    <w:rsid w:val="00026309"/>
    <w:rsid w:val="00027746"/>
    <w:rsid w:val="000278A0"/>
    <w:rsid w:val="00027DC4"/>
    <w:rsid w:val="00031C9C"/>
    <w:rsid w:val="00031E09"/>
    <w:rsid w:val="00031F72"/>
    <w:rsid w:val="00031F90"/>
    <w:rsid w:val="0003205A"/>
    <w:rsid w:val="00032465"/>
    <w:rsid w:val="0003262F"/>
    <w:rsid w:val="00032A8A"/>
    <w:rsid w:val="00032F49"/>
    <w:rsid w:val="00032FDB"/>
    <w:rsid w:val="000334C3"/>
    <w:rsid w:val="00034041"/>
    <w:rsid w:val="00034246"/>
    <w:rsid w:val="0003450E"/>
    <w:rsid w:val="000347D6"/>
    <w:rsid w:val="00034980"/>
    <w:rsid w:val="000349C3"/>
    <w:rsid w:val="000349CD"/>
    <w:rsid w:val="0003537F"/>
    <w:rsid w:val="00035401"/>
    <w:rsid w:val="000354E9"/>
    <w:rsid w:val="00035B4D"/>
    <w:rsid w:val="00035B82"/>
    <w:rsid w:val="00036026"/>
    <w:rsid w:val="00036978"/>
    <w:rsid w:val="00036E02"/>
    <w:rsid w:val="00037053"/>
    <w:rsid w:val="000378C2"/>
    <w:rsid w:val="00037F83"/>
    <w:rsid w:val="00037FCA"/>
    <w:rsid w:val="00040002"/>
    <w:rsid w:val="0004031C"/>
    <w:rsid w:val="000408AD"/>
    <w:rsid w:val="00040A5B"/>
    <w:rsid w:val="0004118F"/>
    <w:rsid w:val="0004173E"/>
    <w:rsid w:val="00041A44"/>
    <w:rsid w:val="00042375"/>
    <w:rsid w:val="00042AB1"/>
    <w:rsid w:val="00042B9D"/>
    <w:rsid w:val="00042D63"/>
    <w:rsid w:val="00042DC7"/>
    <w:rsid w:val="00042F7E"/>
    <w:rsid w:val="0004313D"/>
    <w:rsid w:val="00043330"/>
    <w:rsid w:val="000436E4"/>
    <w:rsid w:val="00043E28"/>
    <w:rsid w:val="000443B8"/>
    <w:rsid w:val="00044738"/>
    <w:rsid w:val="00045880"/>
    <w:rsid w:val="00045AF9"/>
    <w:rsid w:val="00045DFB"/>
    <w:rsid w:val="00045FB2"/>
    <w:rsid w:val="00045FC1"/>
    <w:rsid w:val="00046021"/>
    <w:rsid w:val="00046627"/>
    <w:rsid w:val="000469CC"/>
    <w:rsid w:val="00046C5C"/>
    <w:rsid w:val="00046E31"/>
    <w:rsid w:val="0004744F"/>
    <w:rsid w:val="00047DB0"/>
    <w:rsid w:val="000507CD"/>
    <w:rsid w:val="00050C83"/>
    <w:rsid w:val="0005173D"/>
    <w:rsid w:val="0005183B"/>
    <w:rsid w:val="00051A06"/>
    <w:rsid w:val="00051B26"/>
    <w:rsid w:val="00051C65"/>
    <w:rsid w:val="00051C6D"/>
    <w:rsid w:val="000523ED"/>
    <w:rsid w:val="0005285C"/>
    <w:rsid w:val="00052977"/>
    <w:rsid w:val="00052992"/>
    <w:rsid w:val="00052F1F"/>
    <w:rsid w:val="000533F1"/>
    <w:rsid w:val="000537B1"/>
    <w:rsid w:val="0005388E"/>
    <w:rsid w:val="0005389A"/>
    <w:rsid w:val="00053ABD"/>
    <w:rsid w:val="0005413E"/>
    <w:rsid w:val="0005424F"/>
    <w:rsid w:val="0005481F"/>
    <w:rsid w:val="00054848"/>
    <w:rsid w:val="00055138"/>
    <w:rsid w:val="00055254"/>
    <w:rsid w:val="000554A2"/>
    <w:rsid w:val="0005552B"/>
    <w:rsid w:val="000566DA"/>
    <w:rsid w:val="00056A53"/>
    <w:rsid w:val="00056A86"/>
    <w:rsid w:val="00056E2A"/>
    <w:rsid w:val="00057279"/>
    <w:rsid w:val="00057842"/>
    <w:rsid w:val="000602C5"/>
    <w:rsid w:val="0006110E"/>
    <w:rsid w:val="00061146"/>
    <w:rsid w:val="00061469"/>
    <w:rsid w:val="00062456"/>
    <w:rsid w:val="0006250B"/>
    <w:rsid w:val="00063229"/>
    <w:rsid w:val="00063621"/>
    <w:rsid w:val="00064448"/>
    <w:rsid w:val="00064923"/>
    <w:rsid w:val="00064ACA"/>
    <w:rsid w:val="00064BB2"/>
    <w:rsid w:val="00064F86"/>
    <w:rsid w:val="00065421"/>
    <w:rsid w:val="00065A94"/>
    <w:rsid w:val="00065CB7"/>
    <w:rsid w:val="00065FF2"/>
    <w:rsid w:val="0006632F"/>
    <w:rsid w:val="00066685"/>
    <w:rsid w:val="000669DD"/>
    <w:rsid w:val="00066D9F"/>
    <w:rsid w:val="00066DC2"/>
    <w:rsid w:val="000670FD"/>
    <w:rsid w:val="00067EDC"/>
    <w:rsid w:val="000701B5"/>
    <w:rsid w:val="00070300"/>
    <w:rsid w:val="000703A2"/>
    <w:rsid w:val="0007050A"/>
    <w:rsid w:val="00070B97"/>
    <w:rsid w:val="00070D35"/>
    <w:rsid w:val="00070E3D"/>
    <w:rsid w:val="000712D2"/>
    <w:rsid w:val="000712EF"/>
    <w:rsid w:val="00071495"/>
    <w:rsid w:val="00072321"/>
    <w:rsid w:val="00072450"/>
    <w:rsid w:val="0007294B"/>
    <w:rsid w:val="00072D1D"/>
    <w:rsid w:val="000736FD"/>
    <w:rsid w:val="000740A1"/>
    <w:rsid w:val="0007424B"/>
    <w:rsid w:val="0007459E"/>
    <w:rsid w:val="0007579A"/>
    <w:rsid w:val="0007582E"/>
    <w:rsid w:val="00075B5A"/>
    <w:rsid w:val="00076339"/>
    <w:rsid w:val="00076341"/>
    <w:rsid w:val="00076AB5"/>
    <w:rsid w:val="00076ADD"/>
    <w:rsid w:val="0007711A"/>
    <w:rsid w:val="00077907"/>
    <w:rsid w:val="000800E7"/>
    <w:rsid w:val="000806A5"/>
    <w:rsid w:val="0008070B"/>
    <w:rsid w:val="00080A23"/>
    <w:rsid w:val="00080C66"/>
    <w:rsid w:val="00080E56"/>
    <w:rsid w:val="0008134F"/>
    <w:rsid w:val="000819A3"/>
    <w:rsid w:val="00081B36"/>
    <w:rsid w:val="00081C9E"/>
    <w:rsid w:val="000821E3"/>
    <w:rsid w:val="0008235C"/>
    <w:rsid w:val="000823D7"/>
    <w:rsid w:val="000824CE"/>
    <w:rsid w:val="0008299E"/>
    <w:rsid w:val="00082D77"/>
    <w:rsid w:val="00082E4B"/>
    <w:rsid w:val="0008329F"/>
    <w:rsid w:val="00083445"/>
    <w:rsid w:val="0008347D"/>
    <w:rsid w:val="00084C01"/>
    <w:rsid w:val="00084D69"/>
    <w:rsid w:val="00084DBD"/>
    <w:rsid w:val="00085472"/>
    <w:rsid w:val="00085752"/>
    <w:rsid w:val="0008586A"/>
    <w:rsid w:val="00085C5D"/>
    <w:rsid w:val="00085C8D"/>
    <w:rsid w:val="00085CCA"/>
    <w:rsid w:val="000864A0"/>
    <w:rsid w:val="00086A84"/>
    <w:rsid w:val="00086AE1"/>
    <w:rsid w:val="00086EFE"/>
    <w:rsid w:val="00087302"/>
    <w:rsid w:val="00090228"/>
    <w:rsid w:val="00090B35"/>
    <w:rsid w:val="0009108E"/>
    <w:rsid w:val="0009124D"/>
    <w:rsid w:val="00091708"/>
    <w:rsid w:val="00091B6E"/>
    <w:rsid w:val="00091C33"/>
    <w:rsid w:val="00091CB4"/>
    <w:rsid w:val="00092434"/>
    <w:rsid w:val="000926DE"/>
    <w:rsid w:val="00093335"/>
    <w:rsid w:val="00093341"/>
    <w:rsid w:val="00093F2F"/>
    <w:rsid w:val="000941FD"/>
    <w:rsid w:val="000950E7"/>
    <w:rsid w:val="0009533C"/>
    <w:rsid w:val="0009536E"/>
    <w:rsid w:val="000955F2"/>
    <w:rsid w:val="00095C1F"/>
    <w:rsid w:val="00095E95"/>
    <w:rsid w:val="00096348"/>
    <w:rsid w:val="000969D7"/>
    <w:rsid w:val="00096AED"/>
    <w:rsid w:val="00096E50"/>
    <w:rsid w:val="00096EFE"/>
    <w:rsid w:val="00096F0E"/>
    <w:rsid w:val="0009736B"/>
    <w:rsid w:val="0009742C"/>
    <w:rsid w:val="00097684"/>
    <w:rsid w:val="000977A2"/>
    <w:rsid w:val="00097A58"/>
    <w:rsid w:val="000A01A0"/>
    <w:rsid w:val="000A033B"/>
    <w:rsid w:val="000A037D"/>
    <w:rsid w:val="000A05C3"/>
    <w:rsid w:val="000A0A5B"/>
    <w:rsid w:val="000A0C2E"/>
    <w:rsid w:val="000A1103"/>
    <w:rsid w:val="000A134B"/>
    <w:rsid w:val="000A14E0"/>
    <w:rsid w:val="000A1815"/>
    <w:rsid w:val="000A1A33"/>
    <w:rsid w:val="000A2E78"/>
    <w:rsid w:val="000A3922"/>
    <w:rsid w:val="000A39E7"/>
    <w:rsid w:val="000A3BCB"/>
    <w:rsid w:val="000A3C19"/>
    <w:rsid w:val="000A451E"/>
    <w:rsid w:val="000A4536"/>
    <w:rsid w:val="000A5937"/>
    <w:rsid w:val="000A695C"/>
    <w:rsid w:val="000A6B0C"/>
    <w:rsid w:val="000A7024"/>
    <w:rsid w:val="000A7117"/>
    <w:rsid w:val="000A71F5"/>
    <w:rsid w:val="000A7367"/>
    <w:rsid w:val="000A75B1"/>
    <w:rsid w:val="000A7603"/>
    <w:rsid w:val="000A7A5C"/>
    <w:rsid w:val="000B07FD"/>
    <w:rsid w:val="000B0804"/>
    <w:rsid w:val="000B08F0"/>
    <w:rsid w:val="000B0A04"/>
    <w:rsid w:val="000B0EF4"/>
    <w:rsid w:val="000B10B5"/>
    <w:rsid w:val="000B178D"/>
    <w:rsid w:val="000B18D7"/>
    <w:rsid w:val="000B1ACA"/>
    <w:rsid w:val="000B1DBB"/>
    <w:rsid w:val="000B216F"/>
    <w:rsid w:val="000B222F"/>
    <w:rsid w:val="000B22CE"/>
    <w:rsid w:val="000B2568"/>
    <w:rsid w:val="000B2FEA"/>
    <w:rsid w:val="000B325B"/>
    <w:rsid w:val="000B39A3"/>
    <w:rsid w:val="000B3AE2"/>
    <w:rsid w:val="000B433E"/>
    <w:rsid w:val="000B4AA1"/>
    <w:rsid w:val="000B4DA3"/>
    <w:rsid w:val="000B4DFD"/>
    <w:rsid w:val="000B4F91"/>
    <w:rsid w:val="000B511E"/>
    <w:rsid w:val="000B525E"/>
    <w:rsid w:val="000B5CE9"/>
    <w:rsid w:val="000B5D39"/>
    <w:rsid w:val="000B5FBD"/>
    <w:rsid w:val="000B6833"/>
    <w:rsid w:val="000B6C69"/>
    <w:rsid w:val="000B7C4A"/>
    <w:rsid w:val="000C0C54"/>
    <w:rsid w:val="000C1064"/>
    <w:rsid w:val="000C2496"/>
    <w:rsid w:val="000C3063"/>
    <w:rsid w:val="000C3319"/>
    <w:rsid w:val="000C3EA2"/>
    <w:rsid w:val="000C4367"/>
    <w:rsid w:val="000C4D00"/>
    <w:rsid w:val="000C4E05"/>
    <w:rsid w:val="000C5205"/>
    <w:rsid w:val="000C5254"/>
    <w:rsid w:val="000C54EC"/>
    <w:rsid w:val="000C6262"/>
    <w:rsid w:val="000C642E"/>
    <w:rsid w:val="000C686B"/>
    <w:rsid w:val="000C692B"/>
    <w:rsid w:val="000C696C"/>
    <w:rsid w:val="000C6C3F"/>
    <w:rsid w:val="000C6E44"/>
    <w:rsid w:val="000C6EC7"/>
    <w:rsid w:val="000C7402"/>
    <w:rsid w:val="000C7856"/>
    <w:rsid w:val="000C7A0A"/>
    <w:rsid w:val="000C7FB2"/>
    <w:rsid w:val="000D0308"/>
    <w:rsid w:val="000D0524"/>
    <w:rsid w:val="000D0E4F"/>
    <w:rsid w:val="000D12E1"/>
    <w:rsid w:val="000D191A"/>
    <w:rsid w:val="000D1C37"/>
    <w:rsid w:val="000D1E04"/>
    <w:rsid w:val="000D22BF"/>
    <w:rsid w:val="000D24EF"/>
    <w:rsid w:val="000D2969"/>
    <w:rsid w:val="000D3089"/>
    <w:rsid w:val="000D32C7"/>
    <w:rsid w:val="000D3514"/>
    <w:rsid w:val="000D35C1"/>
    <w:rsid w:val="000D3602"/>
    <w:rsid w:val="000D3850"/>
    <w:rsid w:val="000D3A95"/>
    <w:rsid w:val="000D43CF"/>
    <w:rsid w:val="000D48D3"/>
    <w:rsid w:val="000D4E4B"/>
    <w:rsid w:val="000D5116"/>
    <w:rsid w:val="000D5140"/>
    <w:rsid w:val="000D5292"/>
    <w:rsid w:val="000D52D6"/>
    <w:rsid w:val="000D591A"/>
    <w:rsid w:val="000D5D2D"/>
    <w:rsid w:val="000D5F17"/>
    <w:rsid w:val="000D6DFE"/>
    <w:rsid w:val="000D6F59"/>
    <w:rsid w:val="000D7019"/>
    <w:rsid w:val="000D703D"/>
    <w:rsid w:val="000D737E"/>
    <w:rsid w:val="000D763C"/>
    <w:rsid w:val="000D7698"/>
    <w:rsid w:val="000D79BD"/>
    <w:rsid w:val="000D7B91"/>
    <w:rsid w:val="000D7C75"/>
    <w:rsid w:val="000D7D51"/>
    <w:rsid w:val="000E01F6"/>
    <w:rsid w:val="000E0A7B"/>
    <w:rsid w:val="000E0A82"/>
    <w:rsid w:val="000E0E24"/>
    <w:rsid w:val="000E17B3"/>
    <w:rsid w:val="000E1A33"/>
    <w:rsid w:val="000E1FA1"/>
    <w:rsid w:val="000E24C3"/>
    <w:rsid w:val="000E2793"/>
    <w:rsid w:val="000E28DE"/>
    <w:rsid w:val="000E2B05"/>
    <w:rsid w:val="000E333C"/>
    <w:rsid w:val="000E33FB"/>
    <w:rsid w:val="000E387B"/>
    <w:rsid w:val="000E3BC5"/>
    <w:rsid w:val="000E41C9"/>
    <w:rsid w:val="000E42BC"/>
    <w:rsid w:val="000E4570"/>
    <w:rsid w:val="000E4668"/>
    <w:rsid w:val="000E4815"/>
    <w:rsid w:val="000E5714"/>
    <w:rsid w:val="000E5B3B"/>
    <w:rsid w:val="000E5BCF"/>
    <w:rsid w:val="000E5E26"/>
    <w:rsid w:val="000E5FE5"/>
    <w:rsid w:val="000E6542"/>
    <w:rsid w:val="000E674C"/>
    <w:rsid w:val="000E6CC9"/>
    <w:rsid w:val="000E73DF"/>
    <w:rsid w:val="000E7920"/>
    <w:rsid w:val="000F0759"/>
    <w:rsid w:val="000F077D"/>
    <w:rsid w:val="000F0A7F"/>
    <w:rsid w:val="000F0D47"/>
    <w:rsid w:val="000F1212"/>
    <w:rsid w:val="000F1645"/>
    <w:rsid w:val="000F1AD1"/>
    <w:rsid w:val="000F1D6E"/>
    <w:rsid w:val="000F26DA"/>
    <w:rsid w:val="000F2AD3"/>
    <w:rsid w:val="000F3546"/>
    <w:rsid w:val="000F3BBE"/>
    <w:rsid w:val="000F53B5"/>
    <w:rsid w:val="000F5936"/>
    <w:rsid w:val="000F5A0F"/>
    <w:rsid w:val="000F5ACB"/>
    <w:rsid w:val="000F65A6"/>
    <w:rsid w:val="000F68F2"/>
    <w:rsid w:val="000F6E06"/>
    <w:rsid w:val="000F7102"/>
    <w:rsid w:val="000F7328"/>
    <w:rsid w:val="000F73D0"/>
    <w:rsid w:val="000F784D"/>
    <w:rsid w:val="0010088C"/>
    <w:rsid w:val="0010099F"/>
    <w:rsid w:val="00100A8E"/>
    <w:rsid w:val="00100E7A"/>
    <w:rsid w:val="00100EF3"/>
    <w:rsid w:val="00100EFD"/>
    <w:rsid w:val="00101353"/>
    <w:rsid w:val="001018FA"/>
    <w:rsid w:val="00101BAD"/>
    <w:rsid w:val="00101D7A"/>
    <w:rsid w:val="00101E06"/>
    <w:rsid w:val="001020E1"/>
    <w:rsid w:val="001028B6"/>
    <w:rsid w:val="00102DB4"/>
    <w:rsid w:val="00102FFC"/>
    <w:rsid w:val="00103352"/>
    <w:rsid w:val="001034A5"/>
    <w:rsid w:val="001039A4"/>
    <w:rsid w:val="00103FEA"/>
    <w:rsid w:val="001040EF"/>
    <w:rsid w:val="0010453D"/>
    <w:rsid w:val="00104C53"/>
    <w:rsid w:val="0010518A"/>
    <w:rsid w:val="00105429"/>
    <w:rsid w:val="001055B9"/>
    <w:rsid w:val="00105683"/>
    <w:rsid w:val="00105CD3"/>
    <w:rsid w:val="00105F48"/>
    <w:rsid w:val="00106BB0"/>
    <w:rsid w:val="00107855"/>
    <w:rsid w:val="0010794A"/>
    <w:rsid w:val="00107C37"/>
    <w:rsid w:val="00110395"/>
    <w:rsid w:val="001103B4"/>
    <w:rsid w:val="001108F4"/>
    <w:rsid w:val="00110B60"/>
    <w:rsid w:val="00110CD3"/>
    <w:rsid w:val="00110D48"/>
    <w:rsid w:val="00110EAC"/>
    <w:rsid w:val="00110EAE"/>
    <w:rsid w:val="00111786"/>
    <w:rsid w:val="00111CE5"/>
    <w:rsid w:val="00111D2F"/>
    <w:rsid w:val="00112727"/>
    <w:rsid w:val="001128E5"/>
    <w:rsid w:val="00112EF7"/>
    <w:rsid w:val="00113008"/>
    <w:rsid w:val="0011303D"/>
    <w:rsid w:val="00113055"/>
    <w:rsid w:val="00113257"/>
    <w:rsid w:val="001135CA"/>
    <w:rsid w:val="001139C7"/>
    <w:rsid w:val="00113F02"/>
    <w:rsid w:val="0011442B"/>
    <w:rsid w:val="001146A8"/>
    <w:rsid w:val="001148D9"/>
    <w:rsid w:val="001149BF"/>
    <w:rsid w:val="00114A48"/>
    <w:rsid w:val="00114E41"/>
    <w:rsid w:val="001153DB"/>
    <w:rsid w:val="00115DEA"/>
    <w:rsid w:val="001164A1"/>
    <w:rsid w:val="00116609"/>
    <w:rsid w:val="0011666A"/>
    <w:rsid w:val="00116746"/>
    <w:rsid w:val="001171CA"/>
    <w:rsid w:val="00117375"/>
    <w:rsid w:val="001201AB"/>
    <w:rsid w:val="00120B63"/>
    <w:rsid w:val="00121324"/>
    <w:rsid w:val="00121455"/>
    <w:rsid w:val="00121A6E"/>
    <w:rsid w:val="0012246C"/>
    <w:rsid w:val="0012288E"/>
    <w:rsid w:val="0012384D"/>
    <w:rsid w:val="00123B07"/>
    <w:rsid w:val="00123CC4"/>
    <w:rsid w:val="00123ED5"/>
    <w:rsid w:val="001248D1"/>
    <w:rsid w:val="001250AE"/>
    <w:rsid w:val="00125301"/>
    <w:rsid w:val="00125718"/>
    <w:rsid w:val="0012586B"/>
    <w:rsid w:val="001263B8"/>
    <w:rsid w:val="001265BF"/>
    <w:rsid w:val="001267CA"/>
    <w:rsid w:val="0012687D"/>
    <w:rsid w:val="00126AC2"/>
    <w:rsid w:val="00126F66"/>
    <w:rsid w:val="001276EB"/>
    <w:rsid w:val="00130067"/>
    <w:rsid w:val="001301B7"/>
    <w:rsid w:val="00130250"/>
    <w:rsid w:val="00130334"/>
    <w:rsid w:val="001303DB"/>
    <w:rsid w:val="00130E4A"/>
    <w:rsid w:val="00131180"/>
    <w:rsid w:val="00131223"/>
    <w:rsid w:val="00131226"/>
    <w:rsid w:val="00131264"/>
    <w:rsid w:val="00131593"/>
    <w:rsid w:val="0013174F"/>
    <w:rsid w:val="0013206C"/>
    <w:rsid w:val="001326EE"/>
    <w:rsid w:val="0013295D"/>
    <w:rsid w:val="00132CE6"/>
    <w:rsid w:val="00133AD2"/>
    <w:rsid w:val="00133E07"/>
    <w:rsid w:val="001342D5"/>
    <w:rsid w:val="001349CC"/>
    <w:rsid w:val="00134EAE"/>
    <w:rsid w:val="00134F18"/>
    <w:rsid w:val="0013503B"/>
    <w:rsid w:val="001354C2"/>
    <w:rsid w:val="00135A07"/>
    <w:rsid w:val="00135AA4"/>
    <w:rsid w:val="00135B26"/>
    <w:rsid w:val="00136220"/>
    <w:rsid w:val="00136236"/>
    <w:rsid w:val="001365BA"/>
    <w:rsid w:val="0013694E"/>
    <w:rsid w:val="00136D58"/>
    <w:rsid w:val="00136DD2"/>
    <w:rsid w:val="00136E55"/>
    <w:rsid w:val="001373B3"/>
    <w:rsid w:val="001379CA"/>
    <w:rsid w:val="0014016F"/>
    <w:rsid w:val="00140CC7"/>
    <w:rsid w:val="00140DFB"/>
    <w:rsid w:val="00140E60"/>
    <w:rsid w:val="00141137"/>
    <w:rsid w:val="001417A7"/>
    <w:rsid w:val="00142404"/>
    <w:rsid w:val="001424EE"/>
    <w:rsid w:val="00142F9E"/>
    <w:rsid w:val="001439CD"/>
    <w:rsid w:val="00143E2A"/>
    <w:rsid w:val="001441BB"/>
    <w:rsid w:val="00144CB0"/>
    <w:rsid w:val="00144FA4"/>
    <w:rsid w:val="0014527A"/>
    <w:rsid w:val="001453EA"/>
    <w:rsid w:val="0014560F"/>
    <w:rsid w:val="00145982"/>
    <w:rsid w:val="00145E9B"/>
    <w:rsid w:val="00146280"/>
    <w:rsid w:val="001467A0"/>
    <w:rsid w:val="001467A1"/>
    <w:rsid w:val="00146D4A"/>
    <w:rsid w:val="00146E6C"/>
    <w:rsid w:val="001470EE"/>
    <w:rsid w:val="001500B1"/>
    <w:rsid w:val="001501D4"/>
    <w:rsid w:val="0015033E"/>
    <w:rsid w:val="001503DA"/>
    <w:rsid w:val="00151809"/>
    <w:rsid w:val="00151C6E"/>
    <w:rsid w:val="00151F96"/>
    <w:rsid w:val="001521C1"/>
    <w:rsid w:val="001525A4"/>
    <w:rsid w:val="0015274B"/>
    <w:rsid w:val="00152B9A"/>
    <w:rsid w:val="00152E86"/>
    <w:rsid w:val="00152E8F"/>
    <w:rsid w:val="00152ECB"/>
    <w:rsid w:val="00152ECE"/>
    <w:rsid w:val="00153294"/>
    <w:rsid w:val="00154889"/>
    <w:rsid w:val="00154902"/>
    <w:rsid w:val="001549FC"/>
    <w:rsid w:val="00154DBB"/>
    <w:rsid w:val="00155579"/>
    <w:rsid w:val="00155CF3"/>
    <w:rsid w:val="00156332"/>
    <w:rsid w:val="001564E1"/>
    <w:rsid w:val="00156E60"/>
    <w:rsid w:val="001570D8"/>
    <w:rsid w:val="001573E1"/>
    <w:rsid w:val="00157D3E"/>
    <w:rsid w:val="00160235"/>
    <w:rsid w:val="00160803"/>
    <w:rsid w:val="00160A0E"/>
    <w:rsid w:val="00160AA6"/>
    <w:rsid w:val="00160C0A"/>
    <w:rsid w:val="00160CBF"/>
    <w:rsid w:val="00160E7E"/>
    <w:rsid w:val="001612BF"/>
    <w:rsid w:val="001613CF"/>
    <w:rsid w:val="001625E1"/>
    <w:rsid w:val="001629C7"/>
    <w:rsid w:val="00162A5A"/>
    <w:rsid w:val="00162B68"/>
    <w:rsid w:val="00162C60"/>
    <w:rsid w:val="0016304F"/>
    <w:rsid w:val="00163363"/>
    <w:rsid w:val="00163666"/>
    <w:rsid w:val="00165432"/>
    <w:rsid w:val="00165611"/>
    <w:rsid w:val="00165653"/>
    <w:rsid w:val="0016566D"/>
    <w:rsid w:val="00165AA7"/>
    <w:rsid w:val="00165D38"/>
    <w:rsid w:val="00167620"/>
    <w:rsid w:val="0016790B"/>
    <w:rsid w:val="00170382"/>
    <w:rsid w:val="001703E1"/>
    <w:rsid w:val="00170610"/>
    <w:rsid w:val="00170FFC"/>
    <w:rsid w:val="00171107"/>
    <w:rsid w:val="00171202"/>
    <w:rsid w:val="001713BA"/>
    <w:rsid w:val="00171710"/>
    <w:rsid w:val="0017173C"/>
    <w:rsid w:val="001718A2"/>
    <w:rsid w:val="001719BD"/>
    <w:rsid w:val="00171EE5"/>
    <w:rsid w:val="00172532"/>
    <w:rsid w:val="001725AE"/>
    <w:rsid w:val="001726EA"/>
    <w:rsid w:val="00172741"/>
    <w:rsid w:val="00172CB5"/>
    <w:rsid w:val="0017352F"/>
    <w:rsid w:val="001736F9"/>
    <w:rsid w:val="00173BD4"/>
    <w:rsid w:val="00173C01"/>
    <w:rsid w:val="00173C71"/>
    <w:rsid w:val="00173F99"/>
    <w:rsid w:val="0017415A"/>
    <w:rsid w:val="00174277"/>
    <w:rsid w:val="00174807"/>
    <w:rsid w:val="0017488C"/>
    <w:rsid w:val="0017504D"/>
    <w:rsid w:val="001759BF"/>
    <w:rsid w:val="00175CA5"/>
    <w:rsid w:val="00175DB1"/>
    <w:rsid w:val="00176546"/>
    <w:rsid w:val="0017654A"/>
    <w:rsid w:val="00176635"/>
    <w:rsid w:val="00176CF9"/>
    <w:rsid w:val="0017754B"/>
    <w:rsid w:val="00177AC0"/>
    <w:rsid w:val="00177D5C"/>
    <w:rsid w:val="00180189"/>
    <w:rsid w:val="00180B41"/>
    <w:rsid w:val="00180C09"/>
    <w:rsid w:val="00180E4A"/>
    <w:rsid w:val="00180FB5"/>
    <w:rsid w:val="001812EE"/>
    <w:rsid w:val="00181420"/>
    <w:rsid w:val="001817B4"/>
    <w:rsid w:val="001818FA"/>
    <w:rsid w:val="0018237B"/>
    <w:rsid w:val="0018253A"/>
    <w:rsid w:val="00182E54"/>
    <w:rsid w:val="00182F84"/>
    <w:rsid w:val="001830C3"/>
    <w:rsid w:val="001833A8"/>
    <w:rsid w:val="00183864"/>
    <w:rsid w:val="001838A2"/>
    <w:rsid w:val="0018460C"/>
    <w:rsid w:val="00184FC6"/>
    <w:rsid w:val="00185411"/>
    <w:rsid w:val="001856B2"/>
    <w:rsid w:val="001858B2"/>
    <w:rsid w:val="00185D34"/>
    <w:rsid w:val="00185F6B"/>
    <w:rsid w:val="00185F8C"/>
    <w:rsid w:val="00186081"/>
    <w:rsid w:val="001865AA"/>
    <w:rsid w:val="00186624"/>
    <w:rsid w:val="0018748C"/>
    <w:rsid w:val="001878B8"/>
    <w:rsid w:val="00190B8D"/>
    <w:rsid w:val="00190EDE"/>
    <w:rsid w:val="00190FD9"/>
    <w:rsid w:val="00191588"/>
    <w:rsid w:val="00191BC9"/>
    <w:rsid w:val="00191FB3"/>
    <w:rsid w:val="00192DCE"/>
    <w:rsid w:val="00192E3B"/>
    <w:rsid w:val="001932E4"/>
    <w:rsid w:val="001936C6"/>
    <w:rsid w:val="001943D1"/>
    <w:rsid w:val="0019442F"/>
    <w:rsid w:val="00194572"/>
    <w:rsid w:val="00194861"/>
    <w:rsid w:val="001948EC"/>
    <w:rsid w:val="00194A06"/>
    <w:rsid w:val="00194FD4"/>
    <w:rsid w:val="001955EB"/>
    <w:rsid w:val="001956B0"/>
    <w:rsid w:val="00195F80"/>
    <w:rsid w:val="001965F1"/>
    <w:rsid w:val="00197456"/>
    <w:rsid w:val="00197500"/>
    <w:rsid w:val="00197850"/>
    <w:rsid w:val="00197F32"/>
    <w:rsid w:val="001A01F3"/>
    <w:rsid w:val="001A01FD"/>
    <w:rsid w:val="001A05C1"/>
    <w:rsid w:val="001A09B0"/>
    <w:rsid w:val="001A0CEB"/>
    <w:rsid w:val="001A12B6"/>
    <w:rsid w:val="001A1355"/>
    <w:rsid w:val="001A1B02"/>
    <w:rsid w:val="001A1EC6"/>
    <w:rsid w:val="001A268C"/>
    <w:rsid w:val="001A29AC"/>
    <w:rsid w:val="001A3AFF"/>
    <w:rsid w:val="001A4312"/>
    <w:rsid w:val="001A462A"/>
    <w:rsid w:val="001A46EE"/>
    <w:rsid w:val="001A47CA"/>
    <w:rsid w:val="001A4E53"/>
    <w:rsid w:val="001A5951"/>
    <w:rsid w:val="001A6206"/>
    <w:rsid w:val="001A67BA"/>
    <w:rsid w:val="001A6F81"/>
    <w:rsid w:val="001A6FA0"/>
    <w:rsid w:val="001A7304"/>
    <w:rsid w:val="001A7369"/>
    <w:rsid w:val="001A759C"/>
    <w:rsid w:val="001A75ED"/>
    <w:rsid w:val="001A7DE0"/>
    <w:rsid w:val="001B0132"/>
    <w:rsid w:val="001B01F1"/>
    <w:rsid w:val="001B0D3F"/>
    <w:rsid w:val="001B11C8"/>
    <w:rsid w:val="001B1704"/>
    <w:rsid w:val="001B1782"/>
    <w:rsid w:val="001B1A29"/>
    <w:rsid w:val="001B1F0B"/>
    <w:rsid w:val="001B24A8"/>
    <w:rsid w:val="001B255F"/>
    <w:rsid w:val="001B2922"/>
    <w:rsid w:val="001B354E"/>
    <w:rsid w:val="001B4A19"/>
    <w:rsid w:val="001B4B26"/>
    <w:rsid w:val="001B4C8A"/>
    <w:rsid w:val="001B4E85"/>
    <w:rsid w:val="001B55A9"/>
    <w:rsid w:val="001B5F22"/>
    <w:rsid w:val="001B6D25"/>
    <w:rsid w:val="001B6F71"/>
    <w:rsid w:val="001C0098"/>
    <w:rsid w:val="001C02DC"/>
    <w:rsid w:val="001C07B8"/>
    <w:rsid w:val="001C098F"/>
    <w:rsid w:val="001C0B1B"/>
    <w:rsid w:val="001C0B67"/>
    <w:rsid w:val="001C10B3"/>
    <w:rsid w:val="001C1609"/>
    <w:rsid w:val="001C17CB"/>
    <w:rsid w:val="001C18E2"/>
    <w:rsid w:val="001C1A2C"/>
    <w:rsid w:val="001C2135"/>
    <w:rsid w:val="001C23A9"/>
    <w:rsid w:val="001C33FF"/>
    <w:rsid w:val="001C3CA7"/>
    <w:rsid w:val="001C4576"/>
    <w:rsid w:val="001C4809"/>
    <w:rsid w:val="001C495B"/>
    <w:rsid w:val="001C4B13"/>
    <w:rsid w:val="001C4D88"/>
    <w:rsid w:val="001C5D17"/>
    <w:rsid w:val="001C62A4"/>
    <w:rsid w:val="001C6CB7"/>
    <w:rsid w:val="001C6D09"/>
    <w:rsid w:val="001C6E15"/>
    <w:rsid w:val="001C75B4"/>
    <w:rsid w:val="001C7D59"/>
    <w:rsid w:val="001D032A"/>
    <w:rsid w:val="001D1371"/>
    <w:rsid w:val="001D137D"/>
    <w:rsid w:val="001D187B"/>
    <w:rsid w:val="001D1DB4"/>
    <w:rsid w:val="001D292B"/>
    <w:rsid w:val="001D2D25"/>
    <w:rsid w:val="001D2F68"/>
    <w:rsid w:val="001D33EA"/>
    <w:rsid w:val="001D36BA"/>
    <w:rsid w:val="001D3D76"/>
    <w:rsid w:val="001D3F31"/>
    <w:rsid w:val="001D4344"/>
    <w:rsid w:val="001D4364"/>
    <w:rsid w:val="001D4376"/>
    <w:rsid w:val="001D459B"/>
    <w:rsid w:val="001D57D5"/>
    <w:rsid w:val="001D5978"/>
    <w:rsid w:val="001D59FD"/>
    <w:rsid w:val="001D5BBF"/>
    <w:rsid w:val="001D5D2E"/>
    <w:rsid w:val="001D6272"/>
    <w:rsid w:val="001D642C"/>
    <w:rsid w:val="001D661B"/>
    <w:rsid w:val="001D66AD"/>
    <w:rsid w:val="001D6F59"/>
    <w:rsid w:val="001D7305"/>
    <w:rsid w:val="001D74F6"/>
    <w:rsid w:val="001D7BF0"/>
    <w:rsid w:val="001D7FC5"/>
    <w:rsid w:val="001E066D"/>
    <w:rsid w:val="001E0CC5"/>
    <w:rsid w:val="001E0CF8"/>
    <w:rsid w:val="001E1A4D"/>
    <w:rsid w:val="001E1BC4"/>
    <w:rsid w:val="001E26D4"/>
    <w:rsid w:val="001E27B4"/>
    <w:rsid w:val="001E287C"/>
    <w:rsid w:val="001E2D1E"/>
    <w:rsid w:val="001E2F36"/>
    <w:rsid w:val="001E324D"/>
    <w:rsid w:val="001E35B7"/>
    <w:rsid w:val="001E35D4"/>
    <w:rsid w:val="001E3AA0"/>
    <w:rsid w:val="001E3B5D"/>
    <w:rsid w:val="001E3FC5"/>
    <w:rsid w:val="001E4607"/>
    <w:rsid w:val="001E5327"/>
    <w:rsid w:val="001E5CB6"/>
    <w:rsid w:val="001E6333"/>
    <w:rsid w:val="001E63FC"/>
    <w:rsid w:val="001E6D9F"/>
    <w:rsid w:val="001E70AF"/>
    <w:rsid w:val="001E713D"/>
    <w:rsid w:val="001E7233"/>
    <w:rsid w:val="001E730B"/>
    <w:rsid w:val="001E7495"/>
    <w:rsid w:val="001E74ED"/>
    <w:rsid w:val="001E7A53"/>
    <w:rsid w:val="001E7F24"/>
    <w:rsid w:val="001F00EC"/>
    <w:rsid w:val="001F0526"/>
    <w:rsid w:val="001F0619"/>
    <w:rsid w:val="001F0C1E"/>
    <w:rsid w:val="001F1A03"/>
    <w:rsid w:val="001F1BAD"/>
    <w:rsid w:val="001F225D"/>
    <w:rsid w:val="001F272F"/>
    <w:rsid w:val="001F2ED6"/>
    <w:rsid w:val="001F32A9"/>
    <w:rsid w:val="001F36B2"/>
    <w:rsid w:val="001F3C40"/>
    <w:rsid w:val="001F3C82"/>
    <w:rsid w:val="001F42C3"/>
    <w:rsid w:val="001F42DF"/>
    <w:rsid w:val="001F4F5B"/>
    <w:rsid w:val="001F513F"/>
    <w:rsid w:val="001F5318"/>
    <w:rsid w:val="001F55CF"/>
    <w:rsid w:val="001F5987"/>
    <w:rsid w:val="001F5C93"/>
    <w:rsid w:val="001F5EC1"/>
    <w:rsid w:val="001F630C"/>
    <w:rsid w:val="001F6445"/>
    <w:rsid w:val="001F6AC8"/>
    <w:rsid w:val="001F6D21"/>
    <w:rsid w:val="001F6D35"/>
    <w:rsid w:val="001F6D66"/>
    <w:rsid w:val="001F6D6E"/>
    <w:rsid w:val="001F6E6A"/>
    <w:rsid w:val="001F6EBA"/>
    <w:rsid w:val="001F7590"/>
    <w:rsid w:val="001F7726"/>
    <w:rsid w:val="001F7BDF"/>
    <w:rsid w:val="001F7D48"/>
    <w:rsid w:val="001F7FD3"/>
    <w:rsid w:val="00200378"/>
    <w:rsid w:val="0020060C"/>
    <w:rsid w:val="00200CC9"/>
    <w:rsid w:val="00200ED5"/>
    <w:rsid w:val="002011C4"/>
    <w:rsid w:val="00201392"/>
    <w:rsid w:val="002013F7"/>
    <w:rsid w:val="00201A04"/>
    <w:rsid w:val="00201EA6"/>
    <w:rsid w:val="00201F95"/>
    <w:rsid w:val="00202260"/>
    <w:rsid w:val="002031D0"/>
    <w:rsid w:val="00203488"/>
    <w:rsid w:val="002039EC"/>
    <w:rsid w:val="00203F81"/>
    <w:rsid w:val="00204657"/>
    <w:rsid w:val="00205142"/>
    <w:rsid w:val="00205352"/>
    <w:rsid w:val="002057A5"/>
    <w:rsid w:val="00205B69"/>
    <w:rsid w:val="0020741A"/>
    <w:rsid w:val="0020772F"/>
    <w:rsid w:val="00207BA0"/>
    <w:rsid w:val="00207BB6"/>
    <w:rsid w:val="00207DDA"/>
    <w:rsid w:val="00207E8C"/>
    <w:rsid w:val="00210342"/>
    <w:rsid w:val="00210BB6"/>
    <w:rsid w:val="002110A4"/>
    <w:rsid w:val="002121B4"/>
    <w:rsid w:val="002122D1"/>
    <w:rsid w:val="00212463"/>
    <w:rsid w:val="002133DF"/>
    <w:rsid w:val="002134F0"/>
    <w:rsid w:val="00213997"/>
    <w:rsid w:val="00213F94"/>
    <w:rsid w:val="002143F0"/>
    <w:rsid w:val="0021482E"/>
    <w:rsid w:val="002149C7"/>
    <w:rsid w:val="00214AD5"/>
    <w:rsid w:val="0021500A"/>
    <w:rsid w:val="0021562C"/>
    <w:rsid w:val="00215970"/>
    <w:rsid w:val="00215B7E"/>
    <w:rsid w:val="002160B3"/>
    <w:rsid w:val="00216264"/>
    <w:rsid w:val="00216577"/>
    <w:rsid w:val="002165C2"/>
    <w:rsid w:val="00216AFE"/>
    <w:rsid w:val="00216CBA"/>
    <w:rsid w:val="0021744E"/>
    <w:rsid w:val="00217739"/>
    <w:rsid w:val="00217B4B"/>
    <w:rsid w:val="00217ECB"/>
    <w:rsid w:val="00220202"/>
    <w:rsid w:val="002205BF"/>
    <w:rsid w:val="00220BBB"/>
    <w:rsid w:val="00220E6A"/>
    <w:rsid w:val="00221050"/>
    <w:rsid w:val="0022120C"/>
    <w:rsid w:val="002216DB"/>
    <w:rsid w:val="0022196C"/>
    <w:rsid w:val="00221CBD"/>
    <w:rsid w:val="00221DE1"/>
    <w:rsid w:val="002220DA"/>
    <w:rsid w:val="00222243"/>
    <w:rsid w:val="00222392"/>
    <w:rsid w:val="00222EE0"/>
    <w:rsid w:val="00224FE2"/>
    <w:rsid w:val="002250CC"/>
    <w:rsid w:val="00225187"/>
    <w:rsid w:val="002252A5"/>
    <w:rsid w:val="00225980"/>
    <w:rsid w:val="002266E4"/>
    <w:rsid w:val="00226745"/>
    <w:rsid w:val="00226B3A"/>
    <w:rsid w:val="002270D4"/>
    <w:rsid w:val="0022768B"/>
    <w:rsid w:val="00227BD9"/>
    <w:rsid w:val="00230325"/>
    <w:rsid w:val="00230B96"/>
    <w:rsid w:val="002313A1"/>
    <w:rsid w:val="00231939"/>
    <w:rsid w:val="00232054"/>
    <w:rsid w:val="002324E6"/>
    <w:rsid w:val="00232709"/>
    <w:rsid w:val="00232ABD"/>
    <w:rsid w:val="00233880"/>
    <w:rsid w:val="002338A5"/>
    <w:rsid w:val="00233B06"/>
    <w:rsid w:val="00233F0E"/>
    <w:rsid w:val="00234A2C"/>
    <w:rsid w:val="00234ACE"/>
    <w:rsid w:val="00234B0A"/>
    <w:rsid w:val="00235699"/>
    <w:rsid w:val="00235750"/>
    <w:rsid w:val="0023609F"/>
    <w:rsid w:val="00236386"/>
    <w:rsid w:val="00236A65"/>
    <w:rsid w:val="00236B29"/>
    <w:rsid w:val="00236DA8"/>
    <w:rsid w:val="00236E23"/>
    <w:rsid w:val="00236EDC"/>
    <w:rsid w:val="00237089"/>
    <w:rsid w:val="002370CE"/>
    <w:rsid w:val="00237156"/>
    <w:rsid w:val="002373D1"/>
    <w:rsid w:val="00237957"/>
    <w:rsid w:val="00237E63"/>
    <w:rsid w:val="00240510"/>
    <w:rsid w:val="00240F9B"/>
    <w:rsid w:val="0024144A"/>
    <w:rsid w:val="0024153A"/>
    <w:rsid w:val="00241700"/>
    <w:rsid w:val="002418F7"/>
    <w:rsid w:val="00242036"/>
    <w:rsid w:val="0024259D"/>
    <w:rsid w:val="002428EB"/>
    <w:rsid w:val="00242A3A"/>
    <w:rsid w:val="00242E97"/>
    <w:rsid w:val="0024305F"/>
    <w:rsid w:val="00243514"/>
    <w:rsid w:val="00243D1A"/>
    <w:rsid w:val="00243DD0"/>
    <w:rsid w:val="0024405B"/>
    <w:rsid w:val="002442E4"/>
    <w:rsid w:val="00244424"/>
    <w:rsid w:val="00244686"/>
    <w:rsid w:val="002447C6"/>
    <w:rsid w:val="00245480"/>
    <w:rsid w:val="00245674"/>
    <w:rsid w:val="002460C4"/>
    <w:rsid w:val="002463B2"/>
    <w:rsid w:val="00246816"/>
    <w:rsid w:val="00246B9F"/>
    <w:rsid w:val="00246E61"/>
    <w:rsid w:val="00246F1A"/>
    <w:rsid w:val="0024706C"/>
    <w:rsid w:val="002470C4"/>
    <w:rsid w:val="00247990"/>
    <w:rsid w:val="00247E7F"/>
    <w:rsid w:val="00247E97"/>
    <w:rsid w:val="00250056"/>
    <w:rsid w:val="00250352"/>
    <w:rsid w:val="002504DD"/>
    <w:rsid w:val="00250BA6"/>
    <w:rsid w:val="00250C06"/>
    <w:rsid w:val="00250F3F"/>
    <w:rsid w:val="00251243"/>
    <w:rsid w:val="002515BD"/>
    <w:rsid w:val="00251CE9"/>
    <w:rsid w:val="00251D7C"/>
    <w:rsid w:val="002527A6"/>
    <w:rsid w:val="00252F88"/>
    <w:rsid w:val="00253174"/>
    <w:rsid w:val="002533D1"/>
    <w:rsid w:val="00253636"/>
    <w:rsid w:val="00254140"/>
    <w:rsid w:val="00254410"/>
    <w:rsid w:val="0025470A"/>
    <w:rsid w:val="002548DD"/>
    <w:rsid w:val="002549A5"/>
    <w:rsid w:val="0025500F"/>
    <w:rsid w:val="0025579A"/>
    <w:rsid w:val="0025591D"/>
    <w:rsid w:val="00255A3A"/>
    <w:rsid w:val="00256233"/>
    <w:rsid w:val="002568BB"/>
    <w:rsid w:val="00256E6F"/>
    <w:rsid w:val="002573E9"/>
    <w:rsid w:val="002576E0"/>
    <w:rsid w:val="002603C1"/>
    <w:rsid w:val="00260474"/>
    <w:rsid w:val="0026067F"/>
    <w:rsid w:val="00260A0E"/>
    <w:rsid w:val="00260AE1"/>
    <w:rsid w:val="00261131"/>
    <w:rsid w:val="0026200C"/>
    <w:rsid w:val="002621B3"/>
    <w:rsid w:val="002621B4"/>
    <w:rsid w:val="002625D6"/>
    <w:rsid w:val="002627FA"/>
    <w:rsid w:val="002628B0"/>
    <w:rsid w:val="00262AF9"/>
    <w:rsid w:val="00262FC1"/>
    <w:rsid w:val="0026332A"/>
    <w:rsid w:val="002639C5"/>
    <w:rsid w:val="002641AB"/>
    <w:rsid w:val="00264392"/>
    <w:rsid w:val="002644B1"/>
    <w:rsid w:val="00264841"/>
    <w:rsid w:val="00264A6C"/>
    <w:rsid w:val="00264EAB"/>
    <w:rsid w:val="002652A1"/>
    <w:rsid w:val="0026577E"/>
    <w:rsid w:val="00265A31"/>
    <w:rsid w:val="00265D65"/>
    <w:rsid w:val="00265E48"/>
    <w:rsid w:val="00265F93"/>
    <w:rsid w:val="002669EC"/>
    <w:rsid w:val="0026771E"/>
    <w:rsid w:val="00267FC1"/>
    <w:rsid w:val="00270091"/>
    <w:rsid w:val="00270400"/>
    <w:rsid w:val="0027081F"/>
    <w:rsid w:val="002708C3"/>
    <w:rsid w:val="00270A09"/>
    <w:rsid w:val="00270FD4"/>
    <w:rsid w:val="00271360"/>
    <w:rsid w:val="002717E9"/>
    <w:rsid w:val="00271D31"/>
    <w:rsid w:val="00271E8E"/>
    <w:rsid w:val="002726CE"/>
    <w:rsid w:val="00272BD8"/>
    <w:rsid w:val="00272EF2"/>
    <w:rsid w:val="00273BE8"/>
    <w:rsid w:val="00273CED"/>
    <w:rsid w:val="00273D28"/>
    <w:rsid w:val="00273F08"/>
    <w:rsid w:val="00274184"/>
    <w:rsid w:val="002743A2"/>
    <w:rsid w:val="00274456"/>
    <w:rsid w:val="00274906"/>
    <w:rsid w:val="00274946"/>
    <w:rsid w:val="00275317"/>
    <w:rsid w:val="00275B90"/>
    <w:rsid w:val="00275DAF"/>
    <w:rsid w:val="00276289"/>
    <w:rsid w:val="002762A0"/>
    <w:rsid w:val="002775D2"/>
    <w:rsid w:val="00280068"/>
    <w:rsid w:val="00280374"/>
    <w:rsid w:val="002805BE"/>
    <w:rsid w:val="00282E84"/>
    <w:rsid w:val="002830D4"/>
    <w:rsid w:val="00283231"/>
    <w:rsid w:val="002833C5"/>
    <w:rsid w:val="00283B19"/>
    <w:rsid w:val="00283E1F"/>
    <w:rsid w:val="00284F51"/>
    <w:rsid w:val="0028543F"/>
    <w:rsid w:val="002854FA"/>
    <w:rsid w:val="002855AC"/>
    <w:rsid w:val="00285719"/>
    <w:rsid w:val="00285B01"/>
    <w:rsid w:val="00285D0D"/>
    <w:rsid w:val="00286384"/>
    <w:rsid w:val="00286630"/>
    <w:rsid w:val="00286885"/>
    <w:rsid w:val="002869F4"/>
    <w:rsid w:val="00286A04"/>
    <w:rsid w:val="00286A3B"/>
    <w:rsid w:val="00286A4A"/>
    <w:rsid w:val="00286EDB"/>
    <w:rsid w:val="0028775B"/>
    <w:rsid w:val="00287A6F"/>
    <w:rsid w:val="00287D59"/>
    <w:rsid w:val="00287F8F"/>
    <w:rsid w:val="00290004"/>
    <w:rsid w:val="00290881"/>
    <w:rsid w:val="002908E3"/>
    <w:rsid w:val="00290ECD"/>
    <w:rsid w:val="00291CE5"/>
    <w:rsid w:val="002921AB"/>
    <w:rsid w:val="0029281A"/>
    <w:rsid w:val="002928C7"/>
    <w:rsid w:val="00292A63"/>
    <w:rsid w:val="00292F2E"/>
    <w:rsid w:val="002938A4"/>
    <w:rsid w:val="00294138"/>
    <w:rsid w:val="00294AE9"/>
    <w:rsid w:val="00294D3D"/>
    <w:rsid w:val="00294E6B"/>
    <w:rsid w:val="00294E90"/>
    <w:rsid w:val="0029591A"/>
    <w:rsid w:val="00295A48"/>
    <w:rsid w:val="00295B6A"/>
    <w:rsid w:val="002962F3"/>
    <w:rsid w:val="0029676B"/>
    <w:rsid w:val="002967CD"/>
    <w:rsid w:val="00296A88"/>
    <w:rsid w:val="00296CCB"/>
    <w:rsid w:val="00296E39"/>
    <w:rsid w:val="0029704A"/>
    <w:rsid w:val="002971CF"/>
    <w:rsid w:val="002972A4"/>
    <w:rsid w:val="002972AA"/>
    <w:rsid w:val="00297319"/>
    <w:rsid w:val="002A0418"/>
    <w:rsid w:val="002A0601"/>
    <w:rsid w:val="002A09FD"/>
    <w:rsid w:val="002A0BD6"/>
    <w:rsid w:val="002A159E"/>
    <w:rsid w:val="002A1CB0"/>
    <w:rsid w:val="002A2183"/>
    <w:rsid w:val="002A263F"/>
    <w:rsid w:val="002A26F7"/>
    <w:rsid w:val="002A28F4"/>
    <w:rsid w:val="002A290E"/>
    <w:rsid w:val="002A2DEA"/>
    <w:rsid w:val="002A2E77"/>
    <w:rsid w:val="002A3A2F"/>
    <w:rsid w:val="002A4071"/>
    <w:rsid w:val="002A409F"/>
    <w:rsid w:val="002A4404"/>
    <w:rsid w:val="002A4557"/>
    <w:rsid w:val="002A45AD"/>
    <w:rsid w:val="002A4676"/>
    <w:rsid w:val="002A4E5A"/>
    <w:rsid w:val="002A509A"/>
    <w:rsid w:val="002A53ED"/>
    <w:rsid w:val="002A5783"/>
    <w:rsid w:val="002A57F6"/>
    <w:rsid w:val="002A58FA"/>
    <w:rsid w:val="002A5949"/>
    <w:rsid w:val="002A5F5F"/>
    <w:rsid w:val="002A69D6"/>
    <w:rsid w:val="002A7945"/>
    <w:rsid w:val="002A7B9A"/>
    <w:rsid w:val="002B027C"/>
    <w:rsid w:val="002B07B6"/>
    <w:rsid w:val="002B0A36"/>
    <w:rsid w:val="002B14A6"/>
    <w:rsid w:val="002B198B"/>
    <w:rsid w:val="002B1A75"/>
    <w:rsid w:val="002B23C2"/>
    <w:rsid w:val="002B2708"/>
    <w:rsid w:val="002B28A6"/>
    <w:rsid w:val="002B2AB5"/>
    <w:rsid w:val="002B301C"/>
    <w:rsid w:val="002B3247"/>
    <w:rsid w:val="002B3AAE"/>
    <w:rsid w:val="002B4676"/>
    <w:rsid w:val="002B4DD3"/>
    <w:rsid w:val="002B5477"/>
    <w:rsid w:val="002B5508"/>
    <w:rsid w:val="002B5552"/>
    <w:rsid w:val="002B5707"/>
    <w:rsid w:val="002B5867"/>
    <w:rsid w:val="002B5CC5"/>
    <w:rsid w:val="002B5DD0"/>
    <w:rsid w:val="002B6008"/>
    <w:rsid w:val="002B64B3"/>
    <w:rsid w:val="002B6E90"/>
    <w:rsid w:val="002B702C"/>
    <w:rsid w:val="002B71D3"/>
    <w:rsid w:val="002B778E"/>
    <w:rsid w:val="002B7A21"/>
    <w:rsid w:val="002B7F7F"/>
    <w:rsid w:val="002C0624"/>
    <w:rsid w:val="002C06A5"/>
    <w:rsid w:val="002C071B"/>
    <w:rsid w:val="002C087F"/>
    <w:rsid w:val="002C0942"/>
    <w:rsid w:val="002C0B76"/>
    <w:rsid w:val="002C0D97"/>
    <w:rsid w:val="002C0DFE"/>
    <w:rsid w:val="002C0EAE"/>
    <w:rsid w:val="002C1157"/>
    <w:rsid w:val="002C11F8"/>
    <w:rsid w:val="002C1B8D"/>
    <w:rsid w:val="002C1E57"/>
    <w:rsid w:val="002C20D5"/>
    <w:rsid w:val="002C222F"/>
    <w:rsid w:val="002C2563"/>
    <w:rsid w:val="002C2B66"/>
    <w:rsid w:val="002C30D2"/>
    <w:rsid w:val="002C311F"/>
    <w:rsid w:val="002C3208"/>
    <w:rsid w:val="002C3CC9"/>
    <w:rsid w:val="002C3CE5"/>
    <w:rsid w:val="002C434D"/>
    <w:rsid w:val="002C4433"/>
    <w:rsid w:val="002C45EA"/>
    <w:rsid w:val="002C4C76"/>
    <w:rsid w:val="002C5456"/>
    <w:rsid w:val="002C6430"/>
    <w:rsid w:val="002C68CA"/>
    <w:rsid w:val="002C6D05"/>
    <w:rsid w:val="002C6F46"/>
    <w:rsid w:val="002C6F85"/>
    <w:rsid w:val="002C70B9"/>
    <w:rsid w:val="002C7296"/>
    <w:rsid w:val="002C7A12"/>
    <w:rsid w:val="002C7A15"/>
    <w:rsid w:val="002D082C"/>
    <w:rsid w:val="002D1293"/>
    <w:rsid w:val="002D1B8B"/>
    <w:rsid w:val="002D1FFD"/>
    <w:rsid w:val="002D258D"/>
    <w:rsid w:val="002D25D7"/>
    <w:rsid w:val="002D2627"/>
    <w:rsid w:val="002D267A"/>
    <w:rsid w:val="002D288C"/>
    <w:rsid w:val="002D2DBD"/>
    <w:rsid w:val="002D2FC1"/>
    <w:rsid w:val="002D306E"/>
    <w:rsid w:val="002D31E2"/>
    <w:rsid w:val="002D33FC"/>
    <w:rsid w:val="002D3645"/>
    <w:rsid w:val="002D3AD9"/>
    <w:rsid w:val="002D3AE8"/>
    <w:rsid w:val="002D4707"/>
    <w:rsid w:val="002D4873"/>
    <w:rsid w:val="002D49AE"/>
    <w:rsid w:val="002D4A80"/>
    <w:rsid w:val="002D4DC5"/>
    <w:rsid w:val="002D5473"/>
    <w:rsid w:val="002D5E1E"/>
    <w:rsid w:val="002D5EEC"/>
    <w:rsid w:val="002D5F08"/>
    <w:rsid w:val="002D6D5F"/>
    <w:rsid w:val="002D7CE2"/>
    <w:rsid w:val="002E0250"/>
    <w:rsid w:val="002E02A7"/>
    <w:rsid w:val="002E0668"/>
    <w:rsid w:val="002E13C6"/>
    <w:rsid w:val="002E145E"/>
    <w:rsid w:val="002E18CC"/>
    <w:rsid w:val="002E1E62"/>
    <w:rsid w:val="002E201C"/>
    <w:rsid w:val="002E2093"/>
    <w:rsid w:val="002E2740"/>
    <w:rsid w:val="002E28AB"/>
    <w:rsid w:val="002E3014"/>
    <w:rsid w:val="002E3124"/>
    <w:rsid w:val="002E3291"/>
    <w:rsid w:val="002E3D35"/>
    <w:rsid w:val="002E3E8C"/>
    <w:rsid w:val="002E42B6"/>
    <w:rsid w:val="002E4BF8"/>
    <w:rsid w:val="002E521B"/>
    <w:rsid w:val="002E5755"/>
    <w:rsid w:val="002E5AEA"/>
    <w:rsid w:val="002E61B1"/>
    <w:rsid w:val="002F0152"/>
    <w:rsid w:val="002F0953"/>
    <w:rsid w:val="002F0ED9"/>
    <w:rsid w:val="002F15DF"/>
    <w:rsid w:val="002F17AE"/>
    <w:rsid w:val="002F244A"/>
    <w:rsid w:val="002F2565"/>
    <w:rsid w:val="002F262D"/>
    <w:rsid w:val="002F2906"/>
    <w:rsid w:val="002F2C5E"/>
    <w:rsid w:val="002F3B99"/>
    <w:rsid w:val="002F410C"/>
    <w:rsid w:val="002F4411"/>
    <w:rsid w:val="002F4918"/>
    <w:rsid w:val="002F4A04"/>
    <w:rsid w:val="002F4E3C"/>
    <w:rsid w:val="002F53B4"/>
    <w:rsid w:val="002F5418"/>
    <w:rsid w:val="002F543B"/>
    <w:rsid w:val="002F54B6"/>
    <w:rsid w:val="002F5B89"/>
    <w:rsid w:val="002F61A7"/>
    <w:rsid w:val="002F6245"/>
    <w:rsid w:val="002F68AF"/>
    <w:rsid w:val="002F6D5F"/>
    <w:rsid w:val="002F78D5"/>
    <w:rsid w:val="002F7E30"/>
    <w:rsid w:val="00300622"/>
    <w:rsid w:val="00300754"/>
    <w:rsid w:val="003012A8"/>
    <w:rsid w:val="00301986"/>
    <w:rsid w:val="003023CF"/>
    <w:rsid w:val="00302591"/>
    <w:rsid w:val="00302600"/>
    <w:rsid w:val="00303329"/>
    <w:rsid w:val="003033CD"/>
    <w:rsid w:val="003034F1"/>
    <w:rsid w:val="00303CC5"/>
    <w:rsid w:val="003045B4"/>
    <w:rsid w:val="003045F2"/>
    <w:rsid w:val="00304826"/>
    <w:rsid w:val="00304A4E"/>
    <w:rsid w:val="00304DA8"/>
    <w:rsid w:val="00304F3C"/>
    <w:rsid w:val="00305531"/>
    <w:rsid w:val="0030559C"/>
    <w:rsid w:val="003056DB"/>
    <w:rsid w:val="003059E1"/>
    <w:rsid w:val="00305B6C"/>
    <w:rsid w:val="00305CCD"/>
    <w:rsid w:val="00305FD0"/>
    <w:rsid w:val="0030620C"/>
    <w:rsid w:val="00306B46"/>
    <w:rsid w:val="00307068"/>
    <w:rsid w:val="003071AF"/>
    <w:rsid w:val="00307530"/>
    <w:rsid w:val="003075CA"/>
    <w:rsid w:val="00307C63"/>
    <w:rsid w:val="00307DB2"/>
    <w:rsid w:val="00307DE7"/>
    <w:rsid w:val="00310157"/>
    <w:rsid w:val="003101E4"/>
    <w:rsid w:val="00310285"/>
    <w:rsid w:val="003107F2"/>
    <w:rsid w:val="00311135"/>
    <w:rsid w:val="00311516"/>
    <w:rsid w:val="003121CF"/>
    <w:rsid w:val="003122C7"/>
    <w:rsid w:val="00312739"/>
    <w:rsid w:val="003130C1"/>
    <w:rsid w:val="00313846"/>
    <w:rsid w:val="00313A23"/>
    <w:rsid w:val="0031407C"/>
    <w:rsid w:val="003148C5"/>
    <w:rsid w:val="00314B65"/>
    <w:rsid w:val="00314BAA"/>
    <w:rsid w:val="00314EBB"/>
    <w:rsid w:val="00315658"/>
    <w:rsid w:val="00315694"/>
    <w:rsid w:val="003158C3"/>
    <w:rsid w:val="003158DA"/>
    <w:rsid w:val="00315929"/>
    <w:rsid w:val="00315C82"/>
    <w:rsid w:val="00316EB7"/>
    <w:rsid w:val="00316FEF"/>
    <w:rsid w:val="00317147"/>
    <w:rsid w:val="00317384"/>
    <w:rsid w:val="003173F8"/>
    <w:rsid w:val="003178F4"/>
    <w:rsid w:val="00317EF5"/>
    <w:rsid w:val="00320058"/>
    <w:rsid w:val="0032087D"/>
    <w:rsid w:val="00320B57"/>
    <w:rsid w:val="00321199"/>
    <w:rsid w:val="00321303"/>
    <w:rsid w:val="00321822"/>
    <w:rsid w:val="00321D38"/>
    <w:rsid w:val="003222B3"/>
    <w:rsid w:val="003225AB"/>
    <w:rsid w:val="00322CB5"/>
    <w:rsid w:val="00322CD6"/>
    <w:rsid w:val="00322F76"/>
    <w:rsid w:val="0032332A"/>
    <w:rsid w:val="003234B1"/>
    <w:rsid w:val="0032414F"/>
    <w:rsid w:val="003241CC"/>
    <w:rsid w:val="00324365"/>
    <w:rsid w:val="00324604"/>
    <w:rsid w:val="00325044"/>
    <w:rsid w:val="003259A4"/>
    <w:rsid w:val="00325F9B"/>
    <w:rsid w:val="00326539"/>
    <w:rsid w:val="00326CAE"/>
    <w:rsid w:val="0032757D"/>
    <w:rsid w:val="003279C2"/>
    <w:rsid w:val="00327A51"/>
    <w:rsid w:val="00327C00"/>
    <w:rsid w:val="00330305"/>
    <w:rsid w:val="00330CD5"/>
    <w:rsid w:val="00330DEC"/>
    <w:rsid w:val="00331A23"/>
    <w:rsid w:val="00331DA7"/>
    <w:rsid w:val="00331EB1"/>
    <w:rsid w:val="00332374"/>
    <w:rsid w:val="003324B5"/>
    <w:rsid w:val="00332515"/>
    <w:rsid w:val="00332714"/>
    <w:rsid w:val="003328E0"/>
    <w:rsid w:val="00332A63"/>
    <w:rsid w:val="0033380B"/>
    <w:rsid w:val="00333838"/>
    <w:rsid w:val="00333C68"/>
    <w:rsid w:val="00333D42"/>
    <w:rsid w:val="00334249"/>
    <w:rsid w:val="003344C3"/>
    <w:rsid w:val="00334DBA"/>
    <w:rsid w:val="003354A0"/>
    <w:rsid w:val="00335E8C"/>
    <w:rsid w:val="00335FCC"/>
    <w:rsid w:val="003368FB"/>
    <w:rsid w:val="00336B97"/>
    <w:rsid w:val="00336E9B"/>
    <w:rsid w:val="00336F8A"/>
    <w:rsid w:val="003379C6"/>
    <w:rsid w:val="00337C68"/>
    <w:rsid w:val="00337CB8"/>
    <w:rsid w:val="00340951"/>
    <w:rsid w:val="003409A4"/>
    <w:rsid w:val="00340C53"/>
    <w:rsid w:val="00341760"/>
    <w:rsid w:val="00342177"/>
    <w:rsid w:val="00342B78"/>
    <w:rsid w:val="00343A53"/>
    <w:rsid w:val="00343BA2"/>
    <w:rsid w:val="00343BB4"/>
    <w:rsid w:val="00344018"/>
    <w:rsid w:val="00344161"/>
    <w:rsid w:val="003447C5"/>
    <w:rsid w:val="00344C4A"/>
    <w:rsid w:val="003455C0"/>
    <w:rsid w:val="003458FE"/>
    <w:rsid w:val="00345D00"/>
    <w:rsid w:val="00345D0E"/>
    <w:rsid w:val="00345ECC"/>
    <w:rsid w:val="00345F4B"/>
    <w:rsid w:val="0034614D"/>
    <w:rsid w:val="0034619D"/>
    <w:rsid w:val="0034736A"/>
    <w:rsid w:val="003479B3"/>
    <w:rsid w:val="0035041E"/>
    <w:rsid w:val="0035083F"/>
    <w:rsid w:val="0035092C"/>
    <w:rsid w:val="00350B9F"/>
    <w:rsid w:val="003518D1"/>
    <w:rsid w:val="00352ADE"/>
    <w:rsid w:val="00352B02"/>
    <w:rsid w:val="00352EBB"/>
    <w:rsid w:val="0035336C"/>
    <w:rsid w:val="00353BB1"/>
    <w:rsid w:val="00353BFF"/>
    <w:rsid w:val="00353D0B"/>
    <w:rsid w:val="0035409F"/>
    <w:rsid w:val="003542AC"/>
    <w:rsid w:val="0035469A"/>
    <w:rsid w:val="003547C5"/>
    <w:rsid w:val="003548E4"/>
    <w:rsid w:val="00354A9B"/>
    <w:rsid w:val="00354CD2"/>
    <w:rsid w:val="00354DFD"/>
    <w:rsid w:val="00354FAA"/>
    <w:rsid w:val="0035512A"/>
    <w:rsid w:val="00355D27"/>
    <w:rsid w:val="003561C9"/>
    <w:rsid w:val="0035663C"/>
    <w:rsid w:val="0035681B"/>
    <w:rsid w:val="00356A4A"/>
    <w:rsid w:val="00356D50"/>
    <w:rsid w:val="00356F89"/>
    <w:rsid w:val="00357908"/>
    <w:rsid w:val="00357D6D"/>
    <w:rsid w:val="00360303"/>
    <w:rsid w:val="003603FC"/>
    <w:rsid w:val="00360694"/>
    <w:rsid w:val="00360D40"/>
    <w:rsid w:val="00360D5D"/>
    <w:rsid w:val="00360F6C"/>
    <w:rsid w:val="0036115F"/>
    <w:rsid w:val="003614C0"/>
    <w:rsid w:val="00361645"/>
    <w:rsid w:val="003619CE"/>
    <w:rsid w:val="00361F96"/>
    <w:rsid w:val="00362638"/>
    <w:rsid w:val="00362DC0"/>
    <w:rsid w:val="00363095"/>
    <w:rsid w:val="003636D3"/>
    <w:rsid w:val="00363BFC"/>
    <w:rsid w:val="003646BE"/>
    <w:rsid w:val="00364EE7"/>
    <w:rsid w:val="00365005"/>
    <w:rsid w:val="0036561C"/>
    <w:rsid w:val="0036586D"/>
    <w:rsid w:val="003659B3"/>
    <w:rsid w:val="00365C19"/>
    <w:rsid w:val="00365C35"/>
    <w:rsid w:val="00365C6E"/>
    <w:rsid w:val="00366C3F"/>
    <w:rsid w:val="00366C8F"/>
    <w:rsid w:val="00366CD4"/>
    <w:rsid w:val="00366EA3"/>
    <w:rsid w:val="00366FC2"/>
    <w:rsid w:val="003676A9"/>
    <w:rsid w:val="0036785D"/>
    <w:rsid w:val="00367B75"/>
    <w:rsid w:val="003701EB"/>
    <w:rsid w:val="003709BB"/>
    <w:rsid w:val="00370BF1"/>
    <w:rsid w:val="0037141E"/>
    <w:rsid w:val="00371452"/>
    <w:rsid w:val="00371DFB"/>
    <w:rsid w:val="00372472"/>
    <w:rsid w:val="00372D86"/>
    <w:rsid w:val="00372E9E"/>
    <w:rsid w:val="003731B4"/>
    <w:rsid w:val="00373436"/>
    <w:rsid w:val="003734BF"/>
    <w:rsid w:val="0037365A"/>
    <w:rsid w:val="0037486D"/>
    <w:rsid w:val="00374BA5"/>
    <w:rsid w:val="00374E63"/>
    <w:rsid w:val="003752BC"/>
    <w:rsid w:val="003754D5"/>
    <w:rsid w:val="00375552"/>
    <w:rsid w:val="003768D9"/>
    <w:rsid w:val="00376D29"/>
    <w:rsid w:val="00376EED"/>
    <w:rsid w:val="003779FF"/>
    <w:rsid w:val="00377A1C"/>
    <w:rsid w:val="00377F1F"/>
    <w:rsid w:val="00380420"/>
    <w:rsid w:val="003805A4"/>
    <w:rsid w:val="003810F5"/>
    <w:rsid w:val="003814AF"/>
    <w:rsid w:val="00381525"/>
    <w:rsid w:val="00381738"/>
    <w:rsid w:val="00381B90"/>
    <w:rsid w:val="003830C9"/>
    <w:rsid w:val="00384337"/>
    <w:rsid w:val="00384484"/>
    <w:rsid w:val="0038473C"/>
    <w:rsid w:val="00384FD7"/>
    <w:rsid w:val="003854DD"/>
    <w:rsid w:val="00385B35"/>
    <w:rsid w:val="00385B64"/>
    <w:rsid w:val="00385FB0"/>
    <w:rsid w:val="0038625F"/>
    <w:rsid w:val="00387622"/>
    <w:rsid w:val="00387ABE"/>
    <w:rsid w:val="00387D87"/>
    <w:rsid w:val="00390979"/>
    <w:rsid w:val="0039119E"/>
    <w:rsid w:val="0039167F"/>
    <w:rsid w:val="00391F9C"/>
    <w:rsid w:val="0039256B"/>
    <w:rsid w:val="003928A6"/>
    <w:rsid w:val="00392E19"/>
    <w:rsid w:val="00393231"/>
    <w:rsid w:val="00393673"/>
    <w:rsid w:val="00393D7E"/>
    <w:rsid w:val="003952D8"/>
    <w:rsid w:val="00395647"/>
    <w:rsid w:val="0039567D"/>
    <w:rsid w:val="003958EE"/>
    <w:rsid w:val="00395E26"/>
    <w:rsid w:val="00396150"/>
    <w:rsid w:val="00396CC7"/>
    <w:rsid w:val="00396DAA"/>
    <w:rsid w:val="00396E46"/>
    <w:rsid w:val="00396E95"/>
    <w:rsid w:val="00396FDD"/>
    <w:rsid w:val="003975C0"/>
    <w:rsid w:val="00397715"/>
    <w:rsid w:val="00397741"/>
    <w:rsid w:val="00397818"/>
    <w:rsid w:val="003A0465"/>
    <w:rsid w:val="003A0ADD"/>
    <w:rsid w:val="003A0BA1"/>
    <w:rsid w:val="003A0C7C"/>
    <w:rsid w:val="003A11E8"/>
    <w:rsid w:val="003A13FC"/>
    <w:rsid w:val="003A183E"/>
    <w:rsid w:val="003A19DB"/>
    <w:rsid w:val="003A28D2"/>
    <w:rsid w:val="003A2B16"/>
    <w:rsid w:val="003A3145"/>
    <w:rsid w:val="003A32E2"/>
    <w:rsid w:val="003A3339"/>
    <w:rsid w:val="003A3388"/>
    <w:rsid w:val="003A359D"/>
    <w:rsid w:val="003A3733"/>
    <w:rsid w:val="003A37A2"/>
    <w:rsid w:val="003A3CFD"/>
    <w:rsid w:val="003A40EE"/>
    <w:rsid w:val="003A4755"/>
    <w:rsid w:val="003A4850"/>
    <w:rsid w:val="003A48BE"/>
    <w:rsid w:val="003A4DA0"/>
    <w:rsid w:val="003A508D"/>
    <w:rsid w:val="003A526C"/>
    <w:rsid w:val="003A57FF"/>
    <w:rsid w:val="003A590E"/>
    <w:rsid w:val="003A625B"/>
    <w:rsid w:val="003A671B"/>
    <w:rsid w:val="003A68BD"/>
    <w:rsid w:val="003A75CE"/>
    <w:rsid w:val="003A7A0C"/>
    <w:rsid w:val="003B094B"/>
    <w:rsid w:val="003B248B"/>
    <w:rsid w:val="003B26F3"/>
    <w:rsid w:val="003B2DDD"/>
    <w:rsid w:val="003B3338"/>
    <w:rsid w:val="003B3BF7"/>
    <w:rsid w:val="003B3EF2"/>
    <w:rsid w:val="003B40A5"/>
    <w:rsid w:val="003B42E9"/>
    <w:rsid w:val="003B5405"/>
    <w:rsid w:val="003B594B"/>
    <w:rsid w:val="003B5B00"/>
    <w:rsid w:val="003B5F53"/>
    <w:rsid w:val="003B60A8"/>
    <w:rsid w:val="003B69A6"/>
    <w:rsid w:val="003B707B"/>
    <w:rsid w:val="003B77DD"/>
    <w:rsid w:val="003B7EAB"/>
    <w:rsid w:val="003C0575"/>
    <w:rsid w:val="003C094B"/>
    <w:rsid w:val="003C0D31"/>
    <w:rsid w:val="003C0D49"/>
    <w:rsid w:val="003C12EF"/>
    <w:rsid w:val="003C1BA5"/>
    <w:rsid w:val="003C1C93"/>
    <w:rsid w:val="003C21AB"/>
    <w:rsid w:val="003C256A"/>
    <w:rsid w:val="003C27FA"/>
    <w:rsid w:val="003C2E66"/>
    <w:rsid w:val="003C2E87"/>
    <w:rsid w:val="003C3C1D"/>
    <w:rsid w:val="003C3CD3"/>
    <w:rsid w:val="003C41E4"/>
    <w:rsid w:val="003C44BC"/>
    <w:rsid w:val="003C44CC"/>
    <w:rsid w:val="003C5441"/>
    <w:rsid w:val="003C550F"/>
    <w:rsid w:val="003C5D05"/>
    <w:rsid w:val="003C5E2C"/>
    <w:rsid w:val="003C5EB7"/>
    <w:rsid w:val="003C6CC9"/>
    <w:rsid w:val="003C74C4"/>
    <w:rsid w:val="003C762C"/>
    <w:rsid w:val="003C776C"/>
    <w:rsid w:val="003C7906"/>
    <w:rsid w:val="003C7A55"/>
    <w:rsid w:val="003C7A8D"/>
    <w:rsid w:val="003D0857"/>
    <w:rsid w:val="003D0DC3"/>
    <w:rsid w:val="003D154C"/>
    <w:rsid w:val="003D1CE3"/>
    <w:rsid w:val="003D1ED7"/>
    <w:rsid w:val="003D2FDD"/>
    <w:rsid w:val="003D3562"/>
    <w:rsid w:val="003D4F4F"/>
    <w:rsid w:val="003D4F5D"/>
    <w:rsid w:val="003D548E"/>
    <w:rsid w:val="003D5581"/>
    <w:rsid w:val="003D5B73"/>
    <w:rsid w:val="003D5BF5"/>
    <w:rsid w:val="003D5E50"/>
    <w:rsid w:val="003D607B"/>
    <w:rsid w:val="003D6528"/>
    <w:rsid w:val="003D6952"/>
    <w:rsid w:val="003D6DBB"/>
    <w:rsid w:val="003D7175"/>
    <w:rsid w:val="003D778E"/>
    <w:rsid w:val="003D7CE3"/>
    <w:rsid w:val="003D7F47"/>
    <w:rsid w:val="003E021E"/>
    <w:rsid w:val="003E134D"/>
    <w:rsid w:val="003E13BA"/>
    <w:rsid w:val="003E19C8"/>
    <w:rsid w:val="003E1B0F"/>
    <w:rsid w:val="003E1E25"/>
    <w:rsid w:val="003E22A1"/>
    <w:rsid w:val="003E2375"/>
    <w:rsid w:val="003E241A"/>
    <w:rsid w:val="003E32BE"/>
    <w:rsid w:val="003E3444"/>
    <w:rsid w:val="003E3DB4"/>
    <w:rsid w:val="003E44F3"/>
    <w:rsid w:val="003E4B28"/>
    <w:rsid w:val="003E4B68"/>
    <w:rsid w:val="003E4E55"/>
    <w:rsid w:val="003E4F09"/>
    <w:rsid w:val="003E4F3E"/>
    <w:rsid w:val="003E5143"/>
    <w:rsid w:val="003E57DA"/>
    <w:rsid w:val="003E58D4"/>
    <w:rsid w:val="003E66B6"/>
    <w:rsid w:val="003E6C36"/>
    <w:rsid w:val="003E6CC9"/>
    <w:rsid w:val="003E72FD"/>
    <w:rsid w:val="003E7392"/>
    <w:rsid w:val="003E7667"/>
    <w:rsid w:val="003E7960"/>
    <w:rsid w:val="003F0062"/>
    <w:rsid w:val="003F0335"/>
    <w:rsid w:val="003F07E0"/>
    <w:rsid w:val="003F0DF2"/>
    <w:rsid w:val="003F0FC7"/>
    <w:rsid w:val="003F0FE7"/>
    <w:rsid w:val="003F10FD"/>
    <w:rsid w:val="003F13F5"/>
    <w:rsid w:val="003F1433"/>
    <w:rsid w:val="003F2560"/>
    <w:rsid w:val="003F26C2"/>
    <w:rsid w:val="003F2A43"/>
    <w:rsid w:val="003F2F7D"/>
    <w:rsid w:val="003F3220"/>
    <w:rsid w:val="003F3465"/>
    <w:rsid w:val="003F3BC4"/>
    <w:rsid w:val="003F3CB3"/>
    <w:rsid w:val="003F44FC"/>
    <w:rsid w:val="003F4615"/>
    <w:rsid w:val="003F4945"/>
    <w:rsid w:val="003F595A"/>
    <w:rsid w:val="003F5BBC"/>
    <w:rsid w:val="003F5BF0"/>
    <w:rsid w:val="003F5DCB"/>
    <w:rsid w:val="003F6029"/>
    <w:rsid w:val="003F6199"/>
    <w:rsid w:val="003F62F2"/>
    <w:rsid w:val="003F6E04"/>
    <w:rsid w:val="003F6F0D"/>
    <w:rsid w:val="003F77D7"/>
    <w:rsid w:val="003F7FCA"/>
    <w:rsid w:val="0040049F"/>
    <w:rsid w:val="004005F7"/>
    <w:rsid w:val="004006D2"/>
    <w:rsid w:val="00400CEB"/>
    <w:rsid w:val="00400DDA"/>
    <w:rsid w:val="00401356"/>
    <w:rsid w:val="00401532"/>
    <w:rsid w:val="00401814"/>
    <w:rsid w:val="00401A55"/>
    <w:rsid w:val="00401C38"/>
    <w:rsid w:val="00401E0A"/>
    <w:rsid w:val="00401FF2"/>
    <w:rsid w:val="00402003"/>
    <w:rsid w:val="0040214D"/>
    <w:rsid w:val="00402399"/>
    <w:rsid w:val="00402802"/>
    <w:rsid w:val="0040371F"/>
    <w:rsid w:val="00403880"/>
    <w:rsid w:val="00403F84"/>
    <w:rsid w:val="004041F8"/>
    <w:rsid w:val="00404928"/>
    <w:rsid w:val="00404B51"/>
    <w:rsid w:val="00404D58"/>
    <w:rsid w:val="00405B2D"/>
    <w:rsid w:val="00405BCE"/>
    <w:rsid w:val="00405C34"/>
    <w:rsid w:val="00406089"/>
    <w:rsid w:val="0040677C"/>
    <w:rsid w:val="00407C3B"/>
    <w:rsid w:val="0041071F"/>
    <w:rsid w:val="004109D8"/>
    <w:rsid w:val="00410D17"/>
    <w:rsid w:val="004110BB"/>
    <w:rsid w:val="00411B02"/>
    <w:rsid w:val="00412110"/>
    <w:rsid w:val="004123BA"/>
    <w:rsid w:val="00412D7E"/>
    <w:rsid w:val="004130A8"/>
    <w:rsid w:val="0041317D"/>
    <w:rsid w:val="00413674"/>
    <w:rsid w:val="0041426E"/>
    <w:rsid w:val="0041448C"/>
    <w:rsid w:val="00414500"/>
    <w:rsid w:val="00414883"/>
    <w:rsid w:val="004148D8"/>
    <w:rsid w:val="00414C66"/>
    <w:rsid w:val="00414C99"/>
    <w:rsid w:val="00414CD6"/>
    <w:rsid w:val="00414E67"/>
    <w:rsid w:val="00414E7B"/>
    <w:rsid w:val="004150CC"/>
    <w:rsid w:val="00415345"/>
    <w:rsid w:val="0041557F"/>
    <w:rsid w:val="0041651B"/>
    <w:rsid w:val="00416B9C"/>
    <w:rsid w:val="004175B1"/>
    <w:rsid w:val="0041767F"/>
    <w:rsid w:val="00417694"/>
    <w:rsid w:val="00417985"/>
    <w:rsid w:val="004179B1"/>
    <w:rsid w:val="004201F2"/>
    <w:rsid w:val="00420868"/>
    <w:rsid w:val="0042124F"/>
    <w:rsid w:val="0042143B"/>
    <w:rsid w:val="00421B26"/>
    <w:rsid w:val="00421B87"/>
    <w:rsid w:val="00421D59"/>
    <w:rsid w:val="004221A3"/>
    <w:rsid w:val="004221F3"/>
    <w:rsid w:val="00422289"/>
    <w:rsid w:val="00422404"/>
    <w:rsid w:val="00423098"/>
    <w:rsid w:val="0042344C"/>
    <w:rsid w:val="00423806"/>
    <w:rsid w:val="00423972"/>
    <w:rsid w:val="004243FF"/>
    <w:rsid w:val="00424553"/>
    <w:rsid w:val="00424A04"/>
    <w:rsid w:val="00425425"/>
    <w:rsid w:val="00425605"/>
    <w:rsid w:val="00426CA1"/>
    <w:rsid w:val="00426F9F"/>
    <w:rsid w:val="00427084"/>
    <w:rsid w:val="004270FA"/>
    <w:rsid w:val="00427623"/>
    <w:rsid w:val="004278C4"/>
    <w:rsid w:val="00427B7D"/>
    <w:rsid w:val="00427BFC"/>
    <w:rsid w:val="00427D77"/>
    <w:rsid w:val="0043056B"/>
    <w:rsid w:val="0043102B"/>
    <w:rsid w:val="004315EF"/>
    <w:rsid w:val="00431BD0"/>
    <w:rsid w:val="00431D43"/>
    <w:rsid w:val="00431FA0"/>
    <w:rsid w:val="004321C4"/>
    <w:rsid w:val="004322BA"/>
    <w:rsid w:val="00433820"/>
    <w:rsid w:val="0043382C"/>
    <w:rsid w:val="00433837"/>
    <w:rsid w:val="00433942"/>
    <w:rsid w:val="00433A9C"/>
    <w:rsid w:val="00433DFE"/>
    <w:rsid w:val="00433E5B"/>
    <w:rsid w:val="00433E89"/>
    <w:rsid w:val="00433F72"/>
    <w:rsid w:val="00434451"/>
    <w:rsid w:val="00434CF1"/>
    <w:rsid w:val="00434FE8"/>
    <w:rsid w:val="0043594C"/>
    <w:rsid w:val="004369CA"/>
    <w:rsid w:val="004369E5"/>
    <w:rsid w:val="00436D1D"/>
    <w:rsid w:val="0043724C"/>
    <w:rsid w:val="00437FE7"/>
    <w:rsid w:val="004401E9"/>
    <w:rsid w:val="00440648"/>
    <w:rsid w:val="004415A4"/>
    <w:rsid w:val="00441FF5"/>
    <w:rsid w:val="00442600"/>
    <w:rsid w:val="00442630"/>
    <w:rsid w:val="004426B7"/>
    <w:rsid w:val="00442923"/>
    <w:rsid w:val="00442AAC"/>
    <w:rsid w:val="00442B81"/>
    <w:rsid w:val="00442C93"/>
    <w:rsid w:val="00443135"/>
    <w:rsid w:val="00443244"/>
    <w:rsid w:val="00443449"/>
    <w:rsid w:val="00443BE2"/>
    <w:rsid w:val="00443CC2"/>
    <w:rsid w:val="004449D3"/>
    <w:rsid w:val="00444BD0"/>
    <w:rsid w:val="00444C07"/>
    <w:rsid w:val="004453DC"/>
    <w:rsid w:val="0044556D"/>
    <w:rsid w:val="00445A68"/>
    <w:rsid w:val="00445F0B"/>
    <w:rsid w:val="00445FB1"/>
    <w:rsid w:val="004460B0"/>
    <w:rsid w:val="00446B5D"/>
    <w:rsid w:val="00446D69"/>
    <w:rsid w:val="004472BC"/>
    <w:rsid w:val="004478A3"/>
    <w:rsid w:val="00447F32"/>
    <w:rsid w:val="0045049F"/>
    <w:rsid w:val="004506C6"/>
    <w:rsid w:val="00450E88"/>
    <w:rsid w:val="00451122"/>
    <w:rsid w:val="0045121B"/>
    <w:rsid w:val="00451BBF"/>
    <w:rsid w:val="00451C52"/>
    <w:rsid w:val="00451FFA"/>
    <w:rsid w:val="004521F5"/>
    <w:rsid w:val="00452D64"/>
    <w:rsid w:val="0045305D"/>
    <w:rsid w:val="00453269"/>
    <w:rsid w:val="004542D1"/>
    <w:rsid w:val="004544A8"/>
    <w:rsid w:val="00454583"/>
    <w:rsid w:val="00454756"/>
    <w:rsid w:val="00455283"/>
    <w:rsid w:val="0045554A"/>
    <w:rsid w:val="00455D23"/>
    <w:rsid w:val="00455D4C"/>
    <w:rsid w:val="004560E2"/>
    <w:rsid w:val="004563D9"/>
    <w:rsid w:val="004569DF"/>
    <w:rsid w:val="00457169"/>
    <w:rsid w:val="00457225"/>
    <w:rsid w:val="00457257"/>
    <w:rsid w:val="004572CC"/>
    <w:rsid w:val="00457331"/>
    <w:rsid w:val="004577B3"/>
    <w:rsid w:val="00457A75"/>
    <w:rsid w:val="00457AF4"/>
    <w:rsid w:val="00457EC9"/>
    <w:rsid w:val="004608E1"/>
    <w:rsid w:val="00460978"/>
    <w:rsid w:val="00461561"/>
    <w:rsid w:val="00461927"/>
    <w:rsid w:val="004619D3"/>
    <w:rsid w:val="004625CE"/>
    <w:rsid w:val="00462CBB"/>
    <w:rsid w:val="004632BE"/>
    <w:rsid w:val="00463694"/>
    <w:rsid w:val="004638D0"/>
    <w:rsid w:val="004642EB"/>
    <w:rsid w:val="00464881"/>
    <w:rsid w:val="004656A1"/>
    <w:rsid w:val="00466295"/>
    <w:rsid w:val="0046647A"/>
    <w:rsid w:val="00466A0B"/>
    <w:rsid w:val="00466D9D"/>
    <w:rsid w:val="0046708D"/>
    <w:rsid w:val="00467559"/>
    <w:rsid w:val="0046799D"/>
    <w:rsid w:val="00467EE0"/>
    <w:rsid w:val="00470517"/>
    <w:rsid w:val="00470914"/>
    <w:rsid w:val="0047175E"/>
    <w:rsid w:val="00471BBB"/>
    <w:rsid w:val="00471F13"/>
    <w:rsid w:val="0047227A"/>
    <w:rsid w:val="00472600"/>
    <w:rsid w:val="00472DB7"/>
    <w:rsid w:val="004741C7"/>
    <w:rsid w:val="00474F64"/>
    <w:rsid w:val="0047504C"/>
    <w:rsid w:val="00476008"/>
    <w:rsid w:val="0047610F"/>
    <w:rsid w:val="00476902"/>
    <w:rsid w:val="00476BDA"/>
    <w:rsid w:val="00476FE5"/>
    <w:rsid w:val="00477353"/>
    <w:rsid w:val="00477490"/>
    <w:rsid w:val="004777B2"/>
    <w:rsid w:val="00477805"/>
    <w:rsid w:val="00477A33"/>
    <w:rsid w:val="00477D32"/>
    <w:rsid w:val="00477EB8"/>
    <w:rsid w:val="00480147"/>
    <w:rsid w:val="0048014B"/>
    <w:rsid w:val="004806AB"/>
    <w:rsid w:val="0048088B"/>
    <w:rsid w:val="00480D57"/>
    <w:rsid w:val="00480F1B"/>
    <w:rsid w:val="004818B2"/>
    <w:rsid w:val="00481900"/>
    <w:rsid w:val="00481E79"/>
    <w:rsid w:val="004825A4"/>
    <w:rsid w:val="00482A9A"/>
    <w:rsid w:val="00483460"/>
    <w:rsid w:val="0048346D"/>
    <w:rsid w:val="00483800"/>
    <w:rsid w:val="0048418F"/>
    <w:rsid w:val="004854A1"/>
    <w:rsid w:val="004856D1"/>
    <w:rsid w:val="00485BF3"/>
    <w:rsid w:val="00485E8B"/>
    <w:rsid w:val="0048626A"/>
    <w:rsid w:val="004865F9"/>
    <w:rsid w:val="00486812"/>
    <w:rsid w:val="00486E1D"/>
    <w:rsid w:val="00486F3D"/>
    <w:rsid w:val="0048742D"/>
    <w:rsid w:val="00487503"/>
    <w:rsid w:val="00490C6C"/>
    <w:rsid w:val="004911EC"/>
    <w:rsid w:val="00491B1E"/>
    <w:rsid w:val="00491D1B"/>
    <w:rsid w:val="0049236A"/>
    <w:rsid w:val="0049282F"/>
    <w:rsid w:val="00492CB4"/>
    <w:rsid w:val="00492CCA"/>
    <w:rsid w:val="004930B9"/>
    <w:rsid w:val="004933AF"/>
    <w:rsid w:val="0049358F"/>
    <w:rsid w:val="00493AEF"/>
    <w:rsid w:val="0049417B"/>
    <w:rsid w:val="004945AB"/>
    <w:rsid w:val="0049496A"/>
    <w:rsid w:val="00494A28"/>
    <w:rsid w:val="00494AFD"/>
    <w:rsid w:val="00494F3D"/>
    <w:rsid w:val="00495183"/>
    <w:rsid w:val="0049581A"/>
    <w:rsid w:val="00495A2B"/>
    <w:rsid w:val="00495EFC"/>
    <w:rsid w:val="004964E1"/>
    <w:rsid w:val="00496AFD"/>
    <w:rsid w:val="00496B0C"/>
    <w:rsid w:val="00496B8D"/>
    <w:rsid w:val="00496BCE"/>
    <w:rsid w:val="00496F87"/>
    <w:rsid w:val="0049737C"/>
    <w:rsid w:val="004976CD"/>
    <w:rsid w:val="00497ADC"/>
    <w:rsid w:val="00497BB0"/>
    <w:rsid w:val="00497DF1"/>
    <w:rsid w:val="00497E45"/>
    <w:rsid w:val="004A0007"/>
    <w:rsid w:val="004A0800"/>
    <w:rsid w:val="004A0C46"/>
    <w:rsid w:val="004A0F20"/>
    <w:rsid w:val="004A1045"/>
    <w:rsid w:val="004A12F4"/>
    <w:rsid w:val="004A145F"/>
    <w:rsid w:val="004A280E"/>
    <w:rsid w:val="004A2A40"/>
    <w:rsid w:val="004A2B37"/>
    <w:rsid w:val="004A2C98"/>
    <w:rsid w:val="004A351D"/>
    <w:rsid w:val="004A3A1E"/>
    <w:rsid w:val="004A3AA6"/>
    <w:rsid w:val="004A3AA9"/>
    <w:rsid w:val="004A3EAB"/>
    <w:rsid w:val="004A43FC"/>
    <w:rsid w:val="004A46CD"/>
    <w:rsid w:val="004A476B"/>
    <w:rsid w:val="004A4FC6"/>
    <w:rsid w:val="004A5921"/>
    <w:rsid w:val="004A6EC2"/>
    <w:rsid w:val="004A76BA"/>
    <w:rsid w:val="004A77E0"/>
    <w:rsid w:val="004A7B4B"/>
    <w:rsid w:val="004B04B2"/>
    <w:rsid w:val="004B090E"/>
    <w:rsid w:val="004B0A02"/>
    <w:rsid w:val="004B0ADB"/>
    <w:rsid w:val="004B0E33"/>
    <w:rsid w:val="004B1096"/>
    <w:rsid w:val="004B128B"/>
    <w:rsid w:val="004B1632"/>
    <w:rsid w:val="004B16CF"/>
    <w:rsid w:val="004B1F54"/>
    <w:rsid w:val="004B1F81"/>
    <w:rsid w:val="004B29DD"/>
    <w:rsid w:val="004B2A5A"/>
    <w:rsid w:val="004B31E9"/>
    <w:rsid w:val="004B33E5"/>
    <w:rsid w:val="004B542B"/>
    <w:rsid w:val="004B5B91"/>
    <w:rsid w:val="004B5B93"/>
    <w:rsid w:val="004B66CD"/>
    <w:rsid w:val="004B6871"/>
    <w:rsid w:val="004B6E4F"/>
    <w:rsid w:val="004B7123"/>
    <w:rsid w:val="004B7343"/>
    <w:rsid w:val="004B7CCE"/>
    <w:rsid w:val="004C096B"/>
    <w:rsid w:val="004C09E5"/>
    <w:rsid w:val="004C0D0D"/>
    <w:rsid w:val="004C0E10"/>
    <w:rsid w:val="004C1620"/>
    <w:rsid w:val="004C1711"/>
    <w:rsid w:val="004C1D02"/>
    <w:rsid w:val="004C1E86"/>
    <w:rsid w:val="004C1FCE"/>
    <w:rsid w:val="004C202B"/>
    <w:rsid w:val="004C25FB"/>
    <w:rsid w:val="004C30E8"/>
    <w:rsid w:val="004C3E03"/>
    <w:rsid w:val="004C4BE2"/>
    <w:rsid w:val="004C53ED"/>
    <w:rsid w:val="004C5DC8"/>
    <w:rsid w:val="004C5F42"/>
    <w:rsid w:val="004C689E"/>
    <w:rsid w:val="004C690C"/>
    <w:rsid w:val="004C6A40"/>
    <w:rsid w:val="004C6BEE"/>
    <w:rsid w:val="004C6E31"/>
    <w:rsid w:val="004C6F6D"/>
    <w:rsid w:val="004C71F7"/>
    <w:rsid w:val="004C75C2"/>
    <w:rsid w:val="004C75F4"/>
    <w:rsid w:val="004C79BE"/>
    <w:rsid w:val="004C7FB9"/>
    <w:rsid w:val="004D010F"/>
    <w:rsid w:val="004D047F"/>
    <w:rsid w:val="004D0556"/>
    <w:rsid w:val="004D1180"/>
    <w:rsid w:val="004D19C1"/>
    <w:rsid w:val="004D32C3"/>
    <w:rsid w:val="004D449A"/>
    <w:rsid w:val="004D44BC"/>
    <w:rsid w:val="004D489C"/>
    <w:rsid w:val="004D58E7"/>
    <w:rsid w:val="004D608B"/>
    <w:rsid w:val="004D64AA"/>
    <w:rsid w:val="004D65BE"/>
    <w:rsid w:val="004D6688"/>
    <w:rsid w:val="004D6706"/>
    <w:rsid w:val="004D6E83"/>
    <w:rsid w:val="004D7201"/>
    <w:rsid w:val="004D7E74"/>
    <w:rsid w:val="004D7EFE"/>
    <w:rsid w:val="004E02A8"/>
    <w:rsid w:val="004E049C"/>
    <w:rsid w:val="004E0885"/>
    <w:rsid w:val="004E0965"/>
    <w:rsid w:val="004E0D45"/>
    <w:rsid w:val="004E1232"/>
    <w:rsid w:val="004E124A"/>
    <w:rsid w:val="004E13E2"/>
    <w:rsid w:val="004E196C"/>
    <w:rsid w:val="004E1CC0"/>
    <w:rsid w:val="004E1D1C"/>
    <w:rsid w:val="004E2080"/>
    <w:rsid w:val="004E29F5"/>
    <w:rsid w:val="004E2F7E"/>
    <w:rsid w:val="004E3099"/>
    <w:rsid w:val="004E3179"/>
    <w:rsid w:val="004E3823"/>
    <w:rsid w:val="004E386C"/>
    <w:rsid w:val="004E3D56"/>
    <w:rsid w:val="004E3E71"/>
    <w:rsid w:val="004E4057"/>
    <w:rsid w:val="004E42C5"/>
    <w:rsid w:val="004E42F8"/>
    <w:rsid w:val="004E46EB"/>
    <w:rsid w:val="004E5300"/>
    <w:rsid w:val="004E5C02"/>
    <w:rsid w:val="004E61FD"/>
    <w:rsid w:val="004E62FF"/>
    <w:rsid w:val="004E6424"/>
    <w:rsid w:val="004E66D8"/>
    <w:rsid w:val="004E72A3"/>
    <w:rsid w:val="004E7ACD"/>
    <w:rsid w:val="004E7C35"/>
    <w:rsid w:val="004E7D01"/>
    <w:rsid w:val="004F0001"/>
    <w:rsid w:val="004F02F1"/>
    <w:rsid w:val="004F0793"/>
    <w:rsid w:val="004F098C"/>
    <w:rsid w:val="004F1333"/>
    <w:rsid w:val="004F1BCA"/>
    <w:rsid w:val="004F227E"/>
    <w:rsid w:val="004F22F1"/>
    <w:rsid w:val="004F3769"/>
    <w:rsid w:val="004F3A3E"/>
    <w:rsid w:val="004F3D0E"/>
    <w:rsid w:val="004F3F52"/>
    <w:rsid w:val="004F45C8"/>
    <w:rsid w:val="004F4F37"/>
    <w:rsid w:val="004F5036"/>
    <w:rsid w:val="004F51CC"/>
    <w:rsid w:val="004F5996"/>
    <w:rsid w:val="004F5B6C"/>
    <w:rsid w:val="004F5FE8"/>
    <w:rsid w:val="004F60B2"/>
    <w:rsid w:val="004F67C9"/>
    <w:rsid w:val="004F76AB"/>
    <w:rsid w:val="004F78F9"/>
    <w:rsid w:val="005001A7"/>
    <w:rsid w:val="00500264"/>
    <w:rsid w:val="0050058F"/>
    <w:rsid w:val="00500BAE"/>
    <w:rsid w:val="0050134A"/>
    <w:rsid w:val="00501DE9"/>
    <w:rsid w:val="00502398"/>
    <w:rsid w:val="00502972"/>
    <w:rsid w:val="00502D6C"/>
    <w:rsid w:val="00502DA5"/>
    <w:rsid w:val="00504092"/>
    <w:rsid w:val="0050421B"/>
    <w:rsid w:val="00504353"/>
    <w:rsid w:val="00504434"/>
    <w:rsid w:val="00504451"/>
    <w:rsid w:val="00504506"/>
    <w:rsid w:val="00504D3A"/>
    <w:rsid w:val="005050D2"/>
    <w:rsid w:val="005052EC"/>
    <w:rsid w:val="0050555B"/>
    <w:rsid w:val="00505D74"/>
    <w:rsid w:val="00505FA1"/>
    <w:rsid w:val="00506744"/>
    <w:rsid w:val="00506DEB"/>
    <w:rsid w:val="00507373"/>
    <w:rsid w:val="005076D4"/>
    <w:rsid w:val="005105E4"/>
    <w:rsid w:val="0051099E"/>
    <w:rsid w:val="005109D7"/>
    <w:rsid w:val="00510E3B"/>
    <w:rsid w:val="0051161A"/>
    <w:rsid w:val="0051192B"/>
    <w:rsid w:val="00511F92"/>
    <w:rsid w:val="00512DA3"/>
    <w:rsid w:val="0051315E"/>
    <w:rsid w:val="00513484"/>
    <w:rsid w:val="0051353A"/>
    <w:rsid w:val="005136B5"/>
    <w:rsid w:val="005137B4"/>
    <w:rsid w:val="005139A2"/>
    <w:rsid w:val="00513C0B"/>
    <w:rsid w:val="00513F9E"/>
    <w:rsid w:val="00513FAA"/>
    <w:rsid w:val="005140E6"/>
    <w:rsid w:val="005148F5"/>
    <w:rsid w:val="00514ABD"/>
    <w:rsid w:val="00515A45"/>
    <w:rsid w:val="0051602F"/>
    <w:rsid w:val="005165AA"/>
    <w:rsid w:val="00516BEC"/>
    <w:rsid w:val="00516CFA"/>
    <w:rsid w:val="0051755E"/>
    <w:rsid w:val="0051782B"/>
    <w:rsid w:val="00517941"/>
    <w:rsid w:val="00517C77"/>
    <w:rsid w:val="00517DFB"/>
    <w:rsid w:val="00517EF4"/>
    <w:rsid w:val="005203B6"/>
    <w:rsid w:val="00520531"/>
    <w:rsid w:val="005206E9"/>
    <w:rsid w:val="005207BB"/>
    <w:rsid w:val="00520864"/>
    <w:rsid w:val="00520E7C"/>
    <w:rsid w:val="0052153F"/>
    <w:rsid w:val="0052191B"/>
    <w:rsid w:val="00521A19"/>
    <w:rsid w:val="00521F1E"/>
    <w:rsid w:val="00522343"/>
    <w:rsid w:val="005224D8"/>
    <w:rsid w:val="00522B4B"/>
    <w:rsid w:val="00522E4C"/>
    <w:rsid w:val="00523C63"/>
    <w:rsid w:val="005245CD"/>
    <w:rsid w:val="00525764"/>
    <w:rsid w:val="005263C2"/>
    <w:rsid w:val="0052686D"/>
    <w:rsid w:val="0052736D"/>
    <w:rsid w:val="00527774"/>
    <w:rsid w:val="005279F2"/>
    <w:rsid w:val="005301ED"/>
    <w:rsid w:val="005307B4"/>
    <w:rsid w:val="00530EE2"/>
    <w:rsid w:val="0053144F"/>
    <w:rsid w:val="00531665"/>
    <w:rsid w:val="00531D00"/>
    <w:rsid w:val="0053263D"/>
    <w:rsid w:val="00532AF5"/>
    <w:rsid w:val="00533019"/>
    <w:rsid w:val="0053366B"/>
    <w:rsid w:val="00533A49"/>
    <w:rsid w:val="00533CFE"/>
    <w:rsid w:val="00534C36"/>
    <w:rsid w:val="005358F6"/>
    <w:rsid w:val="00535A2D"/>
    <w:rsid w:val="00536218"/>
    <w:rsid w:val="005374BA"/>
    <w:rsid w:val="0053783A"/>
    <w:rsid w:val="00537A27"/>
    <w:rsid w:val="00537EDB"/>
    <w:rsid w:val="005408B4"/>
    <w:rsid w:val="00540D84"/>
    <w:rsid w:val="00541A57"/>
    <w:rsid w:val="00541FB7"/>
    <w:rsid w:val="00542032"/>
    <w:rsid w:val="005424C9"/>
    <w:rsid w:val="0054252F"/>
    <w:rsid w:val="00542BA1"/>
    <w:rsid w:val="00543262"/>
    <w:rsid w:val="00543834"/>
    <w:rsid w:val="00543FC1"/>
    <w:rsid w:val="005441C4"/>
    <w:rsid w:val="005441FA"/>
    <w:rsid w:val="005443BD"/>
    <w:rsid w:val="0054452D"/>
    <w:rsid w:val="005448D9"/>
    <w:rsid w:val="00544C3B"/>
    <w:rsid w:val="00544C8B"/>
    <w:rsid w:val="00545005"/>
    <w:rsid w:val="005462EE"/>
    <w:rsid w:val="005465AF"/>
    <w:rsid w:val="005467A2"/>
    <w:rsid w:val="00546882"/>
    <w:rsid w:val="00546C6A"/>
    <w:rsid w:val="00546EC3"/>
    <w:rsid w:val="00546FC1"/>
    <w:rsid w:val="00546FEF"/>
    <w:rsid w:val="005477A0"/>
    <w:rsid w:val="00547865"/>
    <w:rsid w:val="005478BD"/>
    <w:rsid w:val="00547954"/>
    <w:rsid w:val="00550059"/>
    <w:rsid w:val="00550508"/>
    <w:rsid w:val="00550809"/>
    <w:rsid w:val="00550916"/>
    <w:rsid w:val="00550E49"/>
    <w:rsid w:val="00550E59"/>
    <w:rsid w:val="0055151B"/>
    <w:rsid w:val="00551A37"/>
    <w:rsid w:val="00551C8D"/>
    <w:rsid w:val="00551CE4"/>
    <w:rsid w:val="00551DE0"/>
    <w:rsid w:val="00551DEB"/>
    <w:rsid w:val="00552362"/>
    <w:rsid w:val="00552690"/>
    <w:rsid w:val="00552C7B"/>
    <w:rsid w:val="00553108"/>
    <w:rsid w:val="0055320E"/>
    <w:rsid w:val="00553529"/>
    <w:rsid w:val="005536D7"/>
    <w:rsid w:val="00553A8E"/>
    <w:rsid w:val="0055434A"/>
    <w:rsid w:val="00554833"/>
    <w:rsid w:val="00554C5B"/>
    <w:rsid w:val="00554D1C"/>
    <w:rsid w:val="00554DD0"/>
    <w:rsid w:val="00554E8C"/>
    <w:rsid w:val="005553D2"/>
    <w:rsid w:val="005553FF"/>
    <w:rsid w:val="005554AA"/>
    <w:rsid w:val="00555CE7"/>
    <w:rsid w:val="0055645C"/>
    <w:rsid w:val="00556572"/>
    <w:rsid w:val="00556A6E"/>
    <w:rsid w:val="00556F15"/>
    <w:rsid w:val="005572FB"/>
    <w:rsid w:val="00557935"/>
    <w:rsid w:val="005600ED"/>
    <w:rsid w:val="00560371"/>
    <w:rsid w:val="00560471"/>
    <w:rsid w:val="0056107B"/>
    <w:rsid w:val="005614B1"/>
    <w:rsid w:val="0056180C"/>
    <w:rsid w:val="00561918"/>
    <w:rsid w:val="00561A4D"/>
    <w:rsid w:val="00561E66"/>
    <w:rsid w:val="00561EF9"/>
    <w:rsid w:val="0056251A"/>
    <w:rsid w:val="00562B32"/>
    <w:rsid w:val="00562EBF"/>
    <w:rsid w:val="00563922"/>
    <w:rsid w:val="00563CB8"/>
    <w:rsid w:val="00563D35"/>
    <w:rsid w:val="005645C6"/>
    <w:rsid w:val="00564CC9"/>
    <w:rsid w:val="005652F7"/>
    <w:rsid w:val="00565405"/>
    <w:rsid w:val="00565CE0"/>
    <w:rsid w:val="0056611F"/>
    <w:rsid w:val="00566C55"/>
    <w:rsid w:val="00567108"/>
    <w:rsid w:val="0056729B"/>
    <w:rsid w:val="00567828"/>
    <w:rsid w:val="00567C04"/>
    <w:rsid w:val="00567C68"/>
    <w:rsid w:val="00570235"/>
    <w:rsid w:val="005703BB"/>
    <w:rsid w:val="00570610"/>
    <w:rsid w:val="005706B5"/>
    <w:rsid w:val="00570D92"/>
    <w:rsid w:val="005712B7"/>
    <w:rsid w:val="00571D4D"/>
    <w:rsid w:val="00571D92"/>
    <w:rsid w:val="005725C4"/>
    <w:rsid w:val="00572A13"/>
    <w:rsid w:val="00573171"/>
    <w:rsid w:val="0057333A"/>
    <w:rsid w:val="00573657"/>
    <w:rsid w:val="005739B0"/>
    <w:rsid w:val="00573ADA"/>
    <w:rsid w:val="00573C48"/>
    <w:rsid w:val="00574A56"/>
    <w:rsid w:val="00574A65"/>
    <w:rsid w:val="00574EFD"/>
    <w:rsid w:val="00575318"/>
    <w:rsid w:val="0057574A"/>
    <w:rsid w:val="005758FE"/>
    <w:rsid w:val="00575CB3"/>
    <w:rsid w:val="00575DF0"/>
    <w:rsid w:val="00576E2E"/>
    <w:rsid w:val="00576EB9"/>
    <w:rsid w:val="00577094"/>
    <w:rsid w:val="005776B0"/>
    <w:rsid w:val="0057792F"/>
    <w:rsid w:val="00577A84"/>
    <w:rsid w:val="00577A9F"/>
    <w:rsid w:val="005803FA"/>
    <w:rsid w:val="0058059E"/>
    <w:rsid w:val="00580B4C"/>
    <w:rsid w:val="005817DE"/>
    <w:rsid w:val="00581E30"/>
    <w:rsid w:val="00582126"/>
    <w:rsid w:val="00582245"/>
    <w:rsid w:val="00582AA9"/>
    <w:rsid w:val="00582D7D"/>
    <w:rsid w:val="00583375"/>
    <w:rsid w:val="005834F3"/>
    <w:rsid w:val="00583ECD"/>
    <w:rsid w:val="00583FAE"/>
    <w:rsid w:val="0058456E"/>
    <w:rsid w:val="00584CB9"/>
    <w:rsid w:val="00584EB7"/>
    <w:rsid w:val="00585101"/>
    <w:rsid w:val="00585258"/>
    <w:rsid w:val="005857C7"/>
    <w:rsid w:val="00585822"/>
    <w:rsid w:val="00586170"/>
    <w:rsid w:val="00586797"/>
    <w:rsid w:val="00586DB3"/>
    <w:rsid w:val="0058718E"/>
    <w:rsid w:val="005876B2"/>
    <w:rsid w:val="005901DC"/>
    <w:rsid w:val="00590242"/>
    <w:rsid w:val="005902BE"/>
    <w:rsid w:val="005909E5"/>
    <w:rsid w:val="00591770"/>
    <w:rsid w:val="005917B0"/>
    <w:rsid w:val="005919A1"/>
    <w:rsid w:val="0059210C"/>
    <w:rsid w:val="00592193"/>
    <w:rsid w:val="00592B84"/>
    <w:rsid w:val="00592E8A"/>
    <w:rsid w:val="005932E8"/>
    <w:rsid w:val="00593467"/>
    <w:rsid w:val="005938C1"/>
    <w:rsid w:val="00593919"/>
    <w:rsid w:val="0059411E"/>
    <w:rsid w:val="00594235"/>
    <w:rsid w:val="005942C2"/>
    <w:rsid w:val="00594345"/>
    <w:rsid w:val="005946C7"/>
    <w:rsid w:val="0059473F"/>
    <w:rsid w:val="00594E6E"/>
    <w:rsid w:val="005954B9"/>
    <w:rsid w:val="00595927"/>
    <w:rsid w:val="00596423"/>
    <w:rsid w:val="005969D0"/>
    <w:rsid w:val="00596B47"/>
    <w:rsid w:val="00596F14"/>
    <w:rsid w:val="005971B1"/>
    <w:rsid w:val="005971C0"/>
    <w:rsid w:val="00597335"/>
    <w:rsid w:val="005973D0"/>
    <w:rsid w:val="0059754C"/>
    <w:rsid w:val="00597923"/>
    <w:rsid w:val="00597EE2"/>
    <w:rsid w:val="005A001A"/>
    <w:rsid w:val="005A0280"/>
    <w:rsid w:val="005A0C32"/>
    <w:rsid w:val="005A0E0A"/>
    <w:rsid w:val="005A1020"/>
    <w:rsid w:val="005A19D2"/>
    <w:rsid w:val="005A1EE5"/>
    <w:rsid w:val="005A1F4F"/>
    <w:rsid w:val="005A2B72"/>
    <w:rsid w:val="005A2C0F"/>
    <w:rsid w:val="005A330B"/>
    <w:rsid w:val="005A3757"/>
    <w:rsid w:val="005A411B"/>
    <w:rsid w:val="005A4738"/>
    <w:rsid w:val="005A4BD0"/>
    <w:rsid w:val="005A67C5"/>
    <w:rsid w:val="005A6E5E"/>
    <w:rsid w:val="005A716E"/>
    <w:rsid w:val="005A792A"/>
    <w:rsid w:val="005A79A2"/>
    <w:rsid w:val="005A7ACC"/>
    <w:rsid w:val="005A7EA9"/>
    <w:rsid w:val="005B0585"/>
    <w:rsid w:val="005B0A04"/>
    <w:rsid w:val="005B1438"/>
    <w:rsid w:val="005B18E3"/>
    <w:rsid w:val="005B1A20"/>
    <w:rsid w:val="005B2547"/>
    <w:rsid w:val="005B2C84"/>
    <w:rsid w:val="005B2DBE"/>
    <w:rsid w:val="005B353C"/>
    <w:rsid w:val="005B35C5"/>
    <w:rsid w:val="005B3DF1"/>
    <w:rsid w:val="005B52BA"/>
    <w:rsid w:val="005B5767"/>
    <w:rsid w:val="005B5C83"/>
    <w:rsid w:val="005B5FA9"/>
    <w:rsid w:val="005B65C5"/>
    <w:rsid w:val="005B6723"/>
    <w:rsid w:val="005B6F53"/>
    <w:rsid w:val="005B7148"/>
    <w:rsid w:val="005B7423"/>
    <w:rsid w:val="005B7803"/>
    <w:rsid w:val="005B78E3"/>
    <w:rsid w:val="005C0070"/>
    <w:rsid w:val="005C09F1"/>
    <w:rsid w:val="005C0DA2"/>
    <w:rsid w:val="005C0EB7"/>
    <w:rsid w:val="005C14B5"/>
    <w:rsid w:val="005C15D0"/>
    <w:rsid w:val="005C231F"/>
    <w:rsid w:val="005C2E12"/>
    <w:rsid w:val="005C3056"/>
    <w:rsid w:val="005C3114"/>
    <w:rsid w:val="005C330C"/>
    <w:rsid w:val="005C3A6A"/>
    <w:rsid w:val="005C3C40"/>
    <w:rsid w:val="005C3D6D"/>
    <w:rsid w:val="005C3FFC"/>
    <w:rsid w:val="005C4056"/>
    <w:rsid w:val="005C4C94"/>
    <w:rsid w:val="005C540C"/>
    <w:rsid w:val="005C542F"/>
    <w:rsid w:val="005C5561"/>
    <w:rsid w:val="005C5C54"/>
    <w:rsid w:val="005C67BD"/>
    <w:rsid w:val="005C7232"/>
    <w:rsid w:val="005C79D8"/>
    <w:rsid w:val="005D086E"/>
    <w:rsid w:val="005D0A63"/>
    <w:rsid w:val="005D14B9"/>
    <w:rsid w:val="005D1678"/>
    <w:rsid w:val="005D1CAC"/>
    <w:rsid w:val="005D1D2C"/>
    <w:rsid w:val="005D2052"/>
    <w:rsid w:val="005D2568"/>
    <w:rsid w:val="005D2827"/>
    <w:rsid w:val="005D2942"/>
    <w:rsid w:val="005D297B"/>
    <w:rsid w:val="005D2982"/>
    <w:rsid w:val="005D2D60"/>
    <w:rsid w:val="005D2EDF"/>
    <w:rsid w:val="005D2F2F"/>
    <w:rsid w:val="005D374E"/>
    <w:rsid w:val="005D3F25"/>
    <w:rsid w:val="005D3F6A"/>
    <w:rsid w:val="005D418D"/>
    <w:rsid w:val="005D4247"/>
    <w:rsid w:val="005D4337"/>
    <w:rsid w:val="005D4692"/>
    <w:rsid w:val="005D48E7"/>
    <w:rsid w:val="005D49CC"/>
    <w:rsid w:val="005D53B7"/>
    <w:rsid w:val="005D5577"/>
    <w:rsid w:val="005D5A39"/>
    <w:rsid w:val="005D5FD5"/>
    <w:rsid w:val="005D6072"/>
    <w:rsid w:val="005D6293"/>
    <w:rsid w:val="005D66BE"/>
    <w:rsid w:val="005D6857"/>
    <w:rsid w:val="005D69CA"/>
    <w:rsid w:val="005D69E3"/>
    <w:rsid w:val="005D72B2"/>
    <w:rsid w:val="005D75F6"/>
    <w:rsid w:val="005D7FD0"/>
    <w:rsid w:val="005E031D"/>
    <w:rsid w:val="005E040A"/>
    <w:rsid w:val="005E06DA"/>
    <w:rsid w:val="005E087E"/>
    <w:rsid w:val="005E0A1A"/>
    <w:rsid w:val="005E101D"/>
    <w:rsid w:val="005E11E6"/>
    <w:rsid w:val="005E1E59"/>
    <w:rsid w:val="005E1F89"/>
    <w:rsid w:val="005E2EB5"/>
    <w:rsid w:val="005E4FEC"/>
    <w:rsid w:val="005E5189"/>
    <w:rsid w:val="005E52C6"/>
    <w:rsid w:val="005E54BB"/>
    <w:rsid w:val="005E5D3E"/>
    <w:rsid w:val="005E6079"/>
    <w:rsid w:val="005E67DC"/>
    <w:rsid w:val="005E6B90"/>
    <w:rsid w:val="005E6EE3"/>
    <w:rsid w:val="005E71E3"/>
    <w:rsid w:val="005E725E"/>
    <w:rsid w:val="005E7638"/>
    <w:rsid w:val="005E771B"/>
    <w:rsid w:val="005E7C16"/>
    <w:rsid w:val="005E7E82"/>
    <w:rsid w:val="005E7F98"/>
    <w:rsid w:val="005F0114"/>
    <w:rsid w:val="005F028F"/>
    <w:rsid w:val="005F07DD"/>
    <w:rsid w:val="005F0EEF"/>
    <w:rsid w:val="005F11A1"/>
    <w:rsid w:val="005F13E6"/>
    <w:rsid w:val="005F1DE1"/>
    <w:rsid w:val="005F236C"/>
    <w:rsid w:val="005F2868"/>
    <w:rsid w:val="005F2A31"/>
    <w:rsid w:val="005F2E3B"/>
    <w:rsid w:val="005F2EDA"/>
    <w:rsid w:val="005F3056"/>
    <w:rsid w:val="005F3058"/>
    <w:rsid w:val="005F3A2E"/>
    <w:rsid w:val="005F3CE1"/>
    <w:rsid w:val="005F42D7"/>
    <w:rsid w:val="005F46D1"/>
    <w:rsid w:val="005F4779"/>
    <w:rsid w:val="005F5236"/>
    <w:rsid w:val="005F5392"/>
    <w:rsid w:val="005F5816"/>
    <w:rsid w:val="005F5C31"/>
    <w:rsid w:val="005F5D04"/>
    <w:rsid w:val="005F5EA1"/>
    <w:rsid w:val="005F6665"/>
    <w:rsid w:val="005F68E1"/>
    <w:rsid w:val="005F6D3D"/>
    <w:rsid w:val="005F6FCF"/>
    <w:rsid w:val="005F7939"/>
    <w:rsid w:val="005F7C05"/>
    <w:rsid w:val="005F7C76"/>
    <w:rsid w:val="00600090"/>
    <w:rsid w:val="0060094C"/>
    <w:rsid w:val="0060174A"/>
    <w:rsid w:val="00601E3D"/>
    <w:rsid w:val="00601FCD"/>
    <w:rsid w:val="0060268D"/>
    <w:rsid w:val="00602822"/>
    <w:rsid w:val="00602AFD"/>
    <w:rsid w:val="00602CFC"/>
    <w:rsid w:val="00602DE6"/>
    <w:rsid w:val="00603063"/>
    <w:rsid w:val="0060315F"/>
    <w:rsid w:val="00603462"/>
    <w:rsid w:val="006034DA"/>
    <w:rsid w:val="00603815"/>
    <w:rsid w:val="00603C18"/>
    <w:rsid w:val="00603CB8"/>
    <w:rsid w:val="00603D6D"/>
    <w:rsid w:val="0060409D"/>
    <w:rsid w:val="006044EF"/>
    <w:rsid w:val="006045DC"/>
    <w:rsid w:val="00604920"/>
    <w:rsid w:val="00604BD1"/>
    <w:rsid w:val="00604E29"/>
    <w:rsid w:val="00605081"/>
    <w:rsid w:val="0060544A"/>
    <w:rsid w:val="0060547B"/>
    <w:rsid w:val="006055B8"/>
    <w:rsid w:val="0060564D"/>
    <w:rsid w:val="00606008"/>
    <w:rsid w:val="006060F0"/>
    <w:rsid w:val="006063C2"/>
    <w:rsid w:val="0060641B"/>
    <w:rsid w:val="00606751"/>
    <w:rsid w:val="006074B5"/>
    <w:rsid w:val="00607C63"/>
    <w:rsid w:val="006102E0"/>
    <w:rsid w:val="00610365"/>
    <w:rsid w:val="006106AF"/>
    <w:rsid w:val="00610E8F"/>
    <w:rsid w:val="00610EDB"/>
    <w:rsid w:val="00611153"/>
    <w:rsid w:val="00611591"/>
    <w:rsid w:val="006120B5"/>
    <w:rsid w:val="006132D0"/>
    <w:rsid w:val="006137A1"/>
    <w:rsid w:val="006137C7"/>
    <w:rsid w:val="0061392D"/>
    <w:rsid w:val="00613E4A"/>
    <w:rsid w:val="00614646"/>
    <w:rsid w:val="00614964"/>
    <w:rsid w:val="006149A0"/>
    <w:rsid w:val="006152D5"/>
    <w:rsid w:val="00615608"/>
    <w:rsid w:val="006160DA"/>
    <w:rsid w:val="00616D1D"/>
    <w:rsid w:val="006170EE"/>
    <w:rsid w:val="00617BDF"/>
    <w:rsid w:val="00617DBF"/>
    <w:rsid w:val="00617EDD"/>
    <w:rsid w:val="0062097D"/>
    <w:rsid w:val="00620CE0"/>
    <w:rsid w:val="00620E7C"/>
    <w:rsid w:val="00621489"/>
    <w:rsid w:val="00621DE8"/>
    <w:rsid w:val="006221B5"/>
    <w:rsid w:val="006221ED"/>
    <w:rsid w:val="006225E8"/>
    <w:rsid w:val="00622AEE"/>
    <w:rsid w:val="00622BD2"/>
    <w:rsid w:val="00622FCB"/>
    <w:rsid w:val="00623194"/>
    <w:rsid w:val="006234C0"/>
    <w:rsid w:val="006235BF"/>
    <w:rsid w:val="0062385C"/>
    <w:rsid w:val="00623B6D"/>
    <w:rsid w:val="00624193"/>
    <w:rsid w:val="006245CE"/>
    <w:rsid w:val="00624A1E"/>
    <w:rsid w:val="00624CB7"/>
    <w:rsid w:val="00624DD7"/>
    <w:rsid w:val="00624E61"/>
    <w:rsid w:val="00624E9D"/>
    <w:rsid w:val="00624EF6"/>
    <w:rsid w:val="006254CC"/>
    <w:rsid w:val="006256D6"/>
    <w:rsid w:val="006257A6"/>
    <w:rsid w:val="006257BE"/>
    <w:rsid w:val="0062604B"/>
    <w:rsid w:val="006261EC"/>
    <w:rsid w:val="006270EB"/>
    <w:rsid w:val="00627100"/>
    <w:rsid w:val="00627168"/>
    <w:rsid w:val="0062726C"/>
    <w:rsid w:val="006273B1"/>
    <w:rsid w:val="0062772E"/>
    <w:rsid w:val="00627A79"/>
    <w:rsid w:val="0063001A"/>
    <w:rsid w:val="0063007F"/>
    <w:rsid w:val="0063014C"/>
    <w:rsid w:val="00630419"/>
    <w:rsid w:val="00630679"/>
    <w:rsid w:val="00630C16"/>
    <w:rsid w:val="0063101D"/>
    <w:rsid w:val="0063128E"/>
    <w:rsid w:val="00631C7A"/>
    <w:rsid w:val="00632044"/>
    <w:rsid w:val="00632AB9"/>
    <w:rsid w:val="00632C8D"/>
    <w:rsid w:val="00633CF7"/>
    <w:rsid w:val="00633E45"/>
    <w:rsid w:val="0063424B"/>
    <w:rsid w:val="0063505C"/>
    <w:rsid w:val="006368BC"/>
    <w:rsid w:val="006372D9"/>
    <w:rsid w:val="00640B86"/>
    <w:rsid w:val="006411F2"/>
    <w:rsid w:val="0064156B"/>
    <w:rsid w:val="00641844"/>
    <w:rsid w:val="006418FF"/>
    <w:rsid w:val="006419FC"/>
    <w:rsid w:val="00642026"/>
    <w:rsid w:val="006422E5"/>
    <w:rsid w:val="0064237E"/>
    <w:rsid w:val="00642617"/>
    <w:rsid w:val="00642C57"/>
    <w:rsid w:val="00642CB1"/>
    <w:rsid w:val="0064316C"/>
    <w:rsid w:val="006438ED"/>
    <w:rsid w:val="00643D3A"/>
    <w:rsid w:val="00643DB7"/>
    <w:rsid w:val="00644D6E"/>
    <w:rsid w:val="00644FA0"/>
    <w:rsid w:val="00646088"/>
    <w:rsid w:val="006462D6"/>
    <w:rsid w:val="0064657A"/>
    <w:rsid w:val="00646A91"/>
    <w:rsid w:val="00646AC3"/>
    <w:rsid w:val="00647B87"/>
    <w:rsid w:val="00647C8C"/>
    <w:rsid w:val="00647E63"/>
    <w:rsid w:val="0065066A"/>
    <w:rsid w:val="0065082B"/>
    <w:rsid w:val="00650EE4"/>
    <w:rsid w:val="00651172"/>
    <w:rsid w:val="0065201E"/>
    <w:rsid w:val="00652295"/>
    <w:rsid w:val="006524B9"/>
    <w:rsid w:val="00652AA0"/>
    <w:rsid w:val="00653142"/>
    <w:rsid w:val="006539F9"/>
    <w:rsid w:val="00653AE4"/>
    <w:rsid w:val="00653EF0"/>
    <w:rsid w:val="00653F59"/>
    <w:rsid w:val="00654A90"/>
    <w:rsid w:val="00654E93"/>
    <w:rsid w:val="00654FB2"/>
    <w:rsid w:val="006551FB"/>
    <w:rsid w:val="006557D4"/>
    <w:rsid w:val="006558E3"/>
    <w:rsid w:val="00655EE8"/>
    <w:rsid w:val="0065641B"/>
    <w:rsid w:val="006565A0"/>
    <w:rsid w:val="006566BF"/>
    <w:rsid w:val="00656970"/>
    <w:rsid w:val="00656B7D"/>
    <w:rsid w:val="00657246"/>
    <w:rsid w:val="00657537"/>
    <w:rsid w:val="00657553"/>
    <w:rsid w:val="006575CA"/>
    <w:rsid w:val="006575D0"/>
    <w:rsid w:val="0065768A"/>
    <w:rsid w:val="006576F0"/>
    <w:rsid w:val="00657BE1"/>
    <w:rsid w:val="0066044D"/>
    <w:rsid w:val="0066088A"/>
    <w:rsid w:val="00660A82"/>
    <w:rsid w:val="006614D6"/>
    <w:rsid w:val="00661E0E"/>
    <w:rsid w:val="0066204C"/>
    <w:rsid w:val="006620DB"/>
    <w:rsid w:val="006627A0"/>
    <w:rsid w:val="006629A8"/>
    <w:rsid w:val="00662AD7"/>
    <w:rsid w:val="00662BAF"/>
    <w:rsid w:val="00662D14"/>
    <w:rsid w:val="00662D6E"/>
    <w:rsid w:val="006631D8"/>
    <w:rsid w:val="0066330F"/>
    <w:rsid w:val="006633D3"/>
    <w:rsid w:val="0066370B"/>
    <w:rsid w:val="0066379C"/>
    <w:rsid w:val="0066390E"/>
    <w:rsid w:val="00663EE6"/>
    <w:rsid w:val="0066484F"/>
    <w:rsid w:val="0066532A"/>
    <w:rsid w:val="00665475"/>
    <w:rsid w:val="0066662E"/>
    <w:rsid w:val="006666B9"/>
    <w:rsid w:val="00666FAE"/>
    <w:rsid w:val="00667312"/>
    <w:rsid w:val="00667468"/>
    <w:rsid w:val="0066772E"/>
    <w:rsid w:val="00667C6E"/>
    <w:rsid w:val="00670005"/>
    <w:rsid w:val="006702A9"/>
    <w:rsid w:val="00670541"/>
    <w:rsid w:val="00670AA4"/>
    <w:rsid w:val="00670D55"/>
    <w:rsid w:val="00670D78"/>
    <w:rsid w:val="00670EF3"/>
    <w:rsid w:val="00671256"/>
    <w:rsid w:val="00671460"/>
    <w:rsid w:val="00671658"/>
    <w:rsid w:val="00671724"/>
    <w:rsid w:val="0067182D"/>
    <w:rsid w:val="00671DA3"/>
    <w:rsid w:val="006724DD"/>
    <w:rsid w:val="00672554"/>
    <w:rsid w:val="00672644"/>
    <w:rsid w:val="0067264F"/>
    <w:rsid w:val="00672934"/>
    <w:rsid w:val="00672DC3"/>
    <w:rsid w:val="00672F40"/>
    <w:rsid w:val="00673741"/>
    <w:rsid w:val="00673837"/>
    <w:rsid w:val="00673BFB"/>
    <w:rsid w:val="00673CF8"/>
    <w:rsid w:val="006743AC"/>
    <w:rsid w:val="006744BC"/>
    <w:rsid w:val="0067489A"/>
    <w:rsid w:val="00674A45"/>
    <w:rsid w:val="006750BE"/>
    <w:rsid w:val="006751B1"/>
    <w:rsid w:val="0067562E"/>
    <w:rsid w:val="00675DD9"/>
    <w:rsid w:val="00675E4A"/>
    <w:rsid w:val="00675E85"/>
    <w:rsid w:val="006761BF"/>
    <w:rsid w:val="0067635D"/>
    <w:rsid w:val="00676B26"/>
    <w:rsid w:val="00676B29"/>
    <w:rsid w:val="00676DE4"/>
    <w:rsid w:val="006771B5"/>
    <w:rsid w:val="00677609"/>
    <w:rsid w:val="00677723"/>
    <w:rsid w:val="0067778B"/>
    <w:rsid w:val="00677D29"/>
    <w:rsid w:val="00677D56"/>
    <w:rsid w:val="00677EB7"/>
    <w:rsid w:val="006806D6"/>
    <w:rsid w:val="00680862"/>
    <w:rsid w:val="0068097E"/>
    <w:rsid w:val="00680D67"/>
    <w:rsid w:val="00680F78"/>
    <w:rsid w:val="006810D9"/>
    <w:rsid w:val="006812B0"/>
    <w:rsid w:val="00681D35"/>
    <w:rsid w:val="00683750"/>
    <w:rsid w:val="00683CF9"/>
    <w:rsid w:val="0068405C"/>
    <w:rsid w:val="0068451F"/>
    <w:rsid w:val="006845A1"/>
    <w:rsid w:val="006846F9"/>
    <w:rsid w:val="00684D11"/>
    <w:rsid w:val="0068553D"/>
    <w:rsid w:val="00685907"/>
    <w:rsid w:val="00685F8A"/>
    <w:rsid w:val="00686296"/>
    <w:rsid w:val="00686A59"/>
    <w:rsid w:val="0068737D"/>
    <w:rsid w:val="00687473"/>
    <w:rsid w:val="006877CA"/>
    <w:rsid w:val="0069033A"/>
    <w:rsid w:val="00690520"/>
    <w:rsid w:val="006907E1"/>
    <w:rsid w:val="00690B57"/>
    <w:rsid w:val="00690CD7"/>
    <w:rsid w:val="006919F2"/>
    <w:rsid w:val="00691E6D"/>
    <w:rsid w:val="006923B3"/>
    <w:rsid w:val="006923F8"/>
    <w:rsid w:val="00692AF0"/>
    <w:rsid w:val="00692E15"/>
    <w:rsid w:val="00693084"/>
    <w:rsid w:val="0069340D"/>
    <w:rsid w:val="006938FA"/>
    <w:rsid w:val="006939C8"/>
    <w:rsid w:val="00694D48"/>
    <w:rsid w:val="00694E63"/>
    <w:rsid w:val="00695838"/>
    <w:rsid w:val="0069584E"/>
    <w:rsid w:val="00695932"/>
    <w:rsid w:val="00696138"/>
    <w:rsid w:val="006961DA"/>
    <w:rsid w:val="00696688"/>
    <w:rsid w:val="0069680D"/>
    <w:rsid w:val="006974ED"/>
    <w:rsid w:val="006979E9"/>
    <w:rsid w:val="00697A55"/>
    <w:rsid w:val="00697C1C"/>
    <w:rsid w:val="006A008A"/>
    <w:rsid w:val="006A0E32"/>
    <w:rsid w:val="006A0EE6"/>
    <w:rsid w:val="006A0F8D"/>
    <w:rsid w:val="006A15A5"/>
    <w:rsid w:val="006A1A1E"/>
    <w:rsid w:val="006A1F5E"/>
    <w:rsid w:val="006A25B2"/>
    <w:rsid w:val="006A2609"/>
    <w:rsid w:val="006A2636"/>
    <w:rsid w:val="006A2C12"/>
    <w:rsid w:val="006A2C38"/>
    <w:rsid w:val="006A2D5A"/>
    <w:rsid w:val="006A3122"/>
    <w:rsid w:val="006A3CD8"/>
    <w:rsid w:val="006A440D"/>
    <w:rsid w:val="006A4867"/>
    <w:rsid w:val="006A4ACC"/>
    <w:rsid w:val="006A4C59"/>
    <w:rsid w:val="006A582A"/>
    <w:rsid w:val="006A5D13"/>
    <w:rsid w:val="006A62E8"/>
    <w:rsid w:val="006A6C3C"/>
    <w:rsid w:val="006A70B7"/>
    <w:rsid w:val="006A7491"/>
    <w:rsid w:val="006A7B9B"/>
    <w:rsid w:val="006A7DE6"/>
    <w:rsid w:val="006A7E8E"/>
    <w:rsid w:val="006A7F0E"/>
    <w:rsid w:val="006B0261"/>
    <w:rsid w:val="006B04BC"/>
    <w:rsid w:val="006B0D21"/>
    <w:rsid w:val="006B10DF"/>
    <w:rsid w:val="006B1BE2"/>
    <w:rsid w:val="006B20E2"/>
    <w:rsid w:val="006B2611"/>
    <w:rsid w:val="006B3ED5"/>
    <w:rsid w:val="006B4414"/>
    <w:rsid w:val="006B525C"/>
    <w:rsid w:val="006B5261"/>
    <w:rsid w:val="006B5821"/>
    <w:rsid w:val="006B5CED"/>
    <w:rsid w:val="006B5DF3"/>
    <w:rsid w:val="006B651C"/>
    <w:rsid w:val="006B6B5C"/>
    <w:rsid w:val="006B7F08"/>
    <w:rsid w:val="006C005F"/>
    <w:rsid w:val="006C0C99"/>
    <w:rsid w:val="006C1089"/>
    <w:rsid w:val="006C167F"/>
    <w:rsid w:val="006C18C0"/>
    <w:rsid w:val="006C215F"/>
    <w:rsid w:val="006C22AA"/>
    <w:rsid w:val="006C239E"/>
    <w:rsid w:val="006C26F8"/>
    <w:rsid w:val="006C27A7"/>
    <w:rsid w:val="006C28B0"/>
    <w:rsid w:val="006C28C6"/>
    <w:rsid w:val="006C2F33"/>
    <w:rsid w:val="006C3110"/>
    <w:rsid w:val="006C39FF"/>
    <w:rsid w:val="006C3ABA"/>
    <w:rsid w:val="006C3CD4"/>
    <w:rsid w:val="006C46EA"/>
    <w:rsid w:val="006C4B52"/>
    <w:rsid w:val="006C5066"/>
    <w:rsid w:val="006C52C6"/>
    <w:rsid w:val="006C53BB"/>
    <w:rsid w:val="006C6206"/>
    <w:rsid w:val="006C6210"/>
    <w:rsid w:val="006C6347"/>
    <w:rsid w:val="006C6AB1"/>
    <w:rsid w:val="006C7099"/>
    <w:rsid w:val="006C70B4"/>
    <w:rsid w:val="006C72BE"/>
    <w:rsid w:val="006C749E"/>
    <w:rsid w:val="006C7566"/>
    <w:rsid w:val="006D0789"/>
    <w:rsid w:val="006D1761"/>
    <w:rsid w:val="006D1B4E"/>
    <w:rsid w:val="006D2459"/>
    <w:rsid w:val="006D2540"/>
    <w:rsid w:val="006D2798"/>
    <w:rsid w:val="006D308C"/>
    <w:rsid w:val="006D3D50"/>
    <w:rsid w:val="006D4338"/>
    <w:rsid w:val="006D50CC"/>
    <w:rsid w:val="006D53B1"/>
    <w:rsid w:val="006D607F"/>
    <w:rsid w:val="006D6628"/>
    <w:rsid w:val="006D67FD"/>
    <w:rsid w:val="006D694C"/>
    <w:rsid w:val="006D6ADD"/>
    <w:rsid w:val="006D71BD"/>
    <w:rsid w:val="006D79CF"/>
    <w:rsid w:val="006D7A71"/>
    <w:rsid w:val="006D7AC0"/>
    <w:rsid w:val="006D7CDF"/>
    <w:rsid w:val="006E02F9"/>
    <w:rsid w:val="006E07CF"/>
    <w:rsid w:val="006E1281"/>
    <w:rsid w:val="006E16AA"/>
    <w:rsid w:val="006E2187"/>
    <w:rsid w:val="006E227B"/>
    <w:rsid w:val="006E297F"/>
    <w:rsid w:val="006E2AF0"/>
    <w:rsid w:val="006E2D6F"/>
    <w:rsid w:val="006E3193"/>
    <w:rsid w:val="006E3247"/>
    <w:rsid w:val="006E35C5"/>
    <w:rsid w:val="006E397D"/>
    <w:rsid w:val="006E3A54"/>
    <w:rsid w:val="006E4063"/>
    <w:rsid w:val="006E44D8"/>
    <w:rsid w:val="006E543A"/>
    <w:rsid w:val="006E549E"/>
    <w:rsid w:val="006E585B"/>
    <w:rsid w:val="006E5A7B"/>
    <w:rsid w:val="006E5DCC"/>
    <w:rsid w:val="006E6753"/>
    <w:rsid w:val="006E6814"/>
    <w:rsid w:val="006E6F2F"/>
    <w:rsid w:val="006E731E"/>
    <w:rsid w:val="006F1C3E"/>
    <w:rsid w:val="006F2113"/>
    <w:rsid w:val="006F2453"/>
    <w:rsid w:val="006F3057"/>
    <w:rsid w:val="006F35A1"/>
    <w:rsid w:val="006F3789"/>
    <w:rsid w:val="006F390D"/>
    <w:rsid w:val="006F3C2C"/>
    <w:rsid w:val="006F41D7"/>
    <w:rsid w:val="006F4453"/>
    <w:rsid w:val="006F4BF8"/>
    <w:rsid w:val="006F4FB2"/>
    <w:rsid w:val="006F5684"/>
    <w:rsid w:val="006F5889"/>
    <w:rsid w:val="006F5B0C"/>
    <w:rsid w:val="006F65EC"/>
    <w:rsid w:val="006F6BD0"/>
    <w:rsid w:val="006F6ECE"/>
    <w:rsid w:val="006F6F3F"/>
    <w:rsid w:val="006F73FD"/>
    <w:rsid w:val="006F7800"/>
    <w:rsid w:val="006F7D93"/>
    <w:rsid w:val="0070026D"/>
    <w:rsid w:val="007008F7"/>
    <w:rsid w:val="0070093F"/>
    <w:rsid w:val="00700E98"/>
    <w:rsid w:val="00701A51"/>
    <w:rsid w:val="007022F5"/>
    <w:rsid w:val="00702AA7"/>
    <w:rsid w:val="00702E62"/>
    <w:rsid w:val="00702F11"/>
    <w:rsid w:val="0070315A"/>
    <w:rsid w:val="007038BF"/>
    <w:rsid w:val="00703FBC"/>
    <w:rsid w:val="0070406E"/>
    <w:rsid w:val="007040AA"/>
    <w:rsid w:val="007044CF"/>
    <w:rsid w:val="00704855"/>
    <w:rsid w:val="00704AB4"/>
    <w:rsid w:val="00704B66"/>
    <w:rsid w:val="00704C40"/>
    <w:rsid w:val="00704E65"/>
    <w:rsid w:val="00704F01"/>
    <w:rsid w:val="0070500B"/>
    <w:rsid w:val="00705D45"/>
    <w:rsid w:val="00706139"/>
    <w:rsid w:val="0070631D"/>
    <w:rsid w:val="007067CF"/>
    <w:rsid w:val="00706968"/>
    <w:rsid w:val="00706A92"/>
    <w:rsid w:val="00706CB3"/>
    <w:rsid w:val="0070749E"/>
    <w:rsid w:val="007075A7"/>
    <w:rsid w:val="007100BC"/>
    <w:rsid w:val="0071051E"/>
    <w:rsid w:val="00710A54"/>
    <w:rsid w:val="00710EED"/>
    <w:rsid w:val="0071123B"/>
    <w:rsid w:val="007132C3"/>
    <w:rsid w:val="00713558"/>
    <w:rsid w:val="00713A34"/>
    <w:rsid w:val="00713EB1"/>
    <w:rsid w:val="007145B0"/>
    <w:rsid w:val="00714728"/>
    <w:rsid w:val="007149E5"/>
    <w:rsid w:val="00714A65"/>
    <w:rsid w:val="00714A96"/>
    <w:rsid w:val="00714F3A"/>
    <w:rsid w:val="0071510B"/>
    <w:rsid w:val="007151D3"/>
    <w:rsid w:val="00715782"/>
    <w:rsid w:val="00715E2A"/>
    <w:rsid w:val="00716233"/>
    <w:rsid w:val="00716524"/>
    <w:rsid w:val="00716574"/>
    <w:rsid w:val="007166E2"/>
    <w:rsid w:val="0071695C"/>
    <w:rsid w:val="00716F6B"/>
    <w:rsid w:val="00717180"/>
    <w:rsid w:val="007172F5"/>
    <w:rsid w:val="007175FE"/>
    <w:rsid w:val="007177D8"/>
    <w:rsid w:val="00717A7B"/>
    <w:rsid w:val="00720C13"/>
    <w:rsid w:val="00721DF6"/>
    <w:rsid w:val="00721F30"/>
    <w:rsid w:val="0072233B"/>
    <w:rsid w:val="00722708"/>
    <w:rsid w:val="007229C1"/>
    <w:rsid w:val="007229E7"/>
    <w:rsid w:val="007233CA"/>
    <w:rsid w:val="007235BA"/>
    <w:rsid w:val="007236C8"/>
    <w:rsid w:val="00723838"/>
    <w:rsid w:val="00723D70"/>
    <w:rsid w:val="00723F24"/>
    <w:rsid w:val="007244F4"/>
    <w:rsid w:val="00724594"/>
    <w:rsid w:val="00724599"/>
    <w:rsid w:val="0072521C"/>
    <w:rsid w:val="0072570F"/>
    <w:rsid w:val="00725971"/>
    <w:rsid w:val="00725D9F"/>
    <w:rsid w:val="00725F16"/>
    <w:rsid w:val="00725F99"/>
    <w:rsid w:val="00726059"/>
    <w:rsid w:val="00726B4C"/>
    <w:rsid w:val="00726EA8"/>
    <w:rsid w:val="00727549"/>
    <w:rsid w:val="00727754"/>
    <w:rsid w:val="00727983"/>
    <w:rsid w:val="00727A2B"/>
    <w:rsid w:val="00730047"/>
    <w:rsid w:val="00730367"/>
    <w:rsid w:val="00730A68"/>
    <w:rsid w:val="0073125C"/>
    <w:rsid w:val="0073126B"/>
    <w:rsid w:val="0073133E"/>
    <w:rsid w:val="007313FB"/>
    <w:rsid w:val="0073163F"/>
    <w:rsid w:val="00731A7C"/>
    <w:rsid w:val="007320A0"/>
    <w:rsid w:val="007329E8"/>
    <w:rsid w:val="00732C97"/>
    <w:rsid w:val="00732DFE"/>
    <w:rsid w:val="0073394C"/>
    <w:rsid w:val="00733DBA"/>
    <w:rsid w:val="00733DEC"/>
    <w:rsid w:val="00733E0F"/>
    <w:rsid w:val="00734C45"/>
    <w:rsid w:val="00734D08"/>
    <w:rsid w:val="00735480"/>
    <w:rsid w:val="00735919"/>
    <w:rsid w:val="00735EFB"/>
    <w:rsid w:val="00736874"/>
    <w:rsid w:val="00736A1C"/>
    <w:rsid w:val="00736B85"/>
    <w:rsid w:val="00736F31"/>
    <w:rsid w:val="00737265"/>
    <w:rsid w:val="0073748B"/>
    <w:rsid w:val="0073764E"/>
    <w:rsid w:val="007378CA"/>
    <w:rsid w:val="007378D5"/>
    <w:rsid w:val="00737B12"/>
    <w:rsid w:val="00740364"/>
    <w:rsid w:val="0074092E"/>
    <w:rsid w:val="00740B5A"/>
    <w:rsid w:val="00740E76"/>
    <w:rsid w:val="00742011"/>
    <w:rsid w:val="007422A9"/>
    <w:rsid w:val="00743E8F"/>
    <w:rsid w:val="00743F82"/>
    <w:rsid w:val="0074414A"/>
    <w:rsid w:val="00744A28"/>
    <w:rsid w:val="00744B17"/>
    <w:rsid w:val="00744CDA"/>
    <w:rsid w:val="00744D53"/>
    <w:rsid w:val="00745015"/>
    <w:rsid w:val="00745110"/>
    <w:rsid w:val="0074526B"/>
    <w:rsid w:val="00745363"/>
    <w:rsid w:val="00745DF6"/>
    <w:rsid w:val="00745E1A"/>
    <w:rsid w:val="00746018"/>
    <w:rsid w:val="007461F1"/>
    <w:rsid w:val="00746992"/>
    <w:rsid w:val="00746DD5"/>
    <w:rsid w:val="00746F29"/>
    <w:rsid w:val="00746FE8"/>
    <w:rsid w:val="0074731C"/>
    <w:rsid w:val="007479E7"/>
    <w:rsid w:val="00747BF6"/>
    <w:rsid w:val="00747FDB"/>
    <w:rsid w:val="0075076A"/>
    <w:rsid w:val="0075077D"/>
    <w:rsid w:val="00750FCE"/>
    <w:rsid w:val="007517F6"/>
    <w:rsid w:val="00751CB0"/>
    <w:rsid w:val="0075221A"/>
    <w:rsid w:val="0075395E"/>
    <w:rsid w:val="00753CDB"/>
    <w:rsid w:val="00754310"/>
    <w:rsid w:val="0075476F"/>
    <w:rsid w:val="00754C21"/>
    <w:rsid w:val="00755525"/>
    <w:rsid w:val="00755F69"/>
    <w:rsid w:val="00756275"/>
    <w:rsid w:val="0075634D"/>
    <w:rsid w:val="00756E49"/>
    <w:rsid w:val="00756E8A"/>
    <w:rsid w:val="007571B2"/>
    <w:rsid w:val="00757783"/>
    <w:rsid w:val="00757A26"/>
    <w:rsid w:val="00757B1E"/>
    <w:rsid w:val="00757DFB"/>
    <w:rsid w:val="0076011C"/>
    <w:rsid w:val="0076092B"/>
    <w:rsid w:val="00760B2D"/>
    <w:rsid w:val="0076157B"/>
    <w:rsid w:val="0076157F"/>
    <w:rsid w:val="00761BA0"/>
    <w:rsid w:val="00761D59"/>
    <w:rsid w:val="007622AD"/>
    <w:rsid w:val="00762752"/>
    <w:rsid w:val="00762B25"/>
    <w:rsid w:val="00762BCC"/>
    <w:rsid w:val="00762D00"/>
    <w:rsid w:val="00762EEB"/>
    <w:rsid w:val="007637D9"/>
    <w:rsid w:val="00763ABC"/>
    <w:rsid w:val="00763FF5"/>
    <w:rsid w:val="00764429"/>
    <w:rsid w:val="0076445C"/>
    <w:rsid w:val="007644DD"/>
    <w:rsid w:val="007647A9"/>
    <w:rsid w:val="00764B42"/>
    <w:rsid w:val="0076526C"/>
    <w:rsid w:val="00765537"/>
    <w:rsid w:val="00765777"/>
    <w:rsid w:val="00765DB4"/>
    <w:rsid w:val="0076636A"/>
    <w:rsid w:val="00766C2F"/>
    <w:rsid w:val="00766CBF"/>
    <w:rsid w:val="00767127"/>
    <w:rsid w:val="0076730C"/>
    <w:rsid w:val="00767F46"/>
    <w:rsid w:val="0077021D"/>
    <w:rsid w:val="0077037E"/>
    <w:rsid w:val="00770472"/>
    <w:rsid w:val="00770579"/>
    <w:rsid w:val="00770CD4"/>
    <w:rsid w:val="00770E79"/>
    <w:rsid w:val="007712B3"/>
    <w:rsid w:val="007716D5"/>
    <w:rsid w:val="00771929"/>
    <w:rsid w:val="007719E6"/>
    <w:rsid w:val="00771CCB"/>
    <w:rsid w:val="00771D33"/>
    <w:rsid w:val="007725B6"/>
    <w:rsid w:val="00772A3E"/>
    <w:rsid w:val="0077337F"/>
    <w:rsid w:val="0077396D"/>
    <w:rsid w:val="00773EB7"/>
    <w:rsid w:val="00774A50"/>
    <w:rsid w:val="00775944"/>
    <w:rsid w:val="00775A5E"/>
    <w:rsid w:val="007764A4"/>
    <w:rsid w:val="007768D6"/>
    <w:rsid w:val="00777110"/>
    <w:rsid w:val="0077715F"/>
    <w:rsid w:val="007772AC"/>
    <w:rsid w:val="007801CB"/>
    <w:rsid w:val="007803DB"/>
    <w:rsid w:val="00780A05"/>
    <w:rsid w:val="007817F6"/>
    <w:rsid w:val="00781B11"/>
    <w:rsid w:val="007825CE"/>
    <w:rsid w:val="007827C6"/>
    <w:rsid w:val="00782AAA"/>
    <w:rsid w:val="0078373B"/>
    <w:rsid w:val="00783F9F"/>
    <w:rsid w:val="00783FCB"/>
    <w:rsid w:val="0078494E"/>
    <w:rsid w:val="007849DB"/>
    <w:rsid w:val="00784B9A"/>
    <w:rsid w:val="00784E5E"/>
    <w:rsid w:val="00785131"/>
    <w:rsid w:val="0078516C"/>
    <w:rsid w:val="00785C1F"/>
    <w:rsid w:val="0078639D"/>
    <w:rsid w:val="007864F8"/>
    <w:rsid w:val="007866FD"/>
    <w:rsid w:val="00786A42"/>
    <w:rsid w:val="00786E15"/>
    <w:rsid w:val="007871C4"/>
    <w:rsid w:val="0078725C"/>
    <w:rsid w:val="0078764B"/>
    <w:rsid w:val="00787688"/>
    <w:rsid w:val="0078777E"/>
    <w:rsid w:val="00787801"/>
    <w:rsid w:val="007879E5"/>
    <w:rsid w:val="00787C9D"/>
    <w:rsid w:val="00787F93"/>
    <w:rsid w:val="00790024"/>
    <w:rsid w:val="00790248"/>
    <w:rsid w:val="007906E5"/>
    <w:rsid w:val="007909EF"/>
    <w:rsid w:val="00790DE4"/>
    <w:rsid w:val="00791000"/>
    <w:rsid w:val="0079193E"/>
    <w:rsid w:val="00791C0B"/>
    <w:rsid w:val="00791CCC"/>
    <w:rsid w:val="00791D7F"/>
    <w:rsid w:val="00791E62"/>
    <w:rsid w:val="00792733"/>
    <w:rsid w:val="00792D5C"/>
    <w:rsid w:val="00793238"/>
    <w:rsid w:val="0079395E"/>
    <w:rsid w:val="00794DD7"/>
    <w:rsid w:val="00794DF8"/>
    <w:rsid w:val="00795272"/>
    <w:rsid w:val="007954C5"/>
    <w:rsid w:val="007955DE"/>
    <w:rsid w:val="00795EDE"/>
    <w:rsid w:val="00796406"/>
    <w:rsid w:val="00796670"/>
    <w:rsid w:val="00796C2F"/>
    <w:rsid w:val="00796E3F"/>
    <w:rsid w:val="007971AD"/>
    <w:rsid w:val="00797433"/>
    <w:rsid w:val="00797AEC"/>
    <w:rsid w:val="00797B03"/>
    <w:rsid w:val="00797CC1"/>
    <w:rsid w:val="007A0507"/>
    <w:rsid w:val="007A05C5"/>
    <w:rsid w:val="007A074E"/>
    <w:rsid w:val="007A171D"/>
    <w:rsid w:val="007A1BFA"/>
    <w:rsid w:val="007A1D39"/>
    <w:rsid w:val="007A25E7"/>
    <w:rsid w:val="007A27CA"/>
    <w:rsid w:val="007A2F6A"/>
    <w:rsid w:val="007A31B9"/>
    <w:rsid w:val="007A3287"/>
    <w:rsid w:val="007A32D3"/>
    <w:rsid w:val="007A37F8"/>
    <w:rsid w:val="007A3938"/>
    <w:rsid w:val="007A3A2B"/>
    <w:rsid w:val="007A433C"/>
    <w:rsid w:val="007A4396"/>
    <w:rsid w:val="007A452E"/>
    <w:rsid w:val="007A4A7C"/>
    <w:rsid w:val="007A4B26"/>
    <w:rsid w:val="007A4C03"/>
    <w:rsid w:val="007A4F1F"/>
    <w:rsid w:val="007A51BA"/>
    <w:rsid w:val="007A54F6"/>
    <w:rsid w:val="007A5B4A"/>
    <w:rsid w:val="007A5B8F"/>
    <w:rsid w:val="007A5C54"/>
    <w:rsid w:val="007A5CBA"/>
    <w:rsid w:val="007A61A9"/>
    <w:rsid w:val="007A6452"/>
    <w:rsid w:val="007A6455"/>
    <w:rsid w:val="007A64E5"/>
    <w:rsid w:val="007A65BC"/>
    <w:rsid w:val="007A6FE5"/>
    <w:rsid w:val="007A763C"/>
    <w:rsid w:val="007B017F"/>
    <w:rsid w:val="007B01F4"/>
    <w:rsid w:val="007B0421"/>
    <w:rsid w:val="007B05C0"/>
    <w:rsid w:val="007B07FC"/>
    <w:rsid w:val="007B0FED"/>
    <w:rsid w:val="007B13BD"/>
    <w:rsid w:val="007B1BCB"/>
    <w:rsid w:val="007B2208"/>
    <w:rsid w:val="007B2294"/>
    <w:rsid w:val="007B272E"/>
    <w:rsid w:val="007B2BFC"/>
    <w:rsid w:val="007B317F"/>
    <w:rsid w:val="007B344F"/>
    <w:rsid w:val="007B38ED"/>
    <w:rsid w:val="007B3A78"/>
    <w:rsid w:val="007B3B24"/>
    <w:rsid w:val="007B44F2"/>
    <w:rsid w:val="007B4654"/>
    <w:rsid w:val="007B46C1"/>
    <w:rsid w:val="007B4A9F"/>
    <w:rsid w:val="007B528D"/>
    <w:rsid w:val="007B5681"/>
    <w:rsid w:val="007B58D8"/>
    <w:rsid w:val="007B5949"/>
    <w:rsid w:val="007B5962"/>
    <w:rsid w:val="007B5E6F"/>
    <w:rsid w:val="007B6385"/>
    <w:rsid w:val="007B685C"/>
    <w:rsid w:val="007B6DB0"/>
    <w:rsid w:val="007B7048"/>
    <w:rsid w:val="007B71B7"/>
    <w:rsid w:val="007B72BB"/>
    <w:rsid w:val="007B7679"/>
    <w:rsid w:val="007B789C"/>
    <w:rsid w:val="007B7AA8"/>
    <w:rsid w:val="007C0796"/>
    <w:rsid w:val="007C116C"/>
    <w:rsid w:val="007C15A7"/>
    <w:rsid w:val="007C1818"/>
    <w:rsid w:val="007C18D9"/>
    <w:rsid w:val="007C1AB1"/>
    <w:rsid w:val="007C253B"/>
    <w:rsid w:val="007C280F"/>
    <w:rsid w:val="007C2AF6"/>
    <w:rsid w:val="007C2CE3"/>
    <w:rsid w:val="007C2DA9"/>
    <w:rsid w:val="007C2DD6"/>
    <w:rsid w:val="007C3014"/>
    <w:rsid w:val="007C3248"/>
    <w:rsid w:val="007C35B6"/>
    <w:rsid w:val="007C35F8"/>
    <w:rsid w:val="007C379F"/>
    <w:rsid w:val="007C38AA"/>
    <w:rsid w:val="007C39FE"/>
    <w:rsid w:val="007C3B0C"/>
    <w:rsid w:val="007C3C7A"/>
    <w:rsid w:val="007C4AE8"/>
    <w:rsid w:val="007C4D04"/>
    <w:rsid w:val="007C4DC3"/>
    <w:rsid w:val="007C5512"/>
    <w:rsid w:val="007C5B34"/>
    <w:rsid w:val="007C65DE"/>
    <w:rsid w:val="007C7492"/>
    <w:rsid w:val="007C7830"/>
    <w:rsid w:val="007C7C6E"/>
    <w:rsid w:val="007D01F9"/>
    <w:rsid w:val="007D088D"/>
    <w:rsid w:val="007D114D"/>
    <w:rsid w:val="007D136E"/>
    <w:rsid w:val="007D1597"/>
    <w:rsid w:val="007D299C"/>
    <w:rsid w:val="007D2A13"/>
    <w:rsid w:val="007D2FDC"/>
    <w:rsid w:val="007D3482"/>
    <w:rsid w:val="007D3604"/>
    <w:rsid w:val="007D3F07"/>
    <w:rsid w:val="007D4A9D"/>
    <w:rsid w:val="007D4B54"/>
    <w:rsid w:val="007D4C46"/>
    <w:rsid w:val="007D4D6D"/>
    <w:rsid w:val="007D5526"/>
    <w:rsid w:val="007D55E4"/>
    <w:rsid w:val="007D5732"/>
    <w:rsid w:val="007D5B8D"/>
    <w:rsid w:val="007D5CC6"/>
    <w:rsid w:val="007D5DC2"/>
    <w:rsid w:val="007D664E"/>
    <w:rsid w:val="007D76DB"/>
    <w:rsid w:val="007D7A13"/>
    <w:rsid w:val="007D7D5D"/>
    <w:rsid w:val="007E0045"/>
    <w:rsid w:val="007E0403"/>
    <w:rsid w:val="007E0492"/>
    <w:rsid w:val="007E0E2D"/>
    <w:rsid w:val="007E0F2E"/>
    <w:rsid w:val="007E1498"/>
    <w:rsid w:val="007E1957"/>
    <w:rsid w:val="007E235A"/>
    <w:rsid w:val="007E281C"/>
    <w:rsid w:val="007E29CD"/>
    <w:rsid w:val="007E2A61"/>
    <w:rsid w:val="007E347E"/>
    <w:rsid w:val="007E3C90"/>
    <w:rsid w:val="007E3DC4"/>
    <w:rsid w:val="007E3F01"/>
    <w:rsid w:val="007E41AB"/>
    <w:rsid w:val="007E4E56"/>
    <w:rsid w:val="007E501E"/>
    <w:rsid w:val="007E506A"/>
    <w:rsid w:val="007E5446"/>
    <w:rsid w:val="007E54D3"/>
    <w:rsid w:val="007E5519"/>
    <w:rsid w:val="007E55EE"/>
    <w:rsid w:val="007E56E9"/>
    <w:rsid w:val="007E6A7A"/>
    <w:rsid w:val="007E6B68"/>
    <w:rsid w:val="007E6F2D"/>
    <w:rsid w:val="007E73CA"/>
    <w:rsid w:val="007E773C"/>
    <w:rsid w:val="007F02FA"/>
    <w:rsid w:val="007F03D1"/>
    <w:rsid w:val="007F0521"/>
    <w:rsid w:val="007F0780"/>
    <w:rsid w:val="007F0CBC"/>
    <w:rsid w:val="007F0D33"/>
    <w:rsid w:val="007F121C"/>
    <w:rsid w:val="007F144C"/>
    <w:rsid w:val="007F2999"/>
    <w:rsid w:val="007F3443"/>
    <w:rsid w:val="007F39F6"/>
    <w:rsid w:val="007F3AC3"/>
    <w:rsid w:val="007F466F"/>
    <w:rsid w:val="007F60DE"/>
    <w:rsid w:val="007F663F"/>
    <w:rsid w:val="007F6AA0"/>
    <w:rsid w:val="007F6AC4"/>
    <w:rsid w:val="007F71E1"/>
    <w:rsid w:val="007F72C8"/>
    <w:rsid w:val="007F77F8"/>
    <w:rsid w:val="008001E0"/>
    <w:rsid w:val="008004CA"/>
    <w:rsid w:val="008008EE"/>
    <w:rsid w:val="0080093B"/>
    <w:rsid w:val="008009BF"/>
    <w:rsid w:val="008009F3"/>
    <w:rsid w:val="00801033"/>
    <w:rsid w:val="00801B9F"/>
    <w:rsid w:val="00801DCD"/>
    <w:rsid w:val="0080210A"/>
    <w:rsid w:val="00802322"/>
    <w:rsid w:val="00802A85"/>
    <w:rsid w:val="00802D85"/>
    <w:rsid w:val="008036AA"/>
    <w:rsid w:val="00803861"/>
    <w:rsid w:val="00803C16"/>
    <w:rsid w:val="00803F56"/>
    <w:rsid w:val="00804A54"/>
    <w:rsid w:val="0080527E"/>
    <w:rsid w:val="008055DD"/>
    <w:rsid w:val="00805674"/>
    <w:rsid w:val="0080570B"/>
    <w:rsid w:val="00806684"/>
    <w:rsid w:val="008069AB"/>
    <w:rsid w:val="00806E17"/>
    <w:rsid w:val="0080709E"/>
    <w:rsid w:val="0081019B"/>
    <w:rsid w:val="008102FE"/>
    <w:rsid w:val="00810415"/>
    <w:rsid w:val="008104D2"/>
    <w:rsid w:val="00810595"/>
    <w:rsid w:val="00810930"/>
    <w:rsid w:val="00810B48"/>
    <w:rsid w:val="00810FAC"/>
    <w:rsid w:val="0081119B"/>
    <w:rsid w:val="008114FB"/>
    <w:rsid w:val="0081164F"/>
    <w:rsid w:val="00811BAB"/>
    <w:rsid w:val="00811D28"/>
    <w:rsid w:val="00811D92"/>
    <w:rsid w:val="008120AD"/>
    <w:rsid w:val="00812992"/>
    <w:rsid w:val="00812F85"/>
    <w:rsid w:val="008135E7"/>
    <w:rsid w:val="008139D1"/>
    <w:rsid w:val="00813B66"/>
    <w:rsid w:val="00813FF3"/>
    <w:rsid w:val="00814196"/>
    <w:rsid w:val="0081422F"/>
    <w:rsid w:val="0081457F"/>
    <w:rsid w:val="0081482F"/>
    <w:rsid w:val="00814F5D"/>
    <w:rsid w:val="00815501"/>
    <w:rsid w:val="00815CF9"/>
    <w:rsid w:val="00815DCA"/>
    <w:rsid w:val="008164D5"/>
    <w:rsid w:val="00816617"/>
    <w:rsid w:val="00816A07"/>
    <w:rsid w:val="00816D1A"/>
    <w:rsid w:val="00816E78"/>
    <w:rsid w:val="008170B1"/>
    <w:rsid w:val="0081714C"/>
    <w:rsid w:val="00817591"/>
    <w:rsid w:val="00817A6B"/>
    <w:rsid w:val="00820780"/>
    <w:rsid w:val="008213F8"/>
    <w:rsid w:val="008217D1"/>
    <w:rsid w:val="00821823"/>
    <w:rsid w:val="0082248F"/>
    <w:rsid w:val="008228B4"/>
    <w:rsid w:val="00822AB3"/>
    <w:rsid w:val="00823088"/>
    <w:rsid w:val="00823194"/>
    <w:rsid w:val="008232DE"/>
    <w:rsid w:val="00823445"/>
    <w:rsid w:val="00823814"/>
    <w:rsid w:val="00823C72"/>
    <w:rsid w:val="008245BB"/>
    <w:rsid w:val="00824A75"/>
    <w:rsid w:val="00824C5E"/>
    <w:rsid w:val="00824C60"/>
    <w:rsid w:val="0082549A"/>
    <w:rsid w:val="00825B74"/>
    <w:rsid w:val="00825D61"/>
    <w:rsid w:val="008266AE"/>
    <w:rsid w:val="008267B6"/>
    <w:rsid w:val="00826839"/>
    <w:rsid w:val="00826F9F"/>
    <w:rsid w:val="00827A66"/>
    <w:rsid w:val="00830369"/>
    <w:rsid w:val="00830437"/>
    <w:rsid w:val="00830839"/>
    <w:rsid w:val="0083084F"/>
    <w:rsid w:val="008312B7"/>
    <w:rsid w:val="008316E2"/>
    <w:rsid w:val="008318E4"/>
    <w:rsid w:val="008327C1"/>
    <w:rsid w:val="00832DE5"/>
    <w:rsid w:val="00832E1E"/>
    <w:rsid w:val="00832F77"/>
    <w:rsid w:val="00833318"/>
    <w:rsid w:val="0083345D"/>
    <w:rsid w:val="00833511"/>
    <w:rsid w:val="00833F82"/>
    <w:rsid w:val="008340A4"/>
    <w:rsid w:val="008340BC"/>
    <w:rsid w:val="008344E0"/>
    <w:rsid w:val="00834624"/>
    <w:rsid w:val="00834E32"/>
    <w:rsid w:val="0083504D"/>
    <w:rsid w:val="008351A8"/>
    <w:rsid w:val="00835698"/>
    <w:rsid w:val="00835982"/>
    <w:rsid w:val="00835ECF"/>
    <w:rsid w:val="00836058"/>
    <w:rsid w:val="008365B2"/>
    <w:rsid w:val="008377B8"/>
    <w:rsid w:val="00837A36"/>
    <w:rsid w:val="00837FD5"/>
    <w:rsid w:val="008401A1"/>
    <w:rsid w:val="00840BC0"/>
    <w:rsid w:val="00840FF4"/>
    <w:rsid w:val="008411C7"/>
    <w:rsid w:val="0084194C"/>
    <w:rsid w:val="00842F4E"/>
    <w:rsid w:val="00843341"/>
    <w:rsid w:val="0084366B"/>
    <w:rsid w:val="00843B8B"/>
    <w:rsid w:val="0084428E"/>
    <w:rsid w:val="0084438E"/>
    <w:rsid w:val="0084491B"/>
    <w:rsid w:val="0084535C"/>
    <w:rsid w:val="0084541C"/>
    <w:rsid w:val="008454B9"/>
    <w:rsid w:val="00845569"/>
    <w:rsid w:val="0084593D"/>
    <w:rsid w:val="00845EBC"/>
    <w:rsid w:val="0084639E"/>
    <w:rsid w:val="00846475"/>
    <w:rsid w:val="00846540"/>
    <w:rsid w:val="00846632"/>
    <w:rsid w:val="00846D9C"/>
    <w:rsid w:val="00847493"/>
    <w:rsid w:val="00847BAA"/>
    <w:rsid w:val="00850361"/>
    <w:rsid w:val="008505E9"/>
    <w:rsid w:val="0085097F"/>
    <w:rsid w:val="00850C6E"/>
    <w:rsid w:val="008511C1"/>
    <w:rsid w:val="0085170A"/>
    <w:rsid w:val="008533E2"/>
    <w:rsid w:val="008534C5"/>
    <w:rsid w:val="00853877"/>
    <w:rsid w:val="0085398D"/>
    <w:rsid w:val="00853F6F"/>
    <w:rsid w:val="008542A6"/>
    <w:rsid w:val="0085435B"/>
    <w:rsid w:val="008544B5"/>
    <w:rsid w:val="0085451B"/>
    <w:rsid w:val="00854523"/>
    <w:rsid w:val="00855823"/>
    <w:rsid w:val="00855B75"/>
    <w:rsid w:val="00855CFD"/>
    <w:rsid w:val="00856490"/>
    <w:rsid w:val="00856D26"/>
    <w:rsid w:val="00857263"/>
    <w:rsid w:val="00857493"/>
    <w:rsid w:val="00857842"/>
    <w:rsid w:val="00857A28"/>
    <w:rsid w:val="00857E56"/>
    <w:rsid w:val="00860293"/>
    <w:rsid w:val="00860339"/>
    <w:rsid w:val="008609E7"/>
    <w:rsid w:val="00860CB8"/>
    <w:rsid w:val="00860D79"/>
    <w:rsid w:val="008615D3"/>
    <w:rsid w:val="00862455"/>
    <w:rsid w:val="00862A29"/>
    <w:rsid w:val="00862C75"/>
    <w:rsid w:val="00863084"/>
    <w:rsid w:val="0086326C"/>
    <w:rsid w:val="008637CD"/>
    <w:rsid w:val="00863890"/>
    <w:rsid w:val="00863B49"/>
    <w:rsid w:val="00863C30"/>
    <w:rsid w:val="00863C4E"/>
    <w:rsid w:val="00863E0B"/>
    <w:rsid w:val="00864283"/>
    <w:rsid w:val="0086470A"/>
    <w:rsid w:val="00864710"/>
    <w:rsid w:val="008649A9"/>
    <w:rsid w:val="00864D8B"/>
    <w:rsid w:val="00865048"/>
    <w:rsid w:val="0086529C"/>
    <w:rsid w:val="0086571E"/>
    <w:rsid w:val="00865D54"/>
    <w:rsid w:val="00865D65"/>
    <w:rsid w:val="0086639F"/>
    <w:rsid w:val="008665D8"/>
    <w:rsid w:val="00867164"/>
    <w:rsid w:val="00867394"/>
    <w:rsid w:val="00867949"/>
    <w:rsid w:val="00867AA6"/>
    <w:rsid w:val="008700EA"/>
    <w:rsid w:val="00871056"/>
    <w:rsid w:val="008710DD"/>
    <w:rsid w:val="00871783"/>
    <w:rsid w:val="00872428"/>
    <w:rsid w:val="00872681"/>
    <w:rsid w:val="008729DE"/>
    <w:rsid w:val="00872CBA"/>
    <w:rsid w:val="00872D6C"/>
    <w:rsid w:val="00872D7E"/>
    <w:rsid w:val="008737D6"/>
    <w:rsid w:val="008748DC"/>
    <w:rsid w:val="00874A40"/>
    <w:rsid w:val="00874F49"/>
    <w:rsid w:val="0087525C"/>
    <w:rsid w:val="00875457"/>
    <w:rsid w:val="008757C8"/>
    <w:rsid w:val="00875BB3"/>
    <w:rsid w:val="00875E52"/>
    <w:rsid w:val="00875F2F"/>
    <w:rsid w:val="0087630D"/>
    <w:rsid w:val="00876FCB"/>
    <w:rsid w:val="0087734A"/>
    <w:rsid w:val="00877BE1"/>
    <w:rsid w:val="00880324"/>
    <w:rsid w:val="0088065F"/>
    <w:rsid w:val="00880872"/>
    <w:rsid w:val="00880964"/>
    <w:rsid w:val="00880A53"/>
    <w:rsid w:val="00881C75"/>
    <w:rsid w:val="0088288B"/>
    <w:rsid w:val="00882A02"/>
    <w:rsid w:val="00882E61"/>
    <w:rsid w:val="00882F0F"/>
    <w:rsid w:val="008830F0"/>
    <w:rsid w:val="008833B2"/>
    <w:rsid w:val="00883F4A"/>
    <w:rsid w:val="00884208"/>
    <w:rsid w:val="008849AD"/>
    <w:rsid w:val="00884C6B"/>
    <w:rsid w:val="0088535A"/>
    <w:rsid w:val="00885CC5"/>
    <w:rsid w:val="008864A5"/>
    <w:rsid w:val="00886A86"/>
    <w:rsid w:val="00886AB4"/>
    <w:rsid w:val="00886FA2"/>
    <w:rsid w:val="00887ED2"/>
    <w:rsid w:val="00887F1D"/>
    <w:rsid w:val="00890571"/>
    <w:rsid w:val="008906F9"/>
    <w:rsid w:val="00890AB0"/>
    <w:rsid w:val="00890FE4"/>
    <w:rsid w:val="008910CF"/>
    <w:rsid w:val="008912EC"/>
    <w:rsid w:val="008915B7"/>
    <w:rsid w:val="00891E13"/>
    <w:rsid w:val="00891E28"/>
    <w:rsid w:val="00891FDE"/>
    <w:rsid w:val="008925CA"/>
    <w:rsid w:val="00892F9A"/>
    <w:rsid w:val="008932F1"/>
    <w:rsid w:val="008933FB"/>
    <w:rsid w:val="00893C74"/>
    <w:rsid w:val="00894246"/>
    <w:rsid w:val="008942AA"/>
    <w:rsid w:val="00894411"/>
    <w:rsid w:val="00894770"/>
    <w:rsid w:val="00894F67"/>
    <w:rsid w:val="00895121"/>
    <w:rsid w:val="0089518D"/>
    <w:rsid w:val="0089570B"/>
    <w:rsid w:val="008961E1"/>
    <w:rsid w:val="00896B66"/>
    <w:rsid w:val="00896B81"/>
    <w:rsid w:val="00897377"/>
    <w:rsid w:val="008975C9"/>
    <w:rsid w:val="008975DA"/>
    <w:rsid w:val="00897629"/>
    <w:rsid w:val="00897B89"/>
    <w:rsid w:val="00897B99"/>
    <w:rsid w:val="008A0624"/>
    <w:rsid w:val="008A0D6F"/>
    <w:rsid w:val="008A0FB7"/>
    <w:rsid w:val="008A14A2"/>
    <w:rsid w:val="008A1595"/>
    <w:rsid w:val="008A15FF"/>
    <w:rsid w:val="008A1778"/>
    <w:rsid w:val="008A216E"/>
    <w:rsid w:val="008A2ADF"/>
    <w:rsid w:val="008A2E3E"/>
    <w:rsid w:val="008A32CC"/>
    <w:rsid w:val="008A3316"/>
    <w:rsid w:val="008A35D6"/>
    <w:rsid w:val="008A3CDC"/>
    <w:rsid w:val="008A3DB2"/>
    <w:rsid w:val="008A4210"/>
    <w:rsid w:val="008A4B77"/>
    <w:rsid w:val="008A4C80"/>
    <w:rsid w:val="008A4D24"/>
    <w:rsid w:val="008A5200"/>
    <w:rsid w:val="008A5926"/>
    <w:rsid w:val="008A61E9"/>
    <w:rsid w:val="008A62C4"/>
    <w:rsid w:val="008A6CF4"/>
    <w:rsid w:val="008A6CF6"/>
    <w:rsid w:val="008A6EA8"/>
    <w:rsid w:val="008A6EAC"/>
    <w:rsid w:val="008A767F"/>
    <w:rsid w:val="008A7A3E"/>
    <w:rsid w:val="008A7ADA"/>
    <w:rsid w:val="008B02D7"/>
    <w:rsid w:val="008B090E"/>
    <w:rsid w:val="008B0A58"/>
    <w:rsid w:val="008B11A1"/>
    <w:rsid w:val="008B19F5"/>
    <w:rsid w:val="008B1B85"/>
    <w:rsid w:val="008B2313"/>
    <w:rsid w:val="008B24F8"/>
    <w:rsid w:val="008B2E72"/>
    <w:rsid w:val="008B2F9C"/>
    <w:rsid w:val="008B32CA"/>
    <w:rsid w:val="008B349F"/>
    <w:rsid w:val="008B3D36"/>
    <w:rsid w:val="008B3E18"/>
    <w:rsid w:val="008B3E5F"/>
    <w:rsid w:val="008B4449"/>
    <w:rsid w:val="008B4631"/>
    <w:rsid w:val="008B46AD"/>
    <w:rsid w:val="008B5128"/>
    <w:rsid w:val="008B52AD"/>
    <w:rsid w:val="008B53C1"/>
    <w:rsid w:val="008B57A6"/>
    <w:rsid w:val="008B5D9A"/>
    <w:rsid w:val="008B63F4"/>
    <w:rsid w:val="008B6836"/>
    <w:rsid w:val="008B683C"/>
    <w:rsid w:val="008B78FC"/>
    <w:rsid w:val="008B7B12"/>
    <w:rsid w:val="008B7EB9"/>
    <w:rsid w:val="008B7FF9"/>
    <w:rsid w:val="008C0CEF"/>
    <w:rsid w:val="008C0F09"/>
    <w:rsid w:val="008C13CF"/>
    <w:rsid w:val="008C1633"/>
    <w:rsid w:val="008C18BD"/>
    <w:rsid w:val="008C21B2"/>
    <w:rsid w:val="008C2461"/>
    <w:rsid w:val="008C24A9"/>
    <w:rsid w:val="008C285C"/>
    <w:rsid w:val="008C2D70"/>
    <w:rsid w:val="008C3219"/>
    <w:rsid w:val="008C407E"/>
    <w:rsid w:val="008C4522"/>
    <w:rsid w:val="008C45EB"/>
    <w:rsid w:val="008C47B5"/>
    <w:rsid w:val="008C4BB2"/>
    <w:rsid w:val="008C5122"/>
    <w:rsid w:val="008C534D"/>
    <w:rsid w:val="008C53FC"/>
    <w:rsid w:val="008C546D"/>
    <w:rsid w:val="008C56CC"/>
    <w:rsid w:val="008C5A24"/>
    <w:rsid w:val="008C5C7D"/>
    <w:rsid w:val="008C5F7A"/>
    <w:rsid w:val="008C6070"/>
    <w:rsid w:val="008C6293"/>
    <w:rsid w:val="008C67D5"/>
    <w:rsid w:val="008C6855"/>
    <w:rsid w:val="008C6877"/>
    <w:rsid w:val="008C68AD"/>
    <w:rsid w:val="008C69F2"/>
    <w:rsid w:val="008C6DA8"/>
    <w:rsid w:val="008C700A"/>
    <w:rsid w:val="008C73D9"/>
    <w:rsid w:val="008C7C12"/>
    <w:rsid w:val="008D009E"/>
    <w:rsid w:val="008D00E2"/>
    <w:rsid w:val="008D1243"/>
    <w:rsid w:val="008D1465"/>
    <w:rsid w:val="008D1509"/>
    <w:rsid w:val="008D16A9"/>
    <w:rsid w:val="008D1BA1"/>
    <w:rsid w:val="008D1CD9"/>
    <w:rsid w:val="008D1EB0"/>
    <w:rsid w:val="008D2340"/>
    <w:rsid w:val="008D26D6"/>
    <w:rsid w:val="008D27FF"/>
    <w:rsid w:val="008D2DFF"/>
    <w:rsid w:val="008D37E6"/>
    <w:rsid w:val="008D38A1"/>
    <w:rsid w:val="008D3BD0"/>
    <w:rsid w:val="008D3C9A"/>
    <w:rsid w:val="008D3DAD"/>
    <w:rsid w:val="008D52AA"/>
    <w:rsid w:val="008D5AC2"/>
    <w:rsid w:val="008D5B2B"/>
    <w:rsid w:val="008D6100"/>
    <w:rsid w:val="008D63EF"/>
    <w:rsid w:val="008D674F"/>
    <w:rsid w:val="008D6DAF"/>
    <w:rsid w:val="008D763C"/>
    <w:rsid w:val="008D793E"/>
    <w:rsid w:val="008D7F6B"/>
    <w:rsid w:val="008E0029"/>
    <w:rsid w:val="008E03B1"/>
    <w:rsid w:val="008E04CF"/>
    <w:rsid w:val="008E04E3"/>
    <w:rsid w:val="008E06F6"/>
    <w:rsid w:val="008E0E7B"/>
    <w:rsid w:val="008E10CA"/>
    <w:rsid w:val="008E11BC"/>
    <w:rsid w:val="008E14D9"/>
    <w:rsid w:val="008E1D9E"/>
    <w:rsid w:val="008E1DED"/>
    <w:rsid w:val="008E3543"/>
    <w:rsid w:val="008E3787"/>
    <w:rsid w:val="008E3B25"/>
    <w:rsid w:val="008E4941"/>
    <w:rsid w:val="008E4CBF"/>
    <w:rsid w:val="008E4F9F"/>
    <w:rsid w:val="008E5840"/>
    <w:rsid w:val="008E5FA6"/>
    <w:rsid w:val="008E672D"/>
    <w:rsid w:val="008E6B25"/>
    <w:rsid w:val="008E6D07"/>
    <w:rsid w:val="008E6EBB"/>
    <w:rsid w:val="008E700E"/>
    <w:rsid w:val="008E7062"/>
    <w:rsid w:val="008E75C7"/>
    <w:rsid w:val="008E7639"/>
    <w:rsid w:val="008E7722"/>
    <w:rsid w:val="008E77D3"/>
    <w:rsid w:val="008E7D10"/>
    <w:rsid w:val="008E7E29"/>
    <w:rsid w:val="008F028C"/>
    <w:rsid w:val="008F04CD"/>
    <w:rsid w:val="008F0AB4"/>
    <w:rsid w:val="008F0B8A"/>
    <w:rsid w:val="008F0BEC"/>
    <w:rsid w:val="008F0CC9"/>
    <w:rsid w:val="008F0E62"/>
    <w:rsid w:val="008F12AE"/>
    <w:rsid w:val="008F134F"/>
    <w:rsid w:val="008F1358"/>
    <w:rsid w:val="008F140A"/>
    <w:rsid w:val="008F1699"/>
    <w:rsid w:val="008F172A"/>
    <w:rsid w:val="008F1A0F"/>
    <w:rsid w:val="008F1DE5"/>
    <w:rsid w:val="008F1FF9"/>
    <w:rsid w:val="008F20CB"/>
    <w:rsid w:val="008F21A2"/>
    <w:rsid w:val="008F23AE"/>
    <w:rsid w:val="008F2EAF"/>
    <w:rsid w:val="008F31E3"/>
    <w:rsid w:val="008F32BF"/>
    <w:rsid w:val="008F3739"/>
    <w:rsid w:val="008F415C"/>
    <w:rsid w:val="008F4221"/>
    <w:rsid w:val="008F4487"/>
    <w:rsid w:val="008F4AAE"/>
    <w:rsid w:val="008F4BDB"/>
    <w:rsid w:val="008F4BF8"/>
    <w:rsid w:val="008F505B"/>
    <w:rsid w:val="008F52EF"/>
    <w:rsid w:val="008F562A"/>
    <w:rsid w:val="008F5B4D"/>
    <w:rsid w:val="008F5C2E"/>
    <w:rsid w:val="008F5FF5"/>
    <w:rsid w:val="008F604B"/>
    <w:rsid w:val="008F63EF"/>
    <w:rsid w:val="008F646F"/>
    <w:rsid w:val="008F67D5"/>
    <w:rsid w:val="008F6DBF"/>
    <w:rsid w:val="008F6FC5"/>
    <w:rsid w:val="008F726E"/>
    <w:rsid w:val="008F7791"/>
    <w:rsid w:val="009004C1"/>
    <w:rsid w:val="0090051F"/>
    <w:rsid w:val="00900B8A"/>
    <w:rsid w:val="00901043"/>
    <w:rsid w:val="00901D2D"/>
    <w:rsid w:val="00903100"/>
    <w:rsid w:val="00903372"/>
    <w:rsid w:val="009033B0"/>
    <w:rsid w:val="00903520"/>
    <w:rsid w:val="00903C81"/>
    <w:rsid w:val="00903DA0"/>
    <w:rsid w:val="009049FD"/>
    <w:rsid w:val="00904E39"/>
    <w:rsid w:val="009051B6"/>
    <w:rsid w:val="00905385"/>
    <w:rsid w:val="009054A7"/>
    <w:rsid w:val="009054E7"/>
    <w:rsid w:val="00905901"/>
    <w:rsid w:val="0090592C"/>
    <w:rsid w:val="009059FD"/>
    <w:rsid w:val="009068B2"/>
    <w:rsid w:val="009079EC"/>
    <w:rsid w:val="00907E4B"/>
    <w:rsid w:val="0091013C"/>
    <w:rsid w:val="0091044B"/>
    <w:rsid w:val="009105F3"/>
    <w:rsid w:val="009109BA"/>
    <w:rsid w:val="00911215"/>
    <w:rsid w:val="009112C6"/>
    <w:rsid w:val="00911712"/>
    <w:rsid w:val="0091269C"/>
    <w:rsid w:val="009127CA"/>
    <w:rsid w:val="00912949"/>
    <w:rsid w:val="00912C56"/>
    <w:rsid w:val="00912D27"/>
    <w:rsid w:val="00912D2D"/>
    <w:rsid w:val="00913AE3"/>
    <w:rsid w:val="00913C13"/>
    <w:rsid w:val="0091409C"/>
    <w:rsid w:val="00914282"/>
    <w:rsid w:val="009146D2"/>
    <w:rsid w:val="00914B17"/>
    <w:rsid w:val="00914C48"/>
    <w:rsid w:val="00914EFE"/>
    <w:rsid w:val="009151BA"/>
    <w:rsid w:val="0091525E"/>
    <w:rsid w:val="009153E1"/>
    <w:rsid w:val="00915501"/>
    <w:rsid w:val="0091637F"/>
    <w:rsid w:val="0091643D"/>
    <w:rsid w:val="009171AD"/>
    <w:rsid w:val="009176E8"/>
    <w:rsid w:val="00917709"/>
    <w:rsid w:val="00917779"/>
    <w:rsid w:val="00917A2B"/>
    <w:rsid w:val="009206B6"/>
    <w:rsid w:val="009207FE"/>
    <w:rsid w:val="009209F6"/>
    <w:rsid w:val="00920B0B"/>
    <w:rsid w:val="00920DBE"/>
    <w:rsid w:val="00921591"/>
    <w:rsid w:val="009216F5"/>
    <w:rsid w:val="009217D9"/>
    <w:rsid w:val="00921BCD"/>
    <w:rsid w:val="009228EE"/>
    <w:rsid w:val="00922EEC"/>
    <w:rsid w:val="0092319D"/>
    <w:rsid w:val="009238B2"/>
    <w:rsid w:val="00923DA3"/>
    <w:rsid w:val="0092416B"/>
    <w:rsid w:val="00924A63"/>
    <w:rsid w:val="009256F2"/>
    <w:rsid w:val="00925905"/>
    <w:rsid w:val="00925E07"/>
    <w:rsid w:val="00925ED0"/>
    <w:rsid w:val="009261DD"/>
    <w:rsid w:val="00926240"/>
    <w:rsid w:val="009266D6"/>
    <w:rsid w:val="00926C57"/>
    <w:rsid w:val="00926DDF"/>
    <w:rsid w:val="009276D1"/>
    <w:rsid w:val="009301FB"/>
    <w:rsid w:val="00930683"/>
    <w:rsid w:val="00930741"/>
    <w:rsid w:val="009315E1"/>
    <w:rsid w:val="00931EF8"/>
    <w:rsid w:val="00932600"/>
    <w:rsid w:val="009329ED"/>
    <w:rsid w:val="00932A4B"/>
    <w:rsid w:val="0093323F"/>
    <w:rsid w:val="00933FEC"/>
    <w:rsid w:val="00934074"/>
    <w:rsid w:val="009341D2"/>
    <w:rsid w:val="0093501D"/>
    <w:rsid w:val="00935411"/>
    <w:rsid w:val="00935661"/>
    <w:rsid w:val="009356C4"/>
    <w:rsid w:val="00935A9C"/>
    <w:rsid w:val="00935E2D"/>
    <w:rsid w:val="0093730D"/>
    <w:rsid w:val="0093732B"/>
    <w:rsid w:val="00937977"/>
    <w:rsid w:val="00940146"/>
    <w:rsid w:val="00940162"/>
    <w:rsid w:val="00940905"/>
    <w:rsid w:val="00940DEB"/>
    <w:rsid w:val="0094102A"/>
    <w:rsid w:val="009410CE"/>
    <w:rsid w:val="009411BB"/>
    <w:rsid w:val="00941E6C"/>
    <w:rsid w:val="009422CC"/>
    <w:rsid w:val="00942834"/>
    <w:rsid w:val="00942845"/>
    <w:rsid w:val="00942A11"/>
    <w:rsid w:val="00942B34"/>
    <w:rsid w:val="00943037"/>
    <w:rsid w:val="00943258"/>
    <w:rsid w:val="00943856"/>
    <w:rsid w:val="00943D88"/>
    <w:rsid w:val="00943E9B"/>
    <w:rsid w:val="00943EC8"/>
    <w:rsid w:val="00944258"/>
    <w:rsid w:val="00944672"/>
    <w:rsid w:val="00944BF0"/>
    <w:rsid w:val="00944C8C"/>
    <w:rsid w:val="00944DF3"/>
    <w:rsid w:val="00944F51"/>
    <w:rsid w:val="00945587"/>
    <w:rsid w:val="00945C88"/>
    <w:rsid w:val="0094640F"/>
    <w:rsid w:val="009464D9"/>
    <w:rsid w:val="0094690F"/>
    <w:rsid w:val="00946B7E"/>
    <w:rsid w:val="00947840"/>
    <w:rsid w:val="009479E1"/>
    <w:rsid w:val="00950004"/>
    <w:rsid w:val="0095004D"/>
    <w:rsid w:val="0095097C"/>
    <w:rsid w:val="00950BEA"/>
    <w:rsid w:val="00950C3A"/>
    <w:rsid w:val="00950D4D"/>
    <w:rsid w:val="00951099"/>
    <w:rsid w:val="0095113B"/>
    <w:rsid w:val="009511B8"/>
    <w:rsid w:val="0095142D"/>
    <w:rsid w:val="009519C8"/>
    <w:rsid w:val="009521D5"/>
    <w:rsid w:val="009527FD"/>
    <w:rsid w:val="009533B6"/>
    <w:rsid w:val="00953494"/>
    <w:rsid w:val="009535B0"/>
    <w:rsid w:val="009535CC"/>
    <w:rsid w:val="0095421F"/>
    <w:rsid w:val="009547B3"/>
    <w:rsid w:val="0095482F"/>
    <w:rsid w:val="00954831"/>
    <w:rsid w:val="00954911"/>
    <w:rsid w:val="00954E97"/>
    <w:rsid w:val="00954F13"/>
    <w:rsid w:val="0095518B"/>
    <w:rsid w:val="00955342"/>
    <w:rsid w:val="0095540F"/>
    <w:rsid w:val="00955555"/>
    <w:rsid w:val="009563FC"/>
    <w:rsid w:val="0095686F"/>
    <w:rsid w:val="009569CD"/>
    <w:rsid w:val="00956CA3"/>
    <w:rsid w:val="00956D0A"/>
    <w:rsid w:val="00957375"/>
    <w:rsid w:val="00957B27"/>
    <w:rsid w:val="00957CD5"/>
    <w:rsid w:val="00960E0F"/>
    <w:rsid w:val="0096134B"/>
    <w:rsid w:val="0096148C"/>
    <w:rsid w:val="00961713"/>
    <w:rsid w:val="00961941"/>
    <w:rsid w:val="0096202E"/>
    <w:rsid w:val="009620F0"/>
    <w:rsid w:val="00962AA6"/>
    <w:rsid w:val="00962B7B"/>
    <w:rsid w:val="0096313E"/>
    <w:rsid w:val="00963DAD"/>
    <w:rsid w:val="009641C5"/>
    <w:rsid w:val="009648C8"/>
    <w:rsid w:val="0096573E"/>
    <w:rsid w:val="00965E32"/>
    <w:rsid w:val="0096614E"/>
    <w:rsid w:val="00966BD4"/>
    <w:rsid w:val="00967C7F"/>
    <w:rsid w:val="009700FA"/>
    <w:rsid w:val="00970109"/>
    <w:rsid w:val="00970148"/>
    <w:rsid w:val="00970310"/>
    <w:rsid w:val="009705F3"/>
    <w:rsid w:val="00970C93"/>
    <w:rsid w:val="00970F88"/>
    <w:rsid w:val="009717B3"/>
    <w:rsid w:val="009719B1"/>
    <w:rsid w:val="00971A20"/>
    <w:rsid w:val="00971DCC"/>
    <w:rsid w:val="00971F29"/>
    <w:rsid w:val="00972BA2"/>
    <w:rsid w:val="00973251"/>
    <w:rsid w:val="00973315"/>
    <w:rsid w:val="0097356E"/>
    <w:rsid w:val="00973599"/>
    <w:rsid w:val="009735FC"/>
    <w:rsid w:val="00973B18"/>
    <w:rsid w:val="00973FF5"/>
    <w:rsid w:val="0097473E"/>
    <w:rsid w:val="009749CE"/>
    <w:rsid w:val="009749F3"/>
    <w:rsid w:val="009750A1"/>
    <w:rsid w:val="00975604"/>
    <w:rsid w:val="009756FC"/>
    <w:rsid w:val="00975CE3"/>
    <w:rsid w:val="00976291"/>
    <w:rsid w:val="00976569"/>
    <w:rsid w:val="009765C0"/>
    <w:rsid w:val="00976852"/>
    <w:rsid w:val="009769FA"/>
    <w:rsid w:val="00976FD8"/>
    <w:rsid w:val="00977764"/>
    <w:rsid w:val="00977822"/>
    <w:rsid w:val="00977B6F"/>
    <w:rsid w:val="00977D02"/>
    <w:rsid w:val="0098016E"/>
    <w:rsid w:val="0098067D"/>
    <w:rsid w:val="00980FAE"/>
    <w:rsid w:val="00981198"/>
    <w:rsid w:val="009816AF"/>
    <w:rsid w:val="00981F4A"/>
    <w:rsid w:val="0098212B"/>
    <w:rsid w:val="00982AFD"/>
    <w:rsid w:val="00982D95"/>
    <w:rsid w:val="009832DD"/>
    <w:rsid w:val="0098387C"/>
    <w:rsid w:val="00983BAD"/>
    <w:rsid w:val="00984069"/>
    <w:rsid w:val="009840AA"/>
    <w:rsid w:val="009841CD"/>
    <w:rsid w:val="009849B6"/>
    <w:rsid w:val="00984AEF"/>
    <w:rsid w:val="00985455"/>
    <w:rsid w:val="00985505"/>
    <w:rsid w:val="009855A8"/>
    <w:rsid w:val="00985808"/>
    <w:rsid w:val="00985AD2"/>
    <w:rsid w:val="00985BBB"/>
    <w:rsid w:val="00985EBE"/>
    <w:rsid w:val="00985FE3"/>
    <w:rsid w:val="00986024"/>
    <w:rsid w:val="009862DE"/>
    <w:rsid w:val="009864F5"/>
    <w:rsid w:val="0098650F"/>
    <w:rsid w:val="0098654B"/>
    <w:rsid w:val="009866FA"/>
    <w:rsid w:val="009867AD"/>
    <w:rsid w:val="0098682A"/>
    <w:rsid w:val="009868A7"/>
    <w:rsid w:val="00986961"/>
    <w:rsid w:val="00986B5D"/>
    <w:rsid w:val="00986B86"/>
    <w:rsid w:val="00986B91"/>
    <w:rsid w:val="00987296"/>
    <w:rsid w:val="00987687"/>
    <w:rsid w:val="00987AAC"/>
    <w:rsid w:val="00987D67"/>
    <w:rsid w:val="0099004A"/>
    <w:rsid w:val="009901D4"/>
    <w:rsid w:val="00990850"/>
    <w:rsid w:val="00990AE0"/>
    <w:rsid w:val="0099270F"/>
    <w:rsid w:val="009927E0"/>
    <w:rsid w:val="00992831"/>
    <w:rsid w:val="00992F36"/>
    <w:rsid w:val="00993751"/>
    <w:rsid w:val="00993E2A"/>
    <w:rsid w:val="00994075"/>
    <w:rsid w:val="009940B3"/>
    <w:rsid w:val="009941D7"/>
    <w:rsid w:val="00994B53"/>
    <w:rsid w:val="009952BD"/>
    <w:rsid w:val="009956B2"/>
    <w:rsid w:val="00995E1A"/>
    <w:rsid w:val="00996190"/>
    <w:rsid w:val="00996D91"/>
    <w:rsid w:val="00996E65"/>
    <w:rsid w:val="009971AF"/>
    <w:rsid w:val="009973F0"/>
    <w:rsid w:val="009975BE"/>
    <w:rsid w:val="009978C9"/>
    <w:rsid w:val="00997992"/>
    <w:rsid w:val="009A00B1"/>
    <w:rsid w:val="009A0877"/>
    <w:rsid w:val="009A0956"/>
    <w:rsid w:val="009A0A24"/>
    <w:rsid w:val="009A0AAA"/>
    <w:rsid w:val="009A0D7B"/>
    <w:rsid w:val="009A13D4"/>
    <w:rsid w:val="009A15AB"/>
    <w:rsid w:val="009A2090"/>
    <w:rsid w:val="009A2820"/>
    <w:rsid w:val="009A294D"/>
    <w:rsid w:val="009A2D62"/>
    <w:rsid w:val="009A318F"/>
    <w:rsid w:val="009A31EC"/>
    <w:rsid w:val="009A3322"/>
    <w:rsid w:val="009A370E"/>
    <w:rsid w:val="009A3AFB"/>
    <w:rsid w:val="009A3E91"/>
    <w:rsid w:val="009A4385"/>
    <w:rsid w:val="009A49F3"/>
    <w:rsid w:val="009A50AE"/>
    <w:rsid w:val="009A520F"/>
    <w:rsid w:val="009A566D"/>
    <w:rsid w:val="009A5D65"/>
    <w:rsid w:val="009A6390"/>
    <w:rsid w:val="009A6C91"/>
    <w:rsid w:val="009A7030"/>
    <w:rsid w:val="009A7249"/>
    <w:rsid w:val="009A76BD"/>
    <w:rsid w:val="009B050F"/>
    <w:rsid w:val="009B0648"/>
    <w:rsid w:val="009B0DB9"/>
    <w:rsid w:val="009B1408"/>
    <w:rsid w:val="009B1947"/>
    <w:rsid w:val="009B2086"/>
    <w:rsid w:val="009B21E1"/>
    <w:rsid w:val="009B2230"/>
    <w:rsid w:val="009B2948"/>
    <w:rsid w:val="009B2F47"/>
    <w:rsid w:val="009B2FB4"/>
    <w:rsid w:val="009B3186"/>
    <w:rsid w:val="009B3414"/>
    <w:rsid w:val="009B3606"/>
    <w:rsid w:val="009B3B82"/>
    <w:rsid w:val="009B3DDF"/>
    <w:rsid w:val="009B3FFF"/>
    <w:rsid w:val="009B478A"/>
    <w:rsid w:val="009B479F"/>
    <w:rsid w:val="009B47C1"/>
    <w:rsid w:val="009B492D"/>
    <w:rsid w:val="009B4980"/>
    <w:rsid w:val="009B4EE0"/>
    <w:rsid w:val="009B4FAD"/>
    <w:rsid w:val="009B5520"/>
    <w:rsid w:val="009B5C1D"/>
    <w:rsid w:val="009B6AE1"/>
    <w:rsid w:val="009B6BBC"/>
    <w:rsid w:val="009B72F1"/>
    <w:rsid w:val="009B7319"/>
    <w:rsid w:val="009B7560"/>
    <w:rsid w:val="009B79BF"/>
    <w:rsid w:val="009B7C81"/>
    <w:rsid w:val="009C0409"/>
    <w:rsid w:val="009C0DC0"/>
    <w:rsid w:val="009C1A6F"/>
    <w:rsid w:val="009C2B06"/>
    <w:rsid w:val="009C2DD0"/>
    <w:rsid w:val="009C2E08"/>
    <w:rsid w:val="009C32CD"/>
    <w:rsid w:val="009C3C3D"/>
    <w:rsid w:val="009C4071"/>
    <w:rsid w:val="009C420A"/>
    <w:rsid w:val="009C4796"/>
    <w:rsid w:val="009C4C33"/>
    <w:rsid w:val="009C4FF9"/>
    <w:rsid w:val="009C5320"/>
    <w:rsid w:val="009C5AC9"/>
    <w:rsid w:val="009C5B01"/>
    <w:rsid w:val="009C6F76"/>
    <w:rsid w:val="009C7401"/>
    <w:rsid w:val="009C76EA"/>
    <w:rsid w:val="009C77A5"/>
    <w:rsid w:val="009C77C4"/>
    <w:rsid w:val="009D0A68"/>
    <w:rsid w:val="009D0D12"/>
    <w:rsid w:val="009D1443"/>
    <w:rsid w:val="009D24E8"/>
    <w:rsid w:val="009D2C94"/>
    <w:rsid w:val="009D2E22"/>
    <w:rsid w:val="009D2FE3"/>
    <w:rsid w:val="009D326C"/>
    <w:rsid w:val="009D3A61"/>
    <w:rsid w:val="009D3AC3"/>
    <w:rsid w:val="009D3DDF"/>
    <w:rsid w:val="009D4268"/>
    <w:rsid w:val="009D4BE1"/>
    <w:rsid w:val="009D525D"/>
    <w:rsid w:val="009D574D"/>
    <w:rsid w:val="009D5F22"/>
    <w:rsid w:val="009D6084"/>
    <w:rsid w:val="009D615D"/>
    <w:rsid w:val="009D62E1"/>
    <w:rsid w:val="009D64BC"/>
    <w:rsid w:val="009D6B20"/>
    <w:rsid w:val="009D7393"/>
    <w:rsid w:val="009D77CE"/>
    <w:rsid w:val="009D7EEF"/>
    <w:rsid w:val="009E0723"/>
    <w:rsid w:val="009E0746"/>
    <w:rsid w:val="009E0F0F"/>
    <w:rsid w:val="009E1181"/>
    <w:rsid w:val="009E163D"/>
    <w:rsid w:val="009E1785"/>
    <w:rsid w:val="009E1C06"/>
    <w:rsid w:val="009E1E62"/>
    <w:rsid w:val="009E1F46"/>
    <w:rsid w:val="009E24EF"/>
    <w:rsid w:val="009E3CBA"/>
    <w:rsid w:val="009E3D42"/>
    <w:rsid w:val="009E4447"/>
    <w:rsid w:val="009E50A8"/>
    <w:rsid w:val="009E5B9F"/>
    <w:rsid w:val="009E5DAB"/>
    <w:rsid w:val="009E65BB"/>
    <w:rsid w:val="009E678A"/>
    <w:rsid w:val="009E6A9A"/>
    <w:rsid w:val="009E6D89"/>
    <w:rsid w:val="009E7188"/>
    <w:rsid w:val="009E7204"/>
    <w:rsid w:val="009E7805"/>
    <w:rsid w:val="009F018E"/>
    <w:rsid w:val="009F12FF"/>
    <w:rsid w:val="009F1326"/>
    <w:rsid w:val="009F1863"/>
    <w:rsid w:val="009F1C9B"/>
    <w:rsid w:val="009F202D"/>
    <w:rsid w:val="009F2254"/>
    <w:rsid w:val="009F2764"/>
    <w:rsid w:val="009F33FE"/>
    <w:rsid w:val="009F36F1"/>
    <w:rsid w:val="009F3AEA"/>
    <w:rsid w:val="009F3BED"/>
    <w:rsid w:val="009F42CB"/>
    <w:rsid w:val="009F4AB6"/>
    <w:rsid w:val="009F58CE"/>
    <w:rsid w:val="009F5942"/>
    <w:rsid w:val="009F5947"/>
    <w:rsid w:val="009F5A39"/>
    <w:rsid w:val="009F5B36"/>
    <w:rsid w:val="009F5BC5"/>
    <w:rsid w:val="009F6124"/>
    <w:rsid w:val="009F62BC"/>
    <w:rsid w:val="009F6347"/>
    <w:rsid w:val="009F642D"/>
    <w:rsid w:val="009F65F9"/>
    <w:rsid w:val="009F6999"/>
    <w:rsid w:val="009F6FBD"/>
    <w:rsid w:val="009F716B"/>
    <w:rsid w:val="009F723D"/>
    <w:rsid w:val="009F7262"/>
    <w:rsid w:val="009F7383"/>
    <w:rsid w:val="009F74EA"/>
    <w:rsid w:val="009F7C82"/>
    <w:rsid w:val="009F7D7D"/>
    <w:rsid w:val="009F7E5F"/>
    <w:rsid w:val="00A00840"/>
    <w:rsid w:val="00A00E0C"/>
    <w:rsid w:val="00A01762"/>
    <w:rsid w:val="00A017BB"/>
    <w:rsid w:val="00A01987"/>
    <w:rsid w:val="00A01BCA"/>
    <w:rsid w:val="00A01E86"/>
    <w:rsid w:val="00A021F9"/>
    <w:rsid w:val="00A02E95"/>
    <w:rsid w:val="00A03B9E"/>
    <w:rsid w:val="00A0407D"/>
    <w:rsid w:val="00A04120"/>
    <w:rsid w:val="00A042EA"/>
    <w:rsid w:val="00A0434D"/>
    <w:rsid w:val="00A04360"/>
    <w:rsid w:val="00A04419"/>
    <w:rsid w:val="00A0443E"/>
    <w:rsid w:val="00A04EBF"/>
    <w:rsid w:val="00A0508D"/>
    <w:rsid w:val="00A05626"/>
    <w:rsid w:val="00A05CE6"/>
    <w:rsid w:val="00A062AB"/>
    <w:rsid w:val="00A064A7"/>
    <w:rsid w:val="00A069EA"/>
    <w:rsid w:val="00A06A95"/>
    <w:rsid w:val="00A06BDA"/>
    <w:rsid w:val="00A06C1D"/>
    <w:rsid w:val="00A07396"/>
    <w:rsid w:val="00A07C8A"/>
    <w:rsid w:val="00A07F24"/>
    <w:rsid w:val="00A07FE4"/>
    <w:rsid w:val="00A10271"/>
    <w:rsid w:val="00A10472"/>
    <w:rsid w:val="00A104F3"/>
    <w:rsid w:val="00A1066C"/>
    <w:rsid w:val="00A107F7"/>
    <w:rsid w:val="00A1099B"/>
    <w:rsid w:val="00A10A55"/>
    <w:rsid w:val="00A10AB3"/>
    <w:rsid w:val="00A10BA5"/>
    <w:rsid w:val="00A10BC6"/>
    <w:rsid w:val="00A10FF0"/>
    <w:rsid w:val="00A1105F"/>
    <w:rsid w:val="00A1124C"/>
    <w:rsid w:val="00A11C4E"/>
    <w:rsid w:val="00A1230F"/>
    <w:rsid w:val="00A12710"/>
    <w:rsid w:val="00A127A0"/>
    <w:rsid w:val="00A12999"/>
    <w:rsid w:val="00A12C82"/>
    <w:rsid w:val="00A12EBC"/>
    <w:rsid w:val="00A13212"/>
    <w:rsid w:val="00A1351F"/>
    <w:rsid w:val="00A136BD"/>
    <w:rsid w:val="00A139A3"/>
    <w:rsid w:val="00A13DCE"/>
    <w:rsid w:val="00A1413E"/>
    <w:rsid w:val="00A14293"/>
    <w:rsid w:val="00A14428"/>
    <w:rsid w:val="00A145BE"/>
    <w:rsid w:val="00A14660"/>
    <w:rsid w:val="00A14692"/>
    <w:rsid w:val="00A15238"/>
    <w:rsid w:val="00A1568D"/>
    <w:rsid w:val="00A16378"/>
    <w:rsid w:val="00A16422"/>
    <w:rsid w:val="00A1657B"/>
    <w:rsid w:val="00A16EB5"/>
    <w:rsid w:val="00A171C7"/>
    <w:rsid w:val="00A1740D"/>
    <w:rsid w:val="00A17A72"/>
    <w:rsid w:val="00A2052D"/>
    <w:rsid w:val="00A2055F"/>
    <w:rsid w:val="00A2091E"/>
    <w:rsid w:val="00A20994"/>
    <w:rsid w:val="00A20B38"/>
    <w:rsid w:val="00A20C9C"/>
    <w:rsid w:val="00A20FA9"/>
    <w:rsid w:val="00A2115E"/>
    <w:rsid w:val="00A21264"/>
    <w:rsid w:val="00A21407"/>
    <w:rsid w:val="00A215AF"/>
    <w:rsid w:val="00A216C9"/>
    <w:rsid w:val="00A21A42"/>
    <w:rsid w:val="00A21E6F"/>
    <w:rsid w:val="00A2210D"/>
    <w:rsid w:val="00A223D7"/>
    <w:rsid w:val="00A23095"/>
    <w:rsid w:val="00A236D9"/>
    <w:rsid w:val="00A237A2"/>
    <w:rsid w:val="00A23901"/>
    <w:rsid w:val="00A23954"/>
    <w:rsid w:val="00A23B3D"/>
    <w:rsid w:val="00A23B5C"/>
    <w:rsid w:val="00A24234"/>
    <w:rsid w:val="00A24600"/>
    <w:rsid w:val="00A24ADC"/>
    <w:rsid w:val="00A24AF1"/>
    <w:rsid w:val="00A24ED2"/>
    <w:rsid w:val="00A25104"/>
    <w:rsid w:val="00A25157"/>
    <w:rsid w:val="00A25364"/>
    <w:rsid w:val="00A253F0"/>
    <w:rsid w:val="00A2583E"/>
    <w:rsid w:val="00A25848"/>
    <w:rsid w:val="00A25F62"/>
    <w:rsid w:val="00A25F88"/>
    <w:rsid w:val="00A2642B"/>
    <w:rsid w:val="00A26B86"/>
    <w:rsid w:val="00A26CAC"/>
    <w:rsid w:val="00A26D34"/>
    <w:rsid w:val="00A26F70"/>
    <w:rsid w:val="00A26FD1"/>
    <w:rsid w:val="00A270FC"/>
    <w:rsid w:val="00A30852"/>
    <w:rsid w:val="00A30CB4"/>
    <w:rsid w:val="00A3108C"/>
    <w:rsid w:val="00A32275"/>
    <w:rsid w:val="00A32457"/>
    <w:rsid w:val="00A32648"/>
    <w:rsid w:val="00A328D8"/>
    <w:rsid w:val="00A32B3E"/>
    <w:rsid w:val="00A330B3"/>
    <w:rsid w:val="00A33278"/>
    <w:rsid w:val="00A33981"/>
    <w:rsid w:val="00A33D5D"/>
    <w:rsid w:val="00A34071"/>
    <w:rsid w:val="00A343A3"/>
    <w:rsid w:val="00A3462B"/>
    <w:rsid w:val="00A347FB"/>
    <w:rsid w:val="00A34803"/>
    <w:rsid w:val="00A35637"/>
    <w:rsid w:val="00A361EE"/>
    <w:rsid w:val="00A36877"/>
    <w:rsid w:val="00A36AC2"/>
    <w:rsid w:val="00A37591"/>
    <w:rsid w:val="00A4147F"/>
    <w:rsid w:val="00A41CCC"/>
    <w:rsid w:val="00A41CD5"/>
    <w:rsid w:val="00A41E5D"/>
    <w:rsid w:val="00A4274D"/>
    <w:rsid w:val="00A4282A"/>
    <w:rsid w:val="00A42D73"/>
    <w:rsid w:val="00A4317F"/>
    <w:rsid w:val="00A4360B"/>
    <w:rsid w:val="00A43D28"/>
    <w:rsid w:val="00A43D38"/>
    <w:rsid w:val="00A4463A"/>
    <w:rsid w:val="00A44745"/>
    <w:rsid w:val="00A44AFB"/>
    <w:rsid w:val="00A44B83"/>
    <w:rsid w:val="00A44CF1"/>
    <w:rsid w:val="00A452F6"/>
    <w:rsid w:val="00A45A3F"/>
    <w:rsid w:val="00A46CA5"/>
    <w:rsid w:val="00A4766D"/>
    <w:rsid w:val="00A5029C"/>
    <w:rsid w:val="00A507BC"/>
    <w:rsid w:val="00A508E8"/>
    <w:rsid w:val="00A50E16"/>
    <w:rsid w:val="00A50FE7"/>
    <w:rsid w:val="00A51030"/>
    <w:rsid w:val="00A51062"/>
    <w:rsid w:val="00A530C2"/>
    <w:rsid w:val="00A53A09"/>
    <w:rsid w:val="00A53AEE"/>
    <w:rsid w:val="00A53DE5"/>
    <w:rsid w:val="00A53F65"/>
    <w:rsid w:val="00A5417A"/>
    <w:rsid w:val="00A54180"/>
    <w:rsid w:val="00A54434"/>
    <w:rsid w:val="00A547EA"/>
    <w:rsid w:val="00A54E9D"/>
    <w:rsid w:val="00A5512B"/>
    <w:rsid w:val="00A5548C"/>
    <w:rsid w:val="00A557A5"/>
    <w:rsid w:val="00A55B0B"/>
    <w:rsid w:val="00A55EC8"/>
    <w:rsid w:val="00A561A3"/>
    <w:rsid w:val="00A56243"/>
    <w:rsid w:val="00A564CB"/>
    <w:rsid w:val="00A5685C"/>
    <w:rsid w:val="00A56A15"/>
    <w:rsid w:val="00A57279"/>
    <w:rsid w:val="00A57445"/>
    <w:rsid w:val="00A57835"/>
    <w:rsid w:val="00A57CE1"/>
    <w:rsid w:val="00A57FD4"/>
    <w:rsid w:val="00A60239"/>
    <w:rsid w:val="00A60472"/>
    <w:rsid w:val="00A60D60"/>
    <w:rsid w:val="00A61028"/>
    <w:rsid w:val="00A61089"/>
    <w:rsid w:val="00A61391"/>
    <w:rsid w:val="00A61FA4"/>
    <w:rsid w:val="00A62110"/>
    <w:rsid w:val="00A62283"/>
    <w:rsid w:val="00A626BC"/>
    <w:rsid w:val="00A62753"/>
    <w:rsid w:val="00A62757"/>
    <w:rsid w:val="00A62A77"/>
    <w:rsid w:val="00A631DD"/>
    <w:rsid w:val="00A6328B"/>
    <w:rsid w:val="00A632C6"/>
    <w:rsid w:val="00A633EE"/>
    <w:rsid w:val="00A63419"/>
    <w:rsid w:val="00A6380E"/>
    <w:rsid w:val="00A63D4F"/>
    <w:rsid w:val="00A63E4A"/>
    <w:rsid w:val="00A63ED2"/>
    <w:rsid w:val="00A64077"/>
    <w:rsid w:val="00A642B3"/>
    <w:rsid w:val="00A64593"/>
    <w:rsid w:val="00A64983"/>
    <w:rsid w:val="00A64BE5"/>
    <w:rsid w:val="00A65155"/>
    <w:rsid w:val="00A655A0"/>
    <w:rsid w:val="00A657D5"/>
    <w:rsid w:val="00A659D8"/>
    <w:rsid w:val="00A65D7D"/>
    <w:rsid w:val="00A66059"/>
    <w:rsid w:val="00A661C7"/>
    <w:rsid w:val="00A67F37"/>
    <w:rsid w:val="00A7022B"/>
    <w:rsid w:val="00A7059C"/>
    <w:rsid w:val="00A70D15"/>
    <w:rsid w:val="00A70EFA"/>
    <w:rsid w:val="00A70F75"/>
    <w:rsid w:val="00A717C3"/>
    <w:rsid w:val="00A71A4A"/>
    <w:rsid w:val="00A71CCA"/>
    <w:rsid w:val="00A7219B"/>
    <w:rsid w:val="00A721AA"/>
    <w:rsid w:val="00A725AD"/>
    <w:rsid w:val="00A72A74"/>
    <w:rsid w:val="00A72D5E"/>
    <w:rsid w:val="00A730AA"/>
    <w:rsid w:val="00A7331E"/>
    <w:rsid w:val="00A7350B"/>
    <w:rsid w:val="00A738EB"/>
    <w:rsid w:val="00A73DC6"/>
    <w:rsid w:val="00A740B9"/>
    <w:rsid w:val="00A74204"/>
    <w:rsid w:val="00A74C4D"/>
    <w:rsid w:val="00A74CCA"/>
    <w:rsid w:val="00A751F4"/>
    <w:rsid w:val="00A75288"/>
    <w:rsid w:val="00A75754"/>
    <w:rsid w:val="00A75FD5"/>
    <w:rsid w:val="00A767C4"/>
    <w:rsid w:val="00A77054"/>
    <w:rsid w:val="00A7735F"/>
    <w:rsid w:val="00A777B8"/>
    <w:rsid w:val="00A77CBE"/>
    <w:rsid w:val="00A77CCF"/>
    <w:rsid w:val="00A77F9E"/>
    <w:rsid w:val="00A817B1"/>
    <w:rsid w:val="00A81D4A"/>
    <w:rsid w:val="00A824D9"/>
    <w:rsid w:val="00A82961"/>
    <w:rsid w:val="00A829CE"/>
    <w:rsid w:val="00A83554"/>
    <w:rsid w:val="00A83790"/>
    <w:rsid w:val="00A83C2C"/>
    <w:rsid w:val="00A84699"/>
    <w:rsid w:val="00A84B97"/>
    <w:rsid w:val="00A85131"/>
    <w:rsid w:val="00A85452"/>
    <w:rsid w:val="00A8566C"/>
    <w:rsid w:val="00A856E8"/>
    <w:rsid w:val="00A85B22"/>
    <w:rsid w:val="00A85CA2"/>
    <w:rsid w:val="00A85DE2"/>
    <w:rsid w:val="00A85DF2"/>
    <w:rsid w:val="00A85FFF"/>
    <w:rsid w:val="00A8615A"/>
    <w:rsid w:val="00A86588"/>
    <w:rsid w:val="00A86AE3"/>
    <w:rsid w:val="00A878B4"/>
    <w:rsid w:val="00A87DBE"/>
    <w:rsid w:val="00A90084"/>
    <w:rsid w:val="00A902FE"/>
    <w:rsid w:val="00A904AF"/>
    <w:rsid w:val="00A90546"/>
    <w:rsid w:val="00A90CF1"/>
    <w:rsid w:val="00A90D8C"/>
    <w:rsid w:val="00A90DDC"/>
    <w:rsid w:val="00A911EB"/>
    <w:rsid w:val="00A91472"/>
    <w:rsid w:val="00A91C6C"/>
    <w:rsid w:val="00A92265"/>
    <w:rsid w:val="00A92CCA"/>
    <w:rsid w:val="00A92D12"/>
    <w:rsid w:val="00A93110"/>
    <w:rsid w:val="00A93213"/>
    <w:rsid w:val="00A9390D"/>
    <w:rsid w:val="00A941FF"/>
    <w:rsid w:val="00A94554"/>
    <w:rsid w:val="00A94694"/>
    <w:rsid w:val="00A9500A"/>
    <w:rsid w:val="00A95618"/>
    <w:rsid w:val="00A958CA"/>
    <w:rsid w:val="00A95AE6"/>
    <w:rsid w:val="00A95E31"/>
    <w:rsid w:val="00A9678F"/>
    <w:rsid w:val="00A969AB"/>
    <w:rsid w:val="00A96D47"/>
    <w:rsid w:val="00A979F3"/>
    <w:rsid w:val="00A97FC2"/>
    <w:rsid w:val="00AA01D0"/>
    <w:rsid w:val="00AA0309"/>
    <w:rsid w:val="00AA253C"/>
    <w:rsid w:val="00AA2746"/>
    <w:rsid w:val="00AA2880"/>
    <w:rsid w:val="00AA3051"/>
    <w:rsid w:val="00AA361A"/>
    <w:rsid w:val="00AA387E"/>
    <w:rsid w:val="00AA4368"/>
    <w:rsid w:val="00AA442A"/>
    <w:rsid w:val="00AA450D"/>
    <w:rsid w:val="00AA4A5E"/>
    <w:rsid w:val="00AA4EB1"/>
    <w:rsid w:val="00AA5120"/>
    <w:rsid w:val="00AA517D"/>
    <w:rsid w:val="00AA543A"/>
    <w:rsid w:val="00AA55F2"/>
    <w:rsid w:val="00AA58AF"/>
    <w:rsid w:val="00AA59E7"/>
    <w:rsid w:val="00AA6318"/>
    <w:rsid w:val="00AA6B44"/>
    <w:rsid w:val="00AA6F3F"/>
    <w:rsid w:val="00AA72D8"/>
    <w:rsid w:val="00AA74A1"/>
    <w:rsid w:val="00AA79D0"/>
    <w:rsid w:val="00AA7F05"/>
    <w:rsid w:val="00AB0093"/>
    <w:rsid w:val="00AB00B1"/>
    <w:rsid w:val="00AB0135"/>
    <w:rsid w:val="00AB076D"/>
    <w:rsid w:val="00AB07E6"/>
    <w:rsid w:val="00AB0AE8"/>
    <w:rsid w:val="00AB0F53"/>
    <w:rsid w:val="00AB1435"/>
    <w:rsid w:val="00AB14B5"/>
    <w:rsid w:val="00AB1B61"/>
    <w:rsid w:val="00AB1ED8"/>
    <w:rsid w:val="00AB1F83"/>
    <w:rsid w:val="00AB22CC"/>
    <w:rsid w:val="00AB2403"/>
    <w:rsid w:val="00AB2806"/>
    <w:rsid w:val="00AB2C41"/>
    <w:rsid w:val="00AB3BC1"/>
    <w:rsid w:val="00AB473A"/>
    <w:rsid w:val="00AB4A46"/>
    <w:rsid w:val="00AB4F97"/>
    <w:rsid w:val="00AB5004"/>
    <w:rsid w:val="00AB51C2"/>
    <w:rsid w:val="00AB51C7"/>
    <w:rsid w:val="00AB5403"/>
    <w:rsid w:val="00AB55F0"/>
    <w:rsid w:val="00AB67A1"/>
    <w:rsid w:val="00AB6E20"/>
    <w:rsid w:val="00AB6F89"/>
    <w:rsid w:val="00AB77CC"/>
    <w:rsid w:val="00AB7B4B"/>
    <w:rsid w:val="00AB7BF7"/>
    <w:rsid w:val="00AB7D03"/>
    <w:rsid w:val="00AB7FAA"/>
    <w:rsid w:val="00AC05B2"/>
    <w:rsid w:val="00AC1036"/>
    <w:rsid w:val="00AC1B70"/>
    <w:rsid w:val="00AC1B7A"/>
    <w:rsid w:val="00AC21E1"/>
    <w:rsid w:val="00AC21EF"/>
    <w:rsid w:val="00AC2239"/>
    <w:rsid w:val="00AC28BA"/>
    <w:rsid w:val="00AC28FD"/>
    <w:rsid w:val="00AC2CE2"/>
    <w:rsid w:val="00AC30BE"/>
    <w:rsid w:val="00AC3289"/>
    <w:rsid w:val="00AC3436"/>
    <w:rsid w:val="00AC37EC"/>
    <w:rsid w:val="00AC3F1D"/>
    <w:rsid w:val="00AC4269"/>
    <w:rsid w:val="00AC45D6"/>
    <w:rsid w:val="00AC4B19"/>
    <w:rsid w:val="00AC62AB"/>
    <w:rsid w:val="00AC676F"/>
    <w:rsid w:val="00AC687E"/>
    <w:rsid w:val="00AC68EA"/>
    <w:rsid w:val="00AC6D74"/>
    <w:rsid w:val="00AC7410"/>
    <w:rsid w:val="00AC78CE"/>
    <w:rsid w:val="00AC7A20"/>
    <w:rsid w:val="00AC7A75"/>
    <w:rsid w:val="00AC7B33"/>
    <w:rsid w:val="00AC7C3A"/>
    <w:rsid w:val="00AC7CC3"/>
    <w:rsid w:val="00AD00A8"/>
    <w:rsid w:val="00AD00D6"/>
    <w:rsid w:val="00AD0B91"/>
    <w:rsid w:val="00AD13D7"/>
    <w:rsid w:val="00AD2670"/>
    <w:rsid w:val="00AD2F6B"/>
    <w:rsid w:val="00AD4239"/>
    <w:rsid w:val="00AD4C77"/>
    <w:rsid w:val="00AD62C3"/>
    <w:rsid w:val="00AD6B8B"/>
    <w:rsid w:val="00AD6C5E"/>
    <w:rsid w:val="00AD6CE5"/>
    <w:rsid w:val="00AE00B5"/>
    <w:rsid w:val="00AE0225"/>
    <w:rsid w:val="00AE0BDD"/>
    <w:rsid w:val="00AE0C4F"/>
    <w:rsid w:val="00AE0E8A"/>
    <w:rsid w:val="00AE145D"/>
    <w:rsid w:val="00AE1586"/>
    <w:rsid w:val="00AE1831"/>
    <w:rsid w:val="00AE1A95"/>
    <w:rsid w:val="00AE1B10"/>
    <w:rsid w:val="00AE20F3"/>
    <w:rsid w:val="00AE2FAC"/>
    <w:rsid w:val="00AE375E"/>
    <w:rsid w:val="00AE3F42"/>
    <w:rsid w:val="00AE461B"/>
    <w:rsid w:val="00AE4639"/>
    <w:rsid w:val="00AE472B"/>
    <w:rsid w:val="00AE4808"/>
    <w:rsid w:val="00AE4951"/>
    <w:rsid w:val="00AE5012"/>
    <w:rsid w:val="00AE50C3"/>
    <w:rsid w:val="00AE56F0"/>
    <w:rsid w:val="00AE576E"/>
    <w:rsid w:val="00AE59F1"/>
    <w:rsid w:val="00AE5DEE"/>
    <w:rsid w:val="00AE6672"/>
    <w:rsid w:val="00AE67D3"/>
    <w:rsid w:val="00AE6BFA"/>
    <w:rsid w:val="00AE6D03"/>
    <w:rsid w:val="00AE7195"/>
    <w:rsid w:val="00AE77E1"/>
    <w:rsid w:val="00AE7D89"/>
    <w:rsid w:val="00AF05CF"/>
    <w:rsid w:val="00AF0A0A"/>
    <w:rsid w:val="00AF137B"/>
    <w:rsid w:val="00AF1790"/>
    <w:rsid w:val="00AF181D"/>
    <w:rsid w:val="00AF239C"/>
    <w:rsid w:val="00AF2C41"/>
    <w:rsid w:val="00AF2DCB"/>
    <w:rsid w:val="00AF2E14"/>
    <w:rsid w:val="00AF2EB0"/>
    <w:rsid w:val="00AF2ED5"/>
    <w:rsid w:val="00AF3077"/>
    <w:rsid w:val="00AF3227"/>
    <w:rsid w:val="00AF3505"/>
    <w:rsid w:val="00AF3686"/>
    <w:rsid w:val="00AF3B62"/>
    <w:rsid w:val="00AF3C7E"/>
    <w:rsid w:val="00AF3D1D"/>
    <w:rsid w:val="00AF418D"/>
    <w:rsid w:val="00AF452E"/>
    <w:rsid w:val="00AF4546"/>
    <w:rsid w:val="00AF474B"/>
    <w:rsid w:val="00AF47A3"/>
    <w:rsid w:val="00AF49BD"/>
    <w:rsid w:val="00AF56B1"/>
    <w:rsid w:val="00AF56B6"/>
    <w:rsid w:val="00AF5F2D"/>
    <w:rsid w:val="00AF6097"/>
    <w:rsid w:val="00AF77FE"/>
    <w:rsid w:val="00AF7848"/>
    <w:rsid w:val="00AF78DE"/>
    <w:rsid w:val="00AF79EF"/>
    <w:rsid w:val="00AF7B04"/>
    <w:rsid w:val="00B002D8"/>
    <w:rsid w:val="00B005D4"/>
    <w:rsid w:val="00B0060A"/>
    <w:rsid w:val="00B009A3"/>
    <w:rsid w:val="00B009BB"/>
    <w:rsid w:val="00B00B79"/>
    <w:rsid w:val="00B00C58"/>
    <w:rsid w:val="00B00DF9"/>
    <w:rsid w:val="00B0158C"/>
    <w:rsid w:val="00B016A1"/>
    <w:rsid w:val="00B016D9"/>
    <w:rsid w:val="00B01A2A"/>
    <w:rsid w:val="00B023CF"/>
    <w:rsid w:val="00B0253E"/>
    <w:rsid w:val="00B02603"/>
    <w:rsid w:val="00B0266A"/>
    <w:rsid w:val="00B027B5"/>
    <w:rsid w:val="00B02DB1"/>
    <w:rsid w:val="00B03D6E"/>
    <w:rsid w:val="00B040E1"/>
    <w:rsid w:val="00B04B5B"/>
    <w:rsid w:val="00B04EB4"/>
    <w:rsid w:val="00B04F8C"/>
    <w:rsid w:val="00B0576F"/>
    <w:rsid w:val="00B05AF7"/>
    <w:rsid w:val="00B05EDB"/>
    <w:rsid w:val="00B064F9"/>
    <w:rsid w:val="00B073AA"/>
    <w:rsid w:val="00B07495"/>
    <w:rsid w:val="00B07B98"/>
    <w:rsid w:val="00B07D74"/>
    <w:rsid w:val="00B100A9"/>
    <w:rsid w:val="00B10170"/>
    <w:rsid w:val="00B10E84"/>
    <w:rsid w:val="00B11351"/>
    <w:rsid w:val="00B11388"/>
    <w:rsid w:val="00B1164D"/>
    <w:rsid w:val="00B11714"/>
    <w:rsid w:val="00B11C64"/>
    <w:rsid w:val="00B1209F"/>
    <w:rsid w:val="00B1229C"/>
    <w:rsid w:val="00B12777"/>
    <w:rsid w:val="00B12C11"/>
    <w:rsid w:val="00B134C9"/>
    <w:rsid w:val="00B13850"/>
    <w:rsid w:val="00B13F6D"/>
    <w:rsid w:val="00B145D8"/>
    <w:rsid w:val="00B146F6"/>
    <w:rsid w:val="00B14920"/>
    <w:rsid w:val="00B15F05"/>
    <w:rsid w:val="00B15F06"/>
    <w:rsid w:val="00B16001"/>
    <w:rsid w:val="00B16639"/>
    <w:rsid w:val="00B16A4E"/>
    <w:rsid w:val="00B1739F"/>
    <w:rsid w:val="00B17490"/>
    <w:rsid w:val="00B174E1"/>
    <w:rsid w:val="00B17592"/>
    <w:rsid w:val="00B17666"/>
    <w:rsid w:val="00B17E30"/>
    <w:rsid w:val="00B2009C"/>
    <w:rsid w:val="00B20132"/>
    <w:rsid w:val="00B20150"/>
    <w:rsid w:val="00B2015B"/>
    <w:rsid w:val="00B21BD2"/>
    <w:rsid w:val="00B21C6C"/>
    <w:rsid w:val="00B21D67"/>
    <w:rsid w:val="00B225C3"/>
    <w:rsid w:val="00B226A2"/>
    <w:rsid w:val="00B226B2"/>
    <w:rsid w:val="00B2284E"/>
    <w:rsid w:val="00B2286F"/>
    <w:rsid w:val="00B22BB5"/>
    <w:rsid w:val="00B23220"/>
    <w:rsid w:val="00B23361"/>
    <w:rsid w:val="00B238C1"/>
    <w:rsid w:val="00B23E5D"/>
    <w:rsid w:val="00B24558"/>
    <w:rsid w:val="00B24CFF"/>
    <w:rsid w:val="00B2548D"/>
    <w:rsid w:val="00B25527"/>
    <w:rsid w:val="00B25AFE"/>
    <w:rsid w:val="00B25CEE"/>
    <w:rsid w:val="00B2645C"/>
    <w:rsid w:val="00B268FE"/>
    <w:rsid w:val="00B26A3B"/>
    <w:rsid w:val="00B272AF"/>
    <w:rsid w:val="00B2731E"/>
    <w:rsid w:val="00B27925"/>
    <w:rsid w:val="00B27A1D"/>
    <w:rsid w:val="00B3018A"/>
    <w:rsid w:val="00B307D3"/>
    <w:rsid w:val="00B3083A"/>
    <w:rsid w:val="00B30925"/>
    <w:rsid w:val="00B31FD5"/>
    <w:rsid w:val="00B326FD"/>
    <w:rsid w:val="00B32B50"/>
    <w:rsid w:val="00B336AD"/>
    <w:rsid w:val="00B345AE"/>
    <w:rsid w:val="00B34E8B"/>
    <w:rsid w:val="00B352CB"/>
    <w:rsid w:val="00B35436"/>
    <w:rsid w:val="00B3564D"/>
    <w:rsid w:val="00B35C9D"/>
    <w:rsid w:val="00B35F90"/>
    <w:rsid w:val="00B3600F"/>
    <w:rsid w:val="00B36227"/>
    <w:rsid w:val="00B36D2D"/>
    <w:rsid w:val="00B3720F"/>
    <w:rsid w:val="00B372B3"/>
    <w:rsid w:val="00B401B8"/>
    <w:rsid w:val="00B41D7A"/>
    <w:rsid w:val="00B42156"/>
    <w:rsid w:val="00B42941"/>
    <w:rsid w:val="00B42CC8"/>
    <w:rsid w:val="00B43294"/>
    <w:rsid w:val="00B4348E"/>
    <w:rsid w:val="00B439F2"/>
    <w:rsid w:val="00B43E24"/>
    <w:rsid w:val="00B44120"/>
    <w:rsid w:val="00B44C0D"/>
    <w:rsid w:val="00B45056"/>
    <w:rsid w:val="00B450B3"/>
    <w:rsid w:val="00B45176"/>
    <w:rsid w:val="00B4543E"/>
    <w:rsid w:val="00B45980"/>
    <w:rsid w:val="00B45F28"/>
    <w:rsid w:val="00B4614A"/>
    <w:rsid w:val="00B465EB"/>
    <w:rsid w:val="00B46BC9"/>
    <w:rsid w:val="00B47460"/>
    <w:rsid w:val="00B4786E"/>
    <w:rsid w:val="00B47B40"/>
    <w:rsid w:val="00B47F17"/>
    <w:rsid w:val="00B47F34"/>
    <w:rsid w:val="00B47FAF"/>
    <w:rsid w:val="00B5028B"/>
    <w:rsid w:val="00B50666"/>
    <w:rsid w:val="00B5089B"/>
    <w:rsid w:val="00B508D4"/>
    <w:rsid w:val="00B50AB7"/>
    <w:rsid w:val="00B510D2"/>
    <w:rsid w:val="00B51615"/>
    <w:rsid w:val="00B51FBE"/>
    <w:rsid w:val="00B52038"/>
    <w:rsid w:val="00B5204F"/>
    <w:rsid w:val="00B520C3"/>
    <w:rsid w:val="00B522FB"/>
    <w:rsid w:val="00B5309C"/>
    <w:rsid w:val="00B5356B"/>
    <w:rsid w:val="00B535D4"/>
    <w:rsid w:val="00B53940"/>
    <w:rsid w:val="00B53987"/>
    <w:rsid w:val="00B54168"/>
    <w:rsid w:val="00B5441D"/>
    <w:rsid w:val="00B55911"/>
    <w:rsid w:val="00B5599E"/>
    <w:rsid w:val="00B55A0F"/>
    <w:rsid w:val="00B55B6B"/>
    <w:rsid w:val="00B56071"/>
    <w:rsid w:val="00B56E59"/>
    <w:rsid w:val="00B571A0"/>
    <w:rsid w:val="00B575AF"/>
    <w:rsid w:val="00B57956"/>
    <w:rsid w:val="00B57BD1"/>
    <w:rsid w:val="00B60218"/>
    <w:rsid w:val="00B6079C"/>
    <w:rsid w:val="00B60926"/>
    <w:rsid w:val="00B60BA0"/>
    <w:rsid w:val="00B613CB"/>
    <w:rsid w:val="00B61585"/>
    <w:rsid w:val="00B61641"/>
    <w:rsid w:val="00B616F1"/>
    <w:rsid w:val="00B61B9F"/>
    <w:rsid w:val="00B62255"/>
    <w:rsid w:val="00B624AD"/>
    <w:rsid w:val="00B62C67"/>
    <w:rsid w:val="00B6378E"/>
    <w:rsid w:val="00B63A29"/>
    <w:rsid w:val="00B63BAE"/>
    <w:rsid w:val="00B63F15"/>
    <w:rsid w:val="00B645D3"/>
    <w:rsid w:val="00B64721"/>
    <w:rsid w:val="00B64EDD"/>
    <w:rsid w:val="00B653DA"/>
    <w:rsid w:val="00B65AC0"/>
    <w:rsid w:val="00B66071"/>
    <w:rsid w:val="00B664E4"/>
    <w:rsid w:val="00B66B32"/>
    <w:rsid w:val="00B66C27"/>
    <w:rsid w:val="00B66DAB"/>
    <w:rsid w:val="00B671E5"/>
    <w:rsid w:val="00B674D9"/>
    <w:rsid w:val="00B67935"/>
    <w:rsid w:val="00B70574"/>
    <w:rsid w:val="00B7079F"/>
    <w:rsid w:val="00B70FA9"/>
    <w:rsid w:val="00B7105D"/>
    <w:rsid w:val="00B715AB"/>
    <w:rsid w:val="00B72076"/>
    <w:rsid w:val="00B72BF6"/>
    <w:rsid w:val="00B72E70"/>
    <w:rsid w:val="00B73400"/>
    <w:rsid w:val="00B73AF8"/>
    <w:rsid w:val="00B7456E"/>
    <w:rsid w:val="00B74844"/>
    <w:rsid w:val="00B74A26"/>
    <w:rsid w:val="00B74A9E"/>
    <w:rsid w:val="00B75649"/>
    <w:rsid w:val="00B75A57"/>
    <w:rsid w:val="00B77672"/>
    <w:rsid w:val="00B776A2"/>
    <w:rsid w:val="00B77AEA"/>
    <w:rsid w:val="00B77FA8"/>
    <w:rsid w:val="00B8017F"/>
    <w:rsid w:val="00B80399"/>
    <w:rsid w:val="00B80B4E"/>
    <w:rsid w:val="00B80DC4"/>
    <w:rsid w:val="00B81E65"/>
    <w:rsid w:val="00B8206D"/>
    <w:rsid w:val="00B8294C"/>
    <w:rsid w:val="00B82A15"/>
    <w:rsid w:val="00B82BFF"/>
    <w:rsid w:val="00B82F67"/>
    <w:rsid w:val="00B83178"/>
    <w:rsid w:val="00B833E1"/>
    <w:rsid w:val="00B836CB"/>
    <w:rsid w:val="00B83809"/>
    <w:rsid w:val="00B83899"/>
    <w:rsid w:val="00B839CD"/>
    <w:rsid w:val="00B842AF"/>
    <w:rsid w:val="00B8559A"/>
    <w:rsid w:val="00B85889"/>
    <w:rsid w:val="00B8599E"/>
    <w:rsid w:val="00B86202"/>
    <w:rsid w:val="00B8622A"/>
    <w:rsid w:val="00B872AF"/>
    <w:rsid w:val="00B87890"/>
    <w:rsid w:val="00B87DF5"/>
    <w:rsid w:val="00B90194"/>
    <w:rsid w:val="00B9060B"/>
    <w:rsid w:val="00B90CEB"/>
    <w:rsid w:val="00B90DD5"/>
    <w:rsid w:val="00B90FFE"/>
    <w:rsid w:val="00B91751"/>
    <w:rsid w:val="00B91C30"/>
    <w:rsid w:val="00B91ED0"/>
    <w:rsid w:val="00B9201E"/>
    <w:rsid w:val="00B928D8"/>
    <w:rsid w:val="00B92F3C"/>
    <w:rsid w:val="00B9384F"/>
    <w:rsid w:val="00B94B0C"/>
    <w:rsid w:val="00B94B1F"/>
    <w:rsid w:val="00B94D22"/>
    <w:rsid w:val="00B954E2"/>
    <w:rsid w:val="00B95FC1"/>
    <w:rsid w:val="00B9615A"/>
    <w:rsid w:val="00B9631A"/>
    <w:rsid w:val="00B96B24"/>
    <w:rsid w:val="00B96D3A"/>
    <w:rsid w:val="00B973FD"/>
    <w:rsid w:val="00B97863"/>
    <w:rsid w:val="00B97E8D"/>
    <w:rsid w:val="00BA0F21"/>
    <w:rsid w:val="00BA119F"/>
    <w:rsid w:val="00BA1321"/>
    <w:rsid w:val="00BA1372"/>
    <w:rsid w:val="00BA152D"/>
    <w:rsid w:val="00BA166B"/>
    <w:rsid w:val="00BA189F"/>
    <w:rsid w:val="00BA1D25"/>
    <w:rsid w:val="00BA24A0"/>
    <w:rsid w:val="00BA2ACA"/>
    <w:rsid w:val="00BA2CA3"/>
    <w:rsid w:val="00BA2DF3"/>
    <w:rsid w:val="00BA341A"/>
    <w:rsid w:val="00BA408C"/>
    <w:rsid w:val="00BA4344"/>
    <w:rsid w:val="00BA44A9"/>
    <w:rsid w:val="00BA49D8"/>
    <w:rsid w:val="00BA4C61"/>
    <w:rsid w:val="00BA4C67"/>
    <w:rsid w:val="00BA531D"/>
    <w:rsid w:val="00BA6788"/>
    <w:rsid w:val="00BA6D08"/>
    <w:rsid w:val="00BA73CC"/>
    <w:rsid w:val="00BA764C"/>
    <w:rsid w:val="00BA79F0"/>
    <w:rsid w:val="00BB0688"/>
    <w:rsid w:val="00BB0927"/>
    <w:rsid w:val="00BB0BD6"/>
    <w:rsid w:val="00BB0E2A"/>
    <w:rsid w:val="00BB15A7"/>
    <w:rsid w:val="00BB1E7E"/>
    <w:rsid w:val="00BB20E3"/>
    <w:rsid w:val="00BB23CD"/>
    <w:rsid w:val="00BB2A74"/>
    <w:rsid w:val="00BB2F7A"/>
    <w:rsid w:val="00BB3324"/>
    <w:rsid w:val="00BB3683"/>
    <w:rsid w:val="00BB3CF2"/>
    <w:rsid w:val="00BB42BE"/>
    <w:rsid w:val="00BB45A5"/>
    <w:rsid w:val="00BB48EB"/>
    <w:rsid w:val="00BB4C1A"/>
    <w:rsid w:val="00BB5172"/>
    <w:rsid w:val="00BB5305"/>
    <w:rsid w:val="00BB56BA"/>
    <w:rsid w:val="00BB5B0C"/>
    <w:rsid w:val="00BB6BE1"/>
    <w:rsid w:val="00BB6CE5"/>
    <w:rsid w:val="00BB71A9"/>
    <w:rsid w:val="00BB72F2"/>
    <w:rsid w:val="00BB75B8"/>
    <w:rsid w:val="00BB75ED"/>
    <w:rsid w:val="00BB7643"/>
    <w:rsid w:val="00BB773F"/>
    <w:rsid w:val="00BB7B26"/>
    <w:rsid w:val="00BC084A"/>
    <w:rsid w:val="00BC0BA7"/>
    <w:rsid w:val="00BC0C24"/>
    <w:rsid w:val="00BC0E3F"/>
    <w:rsid w:val="00BC1070"/>
    <w:rsid w:val="00BC113D"/>
    <w:rsid w:val="00BC13D3"/>
    <w:rsid w:val="00BC142C"/>
    <w:rsid w:val="00BC1511"/>
    <w:rsid w:val="00BC162F"/>
    <w:rsid w:val="00BC1659"/>
    <w:rsid w:val="00BC1721"/>
    <w:rsid w:val="00BC1B1F"/>
    <w:rsid w:val="00BC1F92"/>
    <w:rsid w:val="00BC2E16"/>
    <w:rsid w:val="00BC35F1"/>
    <w:rsid w:val="00BC3969"/>
    <w:rsid w:val="00BC3C10"/>
    <w:rsid w:val="00BC3F71"/>
    <w:rsid w:val="00BC446C"/>
    <w:rsid w:val="00BC495B"/>
    <w:rsid w:val="00BC4BE1"/>
    <w:rsid w:val="00BC4D34"/>
    <w:rsid w:val="00BC5935"/>
    <w:rsid w:val="00BC5BEE"/>
    <w:rsid w:val="00BC5D06"/>
    <w:rsid w:val="00BC604B"/>
    <w:rsid w:val="00BC63FA"/>
    <w:rsid w:val="00BC65C7"/>
    <w:rsid w:val="00BC7270"/>
    <w:rsid w:val="00BC73FE"/>
    <w:rsid w:val="00BC759B"/>
    <w:rsid w:val="00BC7A25"/>
    <w:rsid w:val="00BC7C3F"/>
    <w:rsid w:val="00BD01B8"/>
    <w:rsid w:val="00BD037A"/>
    <w:rsid w:val="00BD079D"/>
    <w:rsid w:val="00BD10ED"/>
    <w:rsid w:val="00BD1204"/>
    <w:rsid w:val="00BD1365"/>
    <w:rsid w:val="00BD156C"/>
    <w:rsid w:val="00BD1591"/>
    <w:rsid w:val="00BD1C86"/>
    <w:rsid w:val="00BD1DEF"/>
    <w:rsid w:val="00BD21BD"/>
    <w:rsid w:val="00BD25DC"/>
    <w:rsid w:val="00BD2A9D"/>
    <w:rsid w:val="00BD37DE"/>
    <w:rsid w:val="00BD3894"/>
    <w:rsid w:val="00BD3AC1"/>
    <w:rsid w:val="00BD418C"/>
    <w:rsid w:val="00BD43D3"/>
    <w:rsid w:val="00BD50C6"/>
    <w:rsid w:val="00BD5A32"/>
    <w:rsid w:val="00BD6150"/>
    <w:rsid w:val="00BD624F"/>
    <w:rsid w:val="00BD631B"/>
    <w:rsid w:val="00BD69AD"/>
    <w:rsid w:val="00BD75FF"/>
    <w:rsid w:val="00BD7C5F"/>
    <w:rsid w:val="00BD7CF4"/>
    <w:rsid w:val="00BD7F3C"/>
    <w:rsid w:val="00BE0100"/>
    <w:rsid w:val="00BE02A6"/>
    <w:rsid w:val="00BE07C3"/>
    <w:rsid w:val="00BE0EB4"/>
    <w:rsid w:val="00BE0F12"/>
    <w:rsid w:val="00BE1262"/>
    <w:rsid w:val="00BE1782"/>
    <w:rsid w:val="00BE1995"/>
    <w:rsid w:val="00BE27A4"/>
    <w:rsid w:val="00BE2937"/>
    <w:rsid w:val="00BE2E40"/>
    <w:rsid w:val="00BE32F0"/>
    <w:rsid w:val="00BE3418"/>
    <w:rsid w:val="00BE433F"/>
    <w:rsid w:val="00BE4DAD"/>
    <w:rsid w:val="00BE51CA"/>
    <w:rsid w:val="00BE5421"/>
    <w:rsid w:val="00BE54C6"/>
    <w:rsid w:val="00BE55DD"/>
    <w:rsid w:val="00BE5704"/>
    <w:rsid w:val="00BE5E42"/>
    <w:rsid w:val="00BE625A"/>
    <w:rsid w:val="00BE62F0"/>
    <w:rsid w:val="00BE6337"/>
    <w:rsid w:val="00BE66CE"/>
    <w:rsid w:val="00BE6946"/>
    <w:rsid w:val="00BE695B"/>
    <w:rsid w:val="00BE6DC6"/>
    <w:rsid w:val="00BE6FA2"/>
    <w:rsid w:val="00BE75F7"/>
    <w:rsid w:val="00BE7DF1"/>
    <w:rsid w:val="00BE7F27"/>
    <w:rsid w:val="00BF01C9"/>
    <w:rsid w:val="00BF0223"/>
    <w:rsid w:val="00BF0306"/>
    <w:rsid w:val="00BF072A"/>
    <w:rsid w:val="00BF09EF"/>
    <w:rsid w:val="00BF1695"/>
    <w:rsid w:val="00BF1F4A"/>
    <w:rsid w:val="00BF1FA0"/>
    <w:rsid w:val="00BF24DB"/>
    <w:rsid w:val="00BF27C1"/>
    <w:rsid w:val="00BF30FD"/>
    <w:rsid w:val="00BF31FA"/>
    <w:rsid w:val="00BF3214"/>
    <w:rsid w:val="00BF336C"/>
    <w:rsid w:val="00BF33EA"/>
    <w:rsid w:val="00BF3CA8"/>
    <w:rsid w:val="00BF4712"/>
    <w:rsid w:val="00BF52E7"/>
    <w:rsid w:val="00BF5A79"/>
    <w:rsid w:val="00BF5BE2"/>
    <w:rsid w:val="00BF5DE6"/>
    <w:rsid w:val="00BF6077"/>
    <w:rsid w:val="00BF6817"/>
    <w:rsid w:val="00BF6C93"/>
    <w:rsid w:val="00BF73F3"/>
    <w:rsid w:val="00BF76B3"/>
    <w:rsid w:val="00BF771C"/>
    <w:rsid w:val="00BF7960"/>
    <w:rsid w:val="00BF7ED7"/>
    <w:rsid w:val="00C007CF"/>
    <w:rsid w:val="00C00D1D"/>
    <w:rsid w:val="00C0179B"/>
    <w:rsid w:val="00C01D47"/>
    <w:rsid w:val="00C02111"/>
    <w:rsid w:val="00C0224A"/>
    <w:rsid w:val="00C02CC2"/>
    <w:rsid w:val="00C03774"/>
    <w:rsid w:val="00C039D3"/>
    <w:rsid w:val="00C040F2"/>
    <w:rsid w:val="00C048E9"/>
    <w:rsid w:val="00C049E5"/>
    <w:rsid w:val="00C04A67"/>
    <w:rsid w:val="00C050E1"/>
    <w:rsid w:val="00C052C2"/>
    <w:rsid w:val="00C05369"/>
    <w:rsid w:val="00C05DCE"/>
    <w:rsid w:val="00C060EB"/>
    <w:rsid w:val="00C064ED"/>
    <w:rsid w:val="00C06770"/>
    <w:rsid w:val="00C06980"/>
    <w:rsid w:val="00C07461"/>
    <w:rsid w:val="00C075AF"/>
    <w:rsid w:val="00C07997"/>
    <w:rsid w:val="00C07A4B"/>
    <w:rsid w:val="00C10106"/>
    <w:rsid w:val="00C10A7C"/>
    <w:rsid w:val="00C10AFE"/>
    <w:rsid w:val="00C10B3A"/>
    <w:rsid w:val="00C10D01"/>
    <w:rsid w:val="00C10D77"/>
    <w:rsid w:val="00C110A4"/>
    <w:rsid w:val="00C110CE"/>
    <w:rsid w:val="00C11547"/>
    <w:rsid w:val="00C11997"/>
    <w:rsid w:val="00C11CB9"/>
    <w:rsid w:val="00C11DE0"/>
    <w:rsid w:val="00C124B8"/>
    <w:rsid w:val="00C129B7"/>
    <w:rsid w:val="00C12DA4"/>
    <w:rsid w:val="00C12E0D"/>
    <w:rsid w:val="00C13538"/>
    <w:rsid w:val="00C13DA0"/>
    <w:rsid w:val="00C14810"/>
    <w:rsid w:val="00C14A88"/>
    <w:rsid w:val="00C14E36"/>
    <w:rsid w:val="00C1500C"/>
    <w:rsid w:val="00C15561"/>
    <w:rsid w:val="00C15E6F"/>
    <w:rsid w:val="00C16323"/>
    <w:rsid w:val="00C16A56"/>
    <w:rsid w:val="00C1759E"/>
    <w:rsid w:val="00C178D9"/>
    <w:rsid w:val="00C17D1C"/>
    <w:rsid w:val="00C17FB0"/>
    <w:rsid w:val="00C20296"/>
    <w:rsid w:val="00C20577"/>
    <w:rsid w:val="00C206CC"/>
    <w:rsid w:val="00C20B8B"/>
    <w:rsid w:val="00C20D2F"/>
    <w:rsid w:val="00C216BC"/>
    <w:rsid w:val="00C218E2"/>
    <w:rsid w:val="00C21D95"/>
    <w:rsid w:val="00C21E46"/>
    <w:rsid w:val="00C22227"/>
    <w:rsid w:val="00C22377"/>
    <w:rsid w:val="00C2237D"/>
    <w:rsid w:val="00C22966"/>
    <w:rsid w:val="00C23116"/>
    <w:rsid w:val="00C23660"/>
    <w:rsid w:val="00C23F37"/>
    <w:rsid w:val="00C2403F"/>
    <w:rsid w:val="00C24359"/>
    <w:rsid w:val="00C24C10"/>
    <w:rsid w:val="00C24E26"/>
    <w:rsid w:val="00C252D0"/>
    <w:rsid w:val="00C25338"/>
    <w:rsid w:val="00C2584F"/>
    <w:rsid w:val="00C25A23"/>
    <w:rsid w:val="00C25D66"/>
    <w:rsid w:val="00C26143"/>
    <w:rsid w:val="00C264B8"/>
    <w:rsid w:val="00C26A3B"/>
    <w:rsid w:val="00C26B9F"/>
    <w:rsid w:val="00C270CE"/>
    <w:rsid w:val="00C27406"/>
    <w:rsid w:val="00C27532"/>
    <w:rsid w:val="00C27550"/>
    <w:rsid w:val="00C27B7E"/>
    <w:rsid w:val="00C27BFF"/>
    <w:rsid w:val="00C3083C"/>
    <w:rsid w:val="00C30AA8"/>
    <w:rsid w:val="00C30D50"/>
    <w:rsid w:val="00C312E5"/>
    <w:rsid w:val="00C3211C"/>
    <w:rsid w:val="00C325C1"/>
    <w:rsid w:val="00C32BF8"/>
    <w:rsid w:val="00C32C9A"/>
    <w:rsid w:val="00C32DCE"/>
    <w:rsid w:val="00C3408B"/>
    <w:rsid w:val="00C341EF"/>
    <w:rsid w:val="00C34CF4"/>
    <w:rsid w:val="00C3521A"/>
    <w:rsid w:val="00C35857"/>
    <w:rsid w:val="00C3595A"/>
    <w:rsid w:val="00C35B44"/>
    <w:rsid w:val="00C3638C"/>
    <w:rsid w:val="00C36460"/>
    <w:rsid w:val="00C37F97"/>
    <w:rsid w:val="00C404F8"/>
    <w:rsid w:val="00C40B38"/>
    <w:rsid w:val="00C40EDB"/>
    <w:rsid w:val="00C4141F"/>
    <w:rsid w:val="00C41814"/>
    <w:rsid w:val="00C425C8"/>
    <w:rsid w:val="00C42BD3"/>
    <w:rsid w:val="00C43395"/>
    <w:rsid w:val="00C43539"/>
    <w:rsid w:val="00C43A2C"/>
    <w:rsid w:val="00C43BB2"/>
    <w:rsid w:val="00C43E9F"/>
    <w:rsid w:val="00C44564"/>
    <w:rsid w:val="00C447F0"/>
    <w:rsid w:val="00C44968"/>
    <w:rsid w:val="00C44CF8"/>
    <w:rsid w:val="00C44FEC"/>
    <w:rsid w:val="00C4502B"/>
    <w:rsid w:val="00C45721"/>
    <w:rsid w:val="00C45DF3"/>
    <w:rsid w:val="00C45EEA"/>
    <w:rsid w:val="00C45F2C"/>
    <w:rsid w:val="00C4614F"/>
    <w:rsid w:val="00C465D4"/>
    <w:rsid w:val="00C46AFC"/>
    <w:rsid w:val="00C46D5F"/>
    <w:rsid w:val="00C472EE"/>
    <w:rsid w:val="00C473DA"/>
    <w:rsid w:val="00C4780C"/>
    <w:rsid w:val="00C47AA4"/>
    <w:rsid w:val="00C47F96"/>
    <w:rsid w:val="00C505DA"/>
    <w:rsid w:val="00C5083E"/>
    <w:rsid w:val="00C5104C"/>
    <w:rsid w:val="00C510D0"/>
    <w:rsid w:val="00C5178B"/>
    <w:rsid w:val="00C51901"/>
    <w:rsid w:val="00C51DFA"/>
    <w:rsid w:val="00C51E7E"/>
    <w:rsid w:val="00C52042"/>
    <w:rsid w:val="00C521AE"/>
    <w:rsid w:val="00C521D9"/>
    <w:rsid w:val="00C521E4"/>
    <w:rsid w:val="00C5231D"/>
    <w:rsid w:val="00C52D10"/>
    <w:rsid w:val="00C52D32"/>
    <w:rsid w:val="00C531A8"/>
    <w:rsid w:val="00C5339A"/>
    <w:rsid w:val="00C53DE4"/>
    <w:rsid w:val="00C53EB8"/>
    <w:rsid w:val="00C550AA"/>
    <w:rsid w:val="00C55F01"/>
    <w:rsid w:val="00C56C77"/>
    <w:rsid w:val="00C56D58"/>
    <w:rsid w:val="00C56E51"/>
    <w:rsid w:val="00C57203"/>
    <w:rsid w:val="00C574A5"/>
    <w:rsid w:val="00C57EBD"/>
    <w:rsid w:val="00C60185"/>
    <w:rsid w:val="00C60723"/>
    <w:rsid w:val="00C615F8"/>
    <w:rsid w:val="00C61EE7"/>
    <w:rsid w:val="00C61F5E"/>
    <w:rsid w:val="00C623CD"/>
    <w:rsid w:val="00C626F9"/>
    <w:rsid w:val="00C62929"/>
    <w:rsid w:val="00C62D30"/>
    <w:rsid w:val="00C63072"/>
    <w:rsid w:val="00C6397C"/>
    <w:rsid w:val="00C639D6"/>
    <w:rsid w:val="00C63F1E"/>
    <w:rsid w:val="00C643FC"/>
    <w:rsid w:val="00C6440A"/>
    <w:rsid w:val="00C6531B"/>
    <w:rsid w:val="00C657DB"/>
    <w:rsid w:val="00C65E01"/>
    <w:rsid w:val="00C66E9F"/>
    <w:rsid w:val="00C671EB"/>
    <w:rsid w:val="00C67B5C"/>
    <w:rsid w:val="00C7036B"/>
    <w:rsid w:val="00C705FA"/>
    <w:rsid w:val="00C709E8"/>
    <w:rsid w:val="00C70A59"/>
    <w:rsid w:val="00C71263"/>
    <w:rsid w:val="00C7162A"/>
    <w:rsid w:val="00C718D4"/>
    <w:rsid w:val="00C71B56"/>
    <w:rsid w:val="00C721A0"/>
    <w:rsid w:val="00C72A17"/>
    <w:rsid w:val="00C732E1"/>
    <w:rsid w:val="00C7336D"/>
    <w:rsid w:val="00C7359B"/>
    <w:rsid w:val="00C73BF9"/>
    <w:rsid w:val="00C73DEE"/>
    <w:rsid w:val="00C73E98"/>
    <w:rsid w:val="00C73F0A"/>
    <w:rsid w:val="00C74588"/>
    <w:rsid w:val="00C748DC"/>
    <w:rsid w:val="00C750A2"/>
    <w:rsid w:val="00C7517A"/>
    <w:rsid w:val="00C754E3"/>
    <w:rsid w:val="00C75772"/>
    <w:rsid w:val="00C758A1"/>
    <w:rsid w:val="00C75CE2"/>
    <w:rsid w:val="00C75D16"/>
    <w:rsid w:val="00C76425"/>
    <w:rsid w:val="00C76BED"/>
    <w:rsid w:val="00C76E58"/>
    <w:rsid w:val="00C7787E"/>
    <w:rsid w:val="00C77E36"/>
    <w:rsid w:val="00C80829"/>
    <w:rsid w:val="00C811CB"/>
    <w:rsid w:val="00C81860"/>
    <w:rsid w:val="00C819C3"/>
    <w:rsid w:val="00C81A9A"/>
    <w:rsid w:val="00C81AD9"/>
    <w:rsid w:val="00C82512"/>
    <w:rsid w:val="00C82770"/>
    <w:rsid w:val="00C82851"/>
    <w:rsid w:val="00C8293C"/>
    <w:rsid w:val="00C82C8E"/>
    <w:rsid w:val="00C82D8C"/>
    <w:rsid w:val="00C8371F"/>
    <w:rsid w:val="00C8379E"/>
    <w:rsid w:val="00C83BB8"/>
    <w:rsid w:val="00C83FB9"/>
    <w:rsid w:val="00C84224"/>
    <w:rsid w:val="00C847DA"/>
    <w:rsid w:val="00C84DBF"/>
    <w:rsid w:val="00C84EDE"/>
    <w:rsid w:val="00C84FFF"/>
    <w:rsid w:val="00C85409"/>
    <w:rsid w:val="00C85B06"/>
    <w:rsid w:val="00C85CEB"/>
    <w:rsid w:val="00C85CFD"/>
    <w:rsid w:val="00C85E78"/>
    <w:rsid w:val="00C860B7"/>
    <w:rsid w:val="00C861B6"/>
    <w:rsid w:val="00C86AF8"/>
    <w:rsid w:val="00C87AEB"/>
    <w:rsid w:val="00C87D46"/>
    <w:rsid w:val="00C87DFD"/>
    <w:rsid w:val="00C90517"/>
    <w:rsid w:val="00C905EB"/>
    <w:rsid w:val="00C90A7C"/>
    <w:rsid w:val="00C90C40"/>
    <w:rsid w:val="00C90C98"/>
    <w:rsid w:val="00C9148D"/>
    <w:rsid w:val="00C919E7"/>
    <w:rsid w:val="00C91DD4"/>
    <w:rsid w:val="00C92326"/>
    <w:rsid w:val="00C92467"/>
    <w:rsid w:val="00C9246F"/>
    <w:rsid w:val="00C928D2"/>
    <w:rsid w:val="00C937DF"/>
    <w:rsid w:val="00C93854"/>
    <w:rsid w:val="00C93A5F"/>
    <w:rsid w:val="00C93D66"/>
    <w:rsid w:val="00C942A3"/>
    <w:rsid w:val="00C94661"/>
    <w:rsid w:val="00C94697"/>
    <w:rsid w:val="00C9481E"/>
    <w:rsid w:val="00C95454"/>
    <w:rsid w:val="00C95569"/>
    <w:rsid w:val="00C95D55"/>
    <w:rsid w:val="00C96364"/>
    <w:rsid w:val="00C97C03"/>
    <w:rsid w:val="00CA02C4"/>
    <w:rsid w:val="00CA04C1"/>
    <w:rsid w:val="00CA0506"/>
    <w:rsid w:val="00CA0674"/>
    <w:rsid w:val="00CA1656"/>
    <w:rsid w:val="00CA1C24"/>
    <w:rsid w:val="00CA2052"/>
    <w:rsid w:val="00CA3861"/>
    <w:rsid w:val="00CA3B4B"/>
    <w:rsid w:val="00CA4CFA"/>
    <w:rsid w:val="00CA5B5A"/>
    <w:rsid w:val="00CA5B7B"/>
    <w:rsid w:val="00CA633A"/>
    <w:rsid w:val="00CA66FE"/>
    <w:rsid w:val="00CA6BEC"/>
    <w:rsid w:val="00CA6EE7"/>
    <w:rsid w:val="00CB03DC"/>
    <w:rsid w:val="00CB0996"/>
    <w:rsid w:val="00CB0E7A"/>
    <w:rsid w:val="00CB13AD"/>
    <w:rsid w:val="00CB1479"/>
    <w:rsid w:val="00CB15C7"/>
    <w:rsid w:val="00CB18C6"/>
    <w:rsid w:val="00CB1C2A"/>
    <w:rsid w:val="00CB1F68"/>
    <w:rsid w:val="00CB24B1"/>
    <w:rsid w:val="00CB2692"/>
    <w:rsid w:val="00CB2F93"/>
    <w:rsid w:val="00CB30C5"/>
    <w:rsid w:val="00CB32B4"/>
    <w:rsid w:val="00CB358D"/>
    <w:rsid w:val="00CB3A01"/>
    <w:rsid w:val="00CB4570"/>
    <w:rsid w:val="00CB4A8D"/>
    <w:rsid w:val="00CB4E37"/>
    <w:rsid w:val="00CB4F3B"/>
    <w:rsid w:val="00CB4FFF"/>
    <w:rsid w:val="00CB561E"/>
    <w:rsid w:val="00CB5947"/>
    <w:rsid w:val="00CB5B45"/>
    <w:rsid w:val="00CB62D6"/>
    <w:rsid w:val="00CB694F"/>
    <w:rsid w:val="00CB6A7B"/>
    <w:rsid w:val="00CB6E13"/>
    <w:rsid w:val="00CB7110"/>
    <w:rsid w:val="00CB7185"/>
    <w:rsid w:val="00CB74EF"/>
    <w:rsid w:val="00CB754E"/>
    <w:rsid w:val="00CB7D04"/>
    <w:rsid w:val="00CC24BA"/>
    <w:rsid w:val="00CC307A"/>
    <w:rsid w:val="00CC30BE"/>
    <w:rsid w:val="00CC35FC"/>
    <w:rsid w:val="00CC3BDB"/>
    <w:rsid w:val="00CC3EAC"/>
    <w:rsid w:val="00CC3F72"/>
    <w:rsid w:val="00CC46B7"/>
    <w:rsid w:val="00CC4AAF"/>
    <w:rsid w:val="00CC4C7A"/>
    <w:rsid w:val="00CC4F29"/>
    <w:rsid w:val="00CC57CE"/>
    <w:rsid w:val="00CC58EE"/>
    <w:rsid w:val="00CC5BF8"/>
    <w:rsid w:val="00CC66BA"/>
    <w:rsid w:val="00CC66F8"/>
    <w:rsid w:val="00CC683D"/>
    <w:rsid w:val="00CC6A47"/>
    <w:rsid w:val="00CC6F20"/>
    <w:rsid w:val="00CC7946"/>
    <w:rsid w:val="00CC79AF"/>
    <w:rsid w:val="00CC7CE8"/>
    <w:rsid w:val="00CC7EA3"/>
    <w:rsid w:val="00CD0243"/>
    <w:rsid w:val="00CD0B95"/>
    <w:rsid w:val="00CD0E01"/>
    <w:rsid w:val="00CD0ED2"/>
    <w:rsid w:val="00CD19EE"/>
    <w:rsid w:val="00CD1C35"/>
    <w:rsid w:val="00CD1C65"/>
    <w:rsid w:val="00CD1C8B"/>
    <w:rsid w:val="00CD23EA"/>
    <w:rsid w:val="00CD28DD"/>
    <w:rsid w:val="00CD2FB2"/>
    <w:rsid w:val="00CD3E1D"/>
    <w:rsid w:val="00CD41F8"/>
    <w:rsid w:val="00CD482B"/>
    <w:rsid w:val="00CD5479"/>
    <w:rsid w:val="00CD5622"/>
    <w:rsid w:val="00CD5677"/>
    <w:rsid w:val="00CD5AB0"/>
    <w:rsid w:val="00CD5CB5"/>
    <w:rsid w:val="00CE08A1"/>
    <w:rsid w:val="00CE11FF"/>
    <w:rsid w:val="00CE1554"/>
    <w:rsid w:val="00CE22AC"/>
    <w:rsid w:val="00CE2F18"/>
    <w:rsid w:val="00CE33A0"/>
    <w:rsid w:val="00CE348B"/>
    <w:rsid w:val="00CE3864"/>
    <w:rsid w:val="00CE3977"/>
    <w:rsid w:val="00CE3A5F"/>
    <w:rsid w:val="00CE3C82"/>
    <w:rsid w:val="00CE3FF2"/>
    <w:rsid w:val="00CE40A6"/>
    <w:rsid w:val="00CE4145"/>
    <w:rsid w:val="00CE41E2"/>
    <w:rsid w:val="00CE4232"/>
    <w:rsid w:val="00CE435F"/>
    <w:rsid w:val="00CE4497"/>
    <w:rsid w:val="00CE4EFD"/>
    <w:rsid w:val="00CE5069"/>
    <w:rsid w:val="00CE50E1"/>
    <w:rsid w:val="00CE54A4"/>
    <w:rsid w:val="00CE5AD1"/>
    <w:rsid w:val="00CE5C16"/>
    <w:rsid w:val="00CE5CF3"/>
    <w:rsid w:val="00CE5F43"/>
    <w:rsid w:val="00CE5F99"/>
    <w:rsid w:val="00CE5FD4"/>
    <w:rsid w:val="00CE6B5D"/>
    <w:rsid w:val="00CE6CBD"/>
    <w:rsid w:val="00CE74C4"/>
    <w:rsid w:val="00CE7B41"/>
    <w:rsid w:val="00CE7DFA"/>
    <w:rsid w:val="00CF0FF2"/>
    <w:rsid w:val="00CF16D1"/>
    <w:rsid w:val="00CF2221"/>
    <w:rsid w:val="00CF2D58"/>
    <w:rsid w:val="00CF2E8C"/>
    <w:rsid w:val="00CF4A1E"/>
    <w:rsid w:val="00CF4ABD"/>
    <w:rsid w:val="00CF541C"/>
    <w:rsid w:val="00CF5432"/>
    <w:rsid w:val="00CF5BCF"/>
    <w:rsid w:val="00CF5CBF"/>
    <w:rsid w:val="00CF6460"/>
    <w:rsid w:val="00CF66CB"/>
    <w:rsid w:val="00CF6C9A"/>
    <w:rsid w:val="00CF6D29"/>
    <w:rsid w:val="00CF7A83"/>
    <w:rsid w:val="00D00839"/>
    <w:rsid w:val="00D0093D"/>
    <w:rsid w:val="00D00E8B"/>
    <w:rsid w:val="00D017F2"/>
    <w:rsid w:val="00D0198A"/>
    <w:rsid w:val="00D01C82"/>
    <w:rsid w:val="00D0208F"/>
    <w:rsid w:val="00D02B5A"/>
    <w:rsid w:val="00D03153"/>
    <w:rsid w:val="00D03365"/>
    <w:rsid w:val="00D035A4"/>
    <w:rsid w:val="00D03DCA"/>
    <w:rsid w:val="00D04B2D"/>
    <w:rsid w:val="00D058FB"/>
    <w:rsid w:val="00D05C85"/>
    <w:rsid w:val="00D0609D"/>
    <w:rsid w:val="00D060B1"/>
    <w:rsid w:val="00D06647"/>
    <w:rsid w:val="00D06BE4"/>
    <w:rsid w:val="00D06F31"/>
    <w:rsid w:val="00D078AB"/>
    <w:rsid w:val="00D079D9"/>
    <w:rsid w:val="00D079EB"/>
    <w:rsid w:val="00D07A2F"/>
    <w:rsid w:val="00D101CF"/>
    <w:rsid w:val="00D1094A"/>
    <w:rsid w:val="00D10CFE"/>
    <w:rsid w:val="00D10EBA"/>
    <w:rsid w:val="00D1147D"/>
    <w:rsid w:val="00D11E3C"/>
    <w:rsid w:val="00D12070"/>
    <w:rsid w:val="00D12D9B"/>
    <w:rsid w:val="00D131FE"/>
    <w:rsid w:val="00D13BCC"/>
    <w:rsid w:val="00D14239"/>
    <w:rsid w:val="00D14AEF"/>
    <w:rsid w:val="00D14F12"/>
    <w:rsid w:val="00D150C7"/>
    <w:rsid w:val="00D15410"/>
    <w:rsid w:val="00D1570B"/>
    <w:rsid w:val="00D15809"/>
    <w:rsid w:val="00D1598D"/>
    <w:rsid w:val="00D16087"/>
    <w:rsid w:val="00D1625B"/>
    <w:rsid w:val="00D1631A"/>
    <w:rsid w:val="00D1636A"/>
    <w:rsid w:val="00D16A18"/>
    <w:rsid w:val="00D16BF1"/>
    <w:rsid w:val="00D16D0B"/>
    <w:rsid w:val="00D1796F"/>
    <w:rsid w:val="00D17BE7"/>
    <w:rsid w:val="00D17F82"/>
    <w:rsid w:val="00D211C5"/>
    <w:rsid w:val="00D21379"/>
    <w:rsid w:val="00D21D45"/>
    <w:rsid w:val="00D21DC3"/>
    <w:rsid w:val="00D21FFE"/>
    <w:rsid w:val="00D2296B"/>
    <w:rsid w:val="00D23284"/>
    <w:rsid w:val="00D232E8"/>
    <w:rsid w:val="00D238C9"/>
    <w:rsid w:val="00D23970"/>
    <w:rsid w:val="00D23E80"/>
    <w:rsid w:val="00D240D8"/>
    <w:rsid w:val="00D24459"/>
    <w:rsid w:val="00D24B57"/>
    <w:rsid w:val="00D24CE2"/>
    <w:rsid w:val="00D254BE"/>
    <w:rsid w:val="00D25A58"/>
    <w:rsid w:val="00D26635"/>
    <w:rsid w:val="00D2665C"/>
    <w:rsid w:val="00D26696"/>
    <w:rsid w:val="00D26747"/>
    <w:rsid w:val="00D26A90"/>
    <w:rsid w:val="00D26FE8"/>
    <w:rsid w:val="00D26FEE"/>
    <w:rsid w:val="00D27E7B"/>
    <w:rsid w:val="00D30317"/>
    <w:rsid w:val="00D30325"/>
    <w:rsid w:val="00D3088D"/>
    <w:rsid w:val="00D315F2"/>
    <w:rsid w:val="00D3162E"/>
    <w:rsid w:val="00D317A0"/>
    <w:rsid w:val="00D31990"/>
    <w:rsid w:val="00D32286"/>
    <w:rsid w:val="00D331A8"/>
    <w:rsid w:val="00D332DF"/>
    <w:rsid w:val="00D335E2"/>
    <w:rsid w:val="00D341D8"/>
    <w:rsid w:val="00D3422C"/>
    <w:rsid w:val="00D34913"/>
    <w:rsid w:val="00D34961"/>
    <w:rsid w:val="00D3578A"/>
    <w:rsid w:val="00D35ABA"/>
    <w:rsid w:val="00D35BCB"/>
    <w:rsid w:val="00D35C32"/>
    <w:rsid w:val="00D36233"/>
    <w:rsid w:val="00D375F3"/>
    <w:rsid w:val="00D37829"/>
    <w:rsid w:val="00D37A70"/>
    <w:rsid w:val="00D40127"/>
    <w:rsid w:val="00D40375"/>
    <w:rsid w:val="00D41286"/>
    <w:rsid w:val="00D41670"/>
    <w:rsid w:val="00D416B0"/>
    <w:rsid w:val="00D418BC"/>
    <w:rsid w:val="00D41D89"/>
    <w:rsid w:val="00D42016"/>
    <w:rsid w:val="00D4205C"/>
    <w:rsid w:val="00D42285"/>
    <w:rsid w:val="00D4278E"/>
    <w:rsid w:val="00D427FC"/>
    <w:rsid w:val="00D42DA5"/>
    <w:rsid w:val="00D43369"/>
    <w:rsid w:val="00D437FA"/>
    <w:rsid w:val="00D43DAE"/>
    <w:rsid w:val="00D43DEB"/>
    <w:rsid w:val="00D4451B"/>
    <w:rsid w:val="00D44C1C"/>
    <w:rsid w:val="00D44EA3"/>
    <w:rsid w:val="00D44EC3"/>
    <w:rsid w:val="00D45381"/>
    <w:rsid w:val="00D45923"/>
    <w:rsid w:val="00D45AE8"/>
    <w:rsid w:val="00D460B8"/>
    <w:rsid w:val="00D467FD"/>
    <w:rsid w:val="00D4715F"/>
    <w:rsid w:val="00D4761D"/>
    <w:rsid w:val="00D478F4"/>
    <w:rsid w:val="00D506E0"/>
    <w:rsid w:val="00D5114E"/>
    <w:rsid w:val="00D511ED"/>
    <w:rsid w:val="00D5135D"/>
    <w:rsid w:val="00D514B0"/>
    <w:rsid w:val="00D51D5E"/>
    <w:rsid w:val="00D521F9"/>
    <w:rsid w:val="00D5247C"/>
    <w:rsid w:val="00D52D53"/>
    <w:rsid w:val="00D534DB"/>
    <w:rsid w:val="00D53548"/>
    <w:rsid w:val="00D5399D"/>
    <w:rsid w:val="00D5422B"/>
    <w:rsid w:val="00D54380"/>
    <w:rsid w:val="00D54DCE"/>
    <w:rsid w:val="00D55577"/>
    <w:rsid w:val="00D55B53"/>
    <w:rsid w:val="00D55BC5"/>
    <w:rsid w:val="00D55D2D"/>
    <w:rsid w:val="00D56198"/>
    <w:rsid w:val="00D5632A"/>
    <w:rsid w:val="00D564FA"/>
    <w:rsid w:val="00D5679C"/>
    <w:rsid w:val="00D5690D"/>
    <w:rsid w:val="00D56943"/>
    <w:rsid w:val="00D5745B"/>
    <w:rsid w:val="00D5755A"/>
    <w:rsid w:val="00D57DA8"/>
    <w:rsid w:val="00D6016D"/>
    <w:rsid w:val="00D6056F"/>
    <w:rsid w:val="00D6074E"/>
    <w:rsid w:val="00D61594"/>
    <w:rsid w:val="00D619E4"/>
    <w:rsid w:val="00D61DD7"/>
    <w:rsid w:val="00D6293D"/>
    <w:rsid w:val="00D634E7"/>
    <w:rsid w:val="00D63A89"/>
    <w:rsid w:val="00D63B00"/>
    <w:rsid w:val="00D63D66"/>
    <w:rsid w:val="00D64138"/>
    <w:rsid w:val="00D64879"/>
    <w:rsid w:val="00D6499D"/>
    <w:rsid w:val="00D65179"/>
    <w:rsid w:val="00D65B30"/>
    <w:rsid w:val="00D65B88"/>
    <w:rsid w:val="00D65E74"/>
    <w:rsid w:val="00D66008"/>
    <w:rsid w:val="00D66D3F"/>
    <w:rsid w:val="00D66F59"/>
    <w:rsid w:val="00D6760C"/>
    <w:rsid w:val="00D67D89"/>
    <w:rsid w:val="00D67E3A"/>
    <w:rsid w:val="00D67EC4"/>
    <w:rsid w:val="00D67FB3"/>
    <w:rsid w:val="00D70004"/>
    <w:rsid w:val="00D702D7"/>
    <w:rsid w:val="00D705A2"/>
    <w:rsid w:val="00D706DC"/>
    <w:rsid w:val="00D719A6"/>
    <w:rsid w:val="00D71E37"/>
    <w:rsid w:val="00D72225"/>
    <w:rsid w:val="00D722F5"/>
    <w:rsid w:val="00D72471"/>
    <w:rsid w:val="00D724E1"/>
    <w:rsid w:val="00D7271C"/>
    <w:rsid w:val="00D72A76"/>
    <w:rsid w:val="00D73264"/>
    <w:rsid w:val="00D73884"/>
    <w:rsid w:val="00D73CE6"/>
    <w:rsid w:val="00D73E6B"/>
    <w:rsid w:val="00D73FF1"/>
    <w:rsid w:val="00D74009"/>
    <w:rsid w:val="00D7446E"/>
    <w:rsid w:val="00D7481B"/>
    <w:rsid w:val="00D749FB"/>
    <w:rsid w:val="00D74D36"/>
    <w:rsid w:val="00D74D83"/>
    <w:rsid w:val="00D74DB3"/>
    <w:rsid w:val="00D7518C"/>
    <w:rsid w:val="00D757F0"/>
    <w:rsid w:val="00D75F93"/>
    <w:rsid w:val="00D760A7"/>
    <w:rsid w:val="00D76115"/>
    <w:rsid w:val="00D76420"/>
    <w:rsid w:val="00D7656F"/>
    <w:rsid w:val="00D76AC0"/>
    <w:rsid w:val="00D770CA"/>
    <w:rsid w:val="00D771BA"/>
    <w:rsid w:val="00D77A54"/>
    <w:rsid w:val="00D77AE2"/>
    <w:rsid w:val="00D77E91"/>
    <w:rsid w:val="00D80095"/>
    <w:rsid w:val="00D801EE"/>
    <w:rsid w:val="00D8021D"/>
    <w:rsid w:val="00D80365"/>
    <w:rsid w:val="00D80532"/>
    <w:rsid w:val="00D806B8"/>
    <w:rsid w:val="00D8095F"/>
    <w:rsid w:val="00D80F2D"/>
    <w:rsid w:val="00D81686"/>
    <w:rsid w:val="00D8175C"/>
    <w:rsid w:val="00D81766"/>
    <w:rsid w:val="00D81799"/>
    <w:rsid w:val="00D81F04"/>
    <w:rsid w:val="00D82B0E"/>
    <w:rsid w:val="00D82F8C"/>
    <w:rsid w:val="00D8350B"/>
    <w:rsid w:val="00D835F9"/>
    <w:rsid w:val="00D8373E"/>
    <w:rsid w:val="00D83D9F"/>
    <w:rsid w:val="00D83FBE"/>
    <w:rsid w:val="00D84A93"/>
    <w:rsid w:val="00D84DE5"/>
    <w:rsid w:val="00D84E7D"/>
    <w:rsid w:val="00D84F0B"/>
    <w:rsid w:val="00D84F3C"/>
    <w:rsid w:val="00D85AB5"/>
    <w:rsid w:val="00D85B29"/>
    <w:rsid w:val="00D86C01"/>
    <w:rsid w:val="00D87623"/>
    <w:rsid w:val="00D8767F"/>
    <w:rsid w:val="00D87FCE"/>
    <w:rsid w:val="00D9019D"/>
    <w:rsid w:val="00D90948"/>
    <w:rsid w:val="00D90B76"/>
    <w:rsid w:val="00D90C68"/>
    <w:rsid w:val="00D90CFC"/>
    <w:rsid w:val="00D90CFD"/>
    <w:rsid w:val="00D9182A"/>
    <w:rsid w:val="00D91D44"/>
    <w:rsid w:val="00D92CD9"/>
    <w:rsid w:val="00D92D09"/>
    <w:rsid w:val="00D934D0"/>
    <w:rsid w:val="00D952AA"/>
    <w:rsid w:val="00D954B0"/>
    <w:rsid w:val="00D960F1"/>
    <w:rsid w:val="00D963DF"/>
    <w:rsid w:val="00D96D67"/>
    <w:rsid w:val="00D9705A"/>
    <w:rsid w:val="00D97801"/>
    <w:rsid w:val="00D97E7D"/>
    <w:rsid w:val="00DA0254"/>
    <w:rsid w:val="00DA07B3"/>
    <w:rsid w:val="00DA0816"/>
    <w:rsid w:val="00DA0D4F"/>
    <w:rsid w:val="00DA0E6D"/>
    <w:rsid w:val="00DA0EAC"/>
    <w:rsid w:val="00DA193C"/>
    <w:rsid w:val="00DA1B82"/>
    <w:rsid w:val="00DA21C2"/>
    <w:rsid w:val="00DA2DC2"/>
    <w:rsid w:val="00DA3139"/>
    <w:rsid w:val="00DA371F"/>
    <w:rsid w:val="00DA3A2A"/>
    <w:rsid w:val="00DA42EC"/>
    <w:rsid w:val="00DA4361"/>
    <w:rsid w:val="00DA455A"/>
    <w:rsid w:val="00DA4A60"/>
    <w:rsid w:val="00DA4ABB"/>
    <w:rsid w:val="00DA4AFB"/>
    <w:rsid w:val="00DA4D4A"/>
    <w:rsid w:val="00DA4D64"/>
    <w:rsid w:val="00DA5336"/>
    <w:rsid w:val="00DA5667"/>
    <w:rsid w:val="00DA590D"/>
    <w:rsid w:val="00DA5A93"/>
    <w:rsid w:val="00DA5AB8"/>
    <w:rsid w:val="00DA6DCF"/>
    <w:rsid w:val="00DA6ECC"/>
    <w:rsid w:val="00DA7F15"/>
    <w:rsid w:val="00DA7FB2"/>
    <w:rsid w:val="00DB0271"/>
    <w:rsid w:val="00DB0561"/>
    <w:rsid w:val="00DB06AF"/>
    <w:rsid w:val="00DB0B8A"/>
    <w:rsid w:val="00DB0EC1"/>
    <w:rsid w:val="00DB1347"/>
    <w:rsid w:val="00DB158E"/>
    <w:rsid w:val="00DB174C"/>
    <w:rsid w:val="00DB2067"/>
    <w:rsid w:val="00DB2639"/>
    <w:rsid w:val="00DB3078"/>
    <w:rsid w:val="00DB3CDD"/>
    <w:rsid w:val="00DB3F08"/>
    <w:rsid w:val="00DB3F49"/>
    <w:rsid w:val="00DB4EB9"/>
    <w:rsid w:val="00DB5471"/>
    <w:rsid w:val="00DB58BD"/>
    <w:rsid w:val="00DB5BC6"/>
    <w:rsid w:val="00DB5FC8"/>
    <w:rsid w:val="00DB60FE"/>
    <w:rsid w:val="00DB63BA"/>
    <w:rsid w:val="00DB6A77"/>
    <w:rsid w:val="00DB6AC6"/>
    <w:rsid w:val="00DB6EC5"/>
    <w:rsid w:val="00DB7296"/>
    <w:rsid w:val="00DB7324"/>
    <w:rsid w:val="00DB7869"/>
    <w:rsid w:val="00DB7DAA"/>
    <w:rsid w:val="00DB7F3B"/>
    <w:rsid w:val="00DC00DF"/>
    <w:rsid w:val="00DC0222"/>
    <w:rsid w:val="00DC0842"/>
    <w:rsid w:val="00DC0A68"/>
    <w:rsid w:val="00DC0B19"/>
    <w:rsid w:val="00DC0C1B"/>
    <w:rsid w:val="00DC0C6A"/>
    <w:rsid w:val="00DC16C7"/>
    <w:rsid w:val="00DC1941"/>
    <w:rsid w:val="00DC1A49"/>
    <w:rsid w:val="00DC1F8D"/>
    <w:rsid w:val="00DC2087"/>
    <w:rsid w:val="00DC2633"/>
    <w:rsid w:val="00DC2C93"/>
    <w:rsid w:val="00DC2D51"/>
    <w:rsid w:val="00DC3208"/>
    <w:rsid w:val="00DC3B13"/>
    <w:rsid w:val="00DC404D"/>
    <w:rsid w:val="00DC40FC"/>
    <w:rsid w:val="00DC435D"/>
    <w:rsid w:val="00DC4534"/>
    <w:rsid w:val="00DC4567"/>
    <w:rsid w:val="00DC46D0"/>
    <w:rsid w:val="00DC5315"/>
    <w:rsid w:val="00DC61D0"/>
    <w:rsid w:val="00DC64DC"/>
    <w:rsid w:val="00DC6738"/>
    <w:rsid w:val="00DC6780"/>
    <w:rsid w:val="00DC6952"/>
    <w:rsid w:val="00DC6B85"/>
    <w:rsid w:val="00DC6C93"/>
    <w:rsid w:val="00DC6FAC"/>
    <w:rsid w:val="00DC7579"/>
    <w:rsid w:val="00DC7974"/>
    <w:rsid w:val="00DC79EC"/>
    <w:rsid w:val="00DD0816"/>
    <w:rsid w:val="00DD1259"/>
    <w:rsid w:val="00DD14BF"/>
    <w:rsid w:val="00DD19E4"/>
    <w:rsid w:val="00DD1CFD"/>
    <w:rsid w:val="00DD28B1"/>
    <w:rsid w:val="00DD2B9C"/>
    <w:rsid w:val="00DD315A"/>
    <w:rsid w:val="00DD33B7"/>
    <w:rsid w:val="00DD347F"/>
    <w:rsid w:val="00DD369B"/>
    <w:rsid w:val="00DD369D"/>
    <w:rsid w:val="00DD3CB1"/>
    <w:rsid w:val="00DD3E05"/>
    <w:rsid w:val="00DD40F6"/>
    <w:rsid w:val="00DD4454"/>
    <w:rsid w:val="00DD45CC"/>
    <w:rsid w:val="00DD4EF4"/>
    <w:rsid w:val="00DD5DE3"/>
    <w:rsid w:val="00DD5FBF"/>
    <w:rsid w:val="00DD654A"/>
    <w:rsid w:val="00DD6C05"/>
    <w:rsid w:val="00DD6CDA"/>
    <w:rsid w:val="00DD6F0A"/>
    <w:rsid w:val="00DD6FC3"/>
    <w:rsid w:val="00DD748C"/>
    <w:rsid w:val="00DE0D17"/>
    <w:rsid w:val="00DE12BE"/>
    <w:rsid w:val="00DE1973"/>
    <w:rsid w:val="00DE1DBD"/>
    <w:rsid w:val="00DE1E5F"/>
    <w:rsid w:val="00DE2104"/>
    <w:rsid w:val="00DE26F0"/>
    <w:rsid w:val="00DE2E4B"/>
    <w:rsid w:val="00DE2FD5"/>
    <w:rsid w:val="00DE3480"/>
    <w:rsid w:val="00DE35C4"/>
    <w:rsid w:val="00DE3B41"/>
    <w:rsid w:val="00DE3DE4"/>
    <w:rsid w:val="00DE422A"/>
    <w:rsid w:val="00DE471A"/>
    <w:rsid w:val="00DE48A6"/>
    <w:rsid w:val="00DE4CCE"/>
    <w:rsid w:val="00DE5C0A"/>
    <w:rsid w:val="00DE5D57"/>
    <w:rsid w:val="00DE6694"/>
    <w:rsid w:val="00DE68B6"/>
    <w:rsid w:val="00DE6C3F"/>
    <w:rsid w:val="00DE6F5F"/>
    <w:rsid w:val="00DE705C"/>
    <w:rsid w:val="00DE7B1D"/>
    <w:rsid w:val="00DE7DC2"/>
    <w:rsid w:val="00DE7F0E"/>
    <w:rsid w:val="00DF007D"/>
    <w:rsid w:val="00DF05C0"/>
    <w:rsid w:val="00DF0681"/>
    <w:rsid w:val="00DF096B"/>
    <w:rsid w:val="00DF0C0D"/>
    <w:rsid w:val="00DF171A"/>
    <w:rsid w:val="00DF191A"/>
    <w:rsid w:val="00DF19D8"/>
    <w:rsid w:val="00DF1A66"/>
    <w:rsid w:val="00DF1EA6"/>
    <w:rsid w:val="00DF23CF"/>
    <w:rsid w:val="00DF2CB6"/>
    <w:rsid w:val="00DF2E72"/>
    <w:rsid w:val="00DF2EFA"/>
    <w:rsid w:val="00DF3118"/>
    <w:rsid w:val="00DF3498"/>
    <w:rsid w:val="00DF364D"/>
    <w:rsid w:val="00DF3A68"/>
    <w:rsid w:val="00DF4F42"/>
    <w:rsid w:val="00DF5520"/>
    <w:rsid w:val="00DF5FF8"/>
    <w:rsid w:val="00DF68C6"/>
    <w:rsid w:val="00DF6999"/>
    <w:rsid w:val="00DF70FD"/>
    <w:rsid w:val="00DF715F"/>
    <w:rsid w:val="00E001D6"/>
    <w:rsid w:val="00E00331"/>
    <w:rsid w:val="00E0071A"/>
    <w:rsid w:val="00E00785"/>
    <w:rsid w:val="00E009E7"/>
    <w:rsid w:val="00E00AD2"/>
    <w:rsid w:val="00E00C02"/>
    <w:rsid w:val="00E013B2"/>
    <w:rsid w:val="00E01487"/>
    <w:rsid w:val="00E01B1E"/>
    <w:rsid w:val="00E01C52"/>
    <w:rsid w:val="00E02B79"/>
    <w:rsid w:val="00E02D4F"/>
    <w:rsid w:val="00E034FF"/>
    <w:rsid w:val="00E03AEC"/>
    <w:rsid w:val="00E0408E"/>
    <w:rsid w:val="00E041E7"/>
    <w:rsid w:val="00E048C1"/>
    <w:rsid w:val="00E04950"/>
    <w:rsid w:val="00E04E4F"/>
    <w:rsid w:val="00E05B57"/>
    <w:rsid w:val="00E0604D"/>
    <w:rsid w:val="00E0627F"/>
    <w:rsid w:val="00E06E56"/>
    <w:rsid w:val="00E06F30"/>
    <w:rsid w:val="00E0714B"/>
    <w:rsid w:val="00E07771"/>
    <w:rsid w:val="00E077E7"/>
    <w:rsid w:val="00E07B70"/>
    <w:rsid w:val="00E101B7"/>
    <w:rsid w:val="00E105B5"/>
    <w:rsid w:val="00E1094E"/>
    <w:rsid w:val="00E11BC0"/>
    <w:rsid w:val="00E12705"/>
    <w:rsid w:val="00E129F1"/>
    <w:rsid w:val="00E12B2A"/>
    <w:rsid w:val="00E13064"/>
    <w:rsid w:val="00E131A7"/>
    <w:rsid w:val="00E13723"/>
    <w:rsid w:val="00E1388C"/>
    <w:rsid w:val="00E13A7E"/>
    <w:rsid w:val="00E1423A"/>
    <w:rsid w:val="00E14E88"/>
    <w:rsid w:val="00E14F55"/>
    <w:rsid w:val="00E157E2"/>
    <w:rsid w:val="00E15A2A"/>
    <w:rsid w:val="00E15BF1"/>
    <w:rsid w:val="00E1614D"/>
    <w:rsid w:val="00E166F0"/>
    <w:rsid w:val="00E16B8C"/>
    <w:rsid w:val="00E175CE"/>
    <w:rsid w:val="00E17B1A"/>
    <w:rsid w:val="00E20A00"/>
    <w:rsid w:val="00E20D07"/>
    <w:rsid w:val="00E20DF2"/>
    <w:rsid w:val="00E20FDA"/>
    <w:rsid w:val="00E2185A"/>
    <w:rsid w:val="00E218D8"/>
    <w:rsid w:val="00E21BFC"/>
    <w:rsid w:val="00E21F80"/>
    <w:rsid w:val="00E220B1"/>
    <w:rsid w:val="00E22519"/>
    <w:rsid w:val="00E225D1"/>
    <w:rsid w:val="00E2264C"/>
    <w:rsid w:val="00E22D23"/>
    <w:rsid w:val="00E22F1E"/>
    <w:rsid w:val="00E2321E"/>
    <w:rsid w:val="00E23766"/>
    <w:rsid w:val="00E24096"/>
    <w:rsid w:val="00E2444B"/>
    <w:rsid w:val="00E24884"/>
    <w:rsid w:val="00E25A56"/>
    <w:rsid w:val="00E25A60"/>
    <w:rsid w:val="00E2602D"/>
    <w:rsid w:val="00E26174"/>
    <w:rsid w:val="00E263D9"/>
    <w:rsid w:val="00E26468"/>
    <w:rsid w:val="00E26CBA"/>
    <w:rsid w:val="00E26CCB"/>
    <w:rsid w:val="00E26DFD"/>
    <w:rsid w:val="00E2715B"/>
    <w:rsid w:val="00E271C8"/>
    <w:rsid w:val="00E276D9"/>
    <w:rsid w:val="00E27FB6"/>
    <w:rsid w:val="00E300FF"/>
    <w:rsid w:val="00E30483"/>
    <w:rsid w:val="00E30E1F"/>
    <w:rsid w:val="00E314C0"/>
    <w:rsid w:val="00E31782"/>
    <w:rsid w:val="00E3180D"/>
    <w:rsid w:val="00E323D0"/>
    <w:rsid w:val="00E325D7"/>
    <w:rsid w:val="00E326E4"/>
    <w:rsid w:val="00E3283D"/>
    <w:rsid w:val="00E32D69"/>
    <w:rsid w:val="00E32FE2"/>
    <w:rsid w:val="00E333F5"/>
    <w:rsid w:val="00E336D4"/>
    <w:rsid w:val="00E336F0"/>
    <w:rsid w:val="00E33EAB"/>
    <w:rsid w:val="00E33FD7"/>
    <w:rsid w:val="00E345D5"/>
    <w:rsid w:val="00E346A2"/>
    <w:rsid w:val="00E34F93"/>
    <w:rsid w:val="00E35544"/>
    <w:rsid w:val="00E35AD5"/>
    <w:rsid w:val="00E35D5F"/>
    <w:rsid w:val="00E3616C"/>
    <w:rsid w:val="00E3635F"/>
    <w:rsid w:val="00E373FD"/>
    <w:rsid w:val="00E37530"/>
    <w:rsid w:val="00E375A5"/>
    <w:rsid w:val="00E377EA"/>
    <w:rsid w:val="00E37C91"/>
    <w:rsid w:val="00E37E35"/>
    <w:rsid w:val="00E4009D"/>
    <w:rsid w:val="00E401A5"/>
    <w:rsid w:val="00E40251"/>
    <w:rsid w:val="00E40581"/>
    <w:rsid w:val="00E40712"/>
    <w:rsid w:val="00E40DBA"/>
    <w:rsid w:val="00E4119D"/>
    <w:rsid w:val="00E416E1"/>
    <w:rsid w:val="00E41A79"/>
    <w:rsid w:val="00E41F95"/>
    <w:rsid w:val="00E4200F"/>
    <w:rsid w:val="00E42B2E"/>
    <w:rsid w:val="00E42DA1"/>
    <w:rsid w:val="00E4413C"/>
    <w:rsid w:val="00E44557"/>
    <w:rsid w:val="00E44AC3"/>
    <w:rsid w:val="00E44CB5"/>
    <w:rsid w:val="00E44F07"/>
    <w:rsid w:val="00E45030"/>
    <w:rsid w:val="00E453C7"/>
    <w:rsid w:val="00E454B2"/>
    <w:rsid w:val="00E45824"/>
    <w:rsid w:val="00E45E6E"/>
    <w:rsid w:val="00E45ED0"/>
    <w:rsid w:val="00E46416"/>
    <w:rsid w:val="00E4676C"/>
    <w:rsid w:val="00E46B3A"/>
    <w:rsid w:val="00E46BBA"/>
    <w:rsid w:val="00E4719C"/>
    <w:rsid w:val="00E4748B"/>
    <w:rsid w:val="00E50165"/>
    <w:rsid w:val="00E5023C"/>
    <w:rsid w:val="00E50652"/>
    <w:rsid w:val="00E50D9E"/>
    <w:rsid w:val="00E51655"/>
    <w:rsid w:val="00E516B4"/>
    <w:rsid w:val="00E51CD5"/>
    <w:rsid w:val="00E51CE3"/>
    <w:rsid w:val="00E51F48"/>
    <w:rsid w:val="00E52552"/>
    <w:rsid w:val="00E52BA0"/>
    <w:rsid w:val="00E52C9A"/>
    <w:rsid w:val="00E52EB3"/>
    <w:rsid w:val="00E54097"/>
    <w:rsid w:val="00E544F3"/>
    <w:rsid w:val="00E54501"/>
    <w:rsid w:val="00E54778"/>
    <w:rsid w:val="00E54AA1"/>
    <w:rsid w:val="00E55553"/>
    <w:rsid w:val="00E55875"/>
    <w:rsid w:val="00E55F07"/>
    <w:rsid w:val="00E55F94"/>
    <w:rsid w:val="00E56780"/>
    <w:rsid w:val="00E56AFD"/>
    <w:rsid w:val="00E56D6E"/>
    <w:rsid w:val="00E57109"/>
    <w:rsid w:val="00E60556"/>
    <w:rsid w:val="00E606B6"/>
    <w:rsid w:val="00E60749"/>
    <w:rsid w:val="00E60F70"/>
    <w:rsid w:val="00E610CA"/>
    <w:rsid w:val="00E61294"/>
    <w:rsid w:val="00E6137D"/>
    <w:rsid w:val="00E61624"/>
    <w:rsid w:val="00E619E4"/>
    <w:rsid w:val="00E62593"/>
    <w:rsid w:val="00E62CFB"/>
    <w:rsid w:val="00E62DE3"/>
    <w:rsid w:val="00E63365"/>
    <w:rsid w:val="00E63418"/>
    <w:rsid w:val="00E6356C"/>
    <w:rsid w:val="00E6365E"/>
    <w:rsid w:val="00E64101"/>
    <w:rsid w:val="00E644AC"/>
    <w:rsid w:val="00E644F0"/>
    <w:rsid w:val="00E6471F"/>
    <w:rsid w:val="00E649DD"/>
    <w:rsid w:val="00E64E42"/>
    <w:rsid w:val="00E64E78"/>
    <w:rsid w:val="00E651CC"/>
    <w:rsid w:val="00E6548A"/>
    <w:rsid w:val="00E656B6"/>
    <w:rsid w:val="00E65926"/>
    <w:rsid w:val="00E65A3F"/>
    <w:rsid w:val="00E66566"/>
    <w:rsid w:val="00E66E77"/>
    <w:rsid w:val="00E66F89"/>
    <w:rsid w:val="00E6765F"/>
    <w:rsid w:val="00E677FD"/>
    <w:rsid w:val="00E67A0B"/>
    <w:rsid w:val="00E700E0"/>
    <w:rsid w:val="00E70E94"/>
    <w:rsid w:val="00E71242"/>
    <w:rsid w:val="00E71AEC"/>
    <w:rsid w:val="00E71DC2"/>
    <w:rsid w:val="00E72000"/>
    <w:rsid w:val="00E729CE"/>
    <w:rsid w:val="00E72A39"/>
    <w:rsid w:val="00E72A4C"/>
    <w:rsid w:val="00E72B80"/>
    <w:rsid w:val="00E733EA"/>
    <w:rsid w:val="00E7343B"/>
    <w:rsid w:val="00E73580"/>
    <w:rsid w:val="00E7367B"/>
    <w:rsid w:val="00E73A09"/>
    <w:rsid w:val="00E74190"/>
    <w:rsid w:val="00E74667"/>
    <w:rsid w:val="00E75033"/>
    <w:rsid w:val="00E75B8B"/>
    <w:rsid w:val="00E75E3C"/>
    <w:rsid w:val="00E75F6B"/>
    <w:rsid w:val="00E76485"/>
    <w:rsid w:val="00E76718"/>
    <w:rsid w:val="00E76DFA"/>
    <w:rsid w:val="00E76F3D"/>
    <w:rsid w:val="00E77220"/>
    <w:rsid w:val="00E77D11"/>
    <w:rsid w:val="00E80496"/>
    <w:rsid w:val="00E80B97"/>
    <w:rsid w:val="00E81756"/>
    <w:rsid w:val="00E81C64"/>
    <w:rsid w:val="00E81D0B"/>
    <w:rsid w:val="00E81E5F"/>
    <w:rsid w:val="00E825BF"/>
    <w:rsid w:val="00E825FA"/>
    <w:rsid w:val="00E8278A"/>
    <w:rsid w:val="00E82B44"/>
    <w:rsid w:val="00E82B4A"/>
    <w:rsid w:val="00E8388B"/>
    <w:rsid w:val="00E83B04"/>
    <w:rsid w:val="00E83ECA"/>
    <w:rsid w:val="00E8418A"/>
    <w:rsid w:val="00E843BB"/>
    <w:rsid w:val="00E84848"/>
    <w:rsid w:val="00E84C6B"/>
    <w:rsid w:val="00E8520F"/>
    <w:rsid w:val="00E85253"/>
    <w:rsid w:val="00E8577D"/>
    <w:rsid w:val="00E85AFE"/>
    <w:rsid w:val="00E85B3D"/>
    <w:rsid w:val="00E85D10"/>
    <w:rsid w:val="00E85FB8"/>
    <w:rsid w:val="00E8669D"/>
    <w:rsid w:val="00E86A51"/>
    <w:rsid w:val="00E86D45"/>
    <w:rsid w:val="00E87174"/>
    <w:rsid w:val="00E878A7"/>
    <w:rsid w:val="00E87909"/>
    <w:rsid w:val="00E9070E"/>
    <w:rsid w:val="00E90A9F"/>
    <w:rsid w:val="00E90B17"/>
    <w:rsid w:val="00E90DEC"/>
    <w:rsid w:val="00E912D4"/>
    <w:rsid w:val="00E91AE0"/>
    <w:rsid w:val="00E91B0F"/>
    <w:rsid w:val="00E92609"/>
    <w:rsid w:val="00E92767"/>
    <w:rsid w:val="00E929BD"/>
    <w:rsid w:val="00E93439"/>
    <w:rsid w:val="00E936E3"/>
    <w:rsid w:val="00E93834"/>
    <w:rsid w:val="00E93D49"/>
    <w:rsid w:val="00E94679"/>
    <w:rsid w:val="00E9510A"/>
    <w:rsid w:val="00E95613"/>
    <w:rsid w:val="00E95F1E"/>
    <w:rsid w:val="00E968E8"/>
    <w:rsid w:val="00E9690D"/>
    <w:rsid w:val="00E969D0"/>
    <w:rsid w:val="00E96D4E"/>
    <w:rsid w:val="00E96DAE"/>
    <w:rsid w:val="00E96E78"/>
    <w:rsid w:val="00E9712F"/>
    <w:rsid w:val="00E976AF"/>
    <w:rsid w:val="00EA005E"/>
    <w:rsid w:val="00EA039F"/>
    <w:rsid w:val="00EA0498"/>
    <w:rsid w:val="00EA0854"/>
    <w:rsid w:val="00EA0AF1"/>
    <w:rsid w:val="00EA0BFB"/>
    <w:rsid w:val="00EA0C85"/>
    <w:rsid w:val="00EA12B7"/>
    <w:rsid w:val="00EA156A"/>
    <w:rsid w:val="00EA15F2"/>
    <w:rsid w:val="00EA1985"/>
    <w:rsid w:val="00EA1E29"/>
    <w:rsid w:val="00EA1E93"/>
    <w:rsid w:val="00EA21FF"/>
    <w:rsid w:val="00EA2299"/>
    <w:rsid w:val="00EA2778"/>
    <w:rsid w:val="00EA2904"/>
    <w:rsid w:val="00EA2B8E"/>
    <w:rsid w:val="00EA2EDB"/>
    <w:rsid w:val="00EA38F2"/>
    <w:rsid w:val="00EA3BD6"/>
    <w:rsid w:val="00EA4507"/>
    <w:rsid w:val="00EA4B3C"/>
    <w:rsid w:val="00EA518B"/>
    <w:rsid w:val="00EA51EE"/>
    <w:rsid w:val="00EA520C"/>
    <w:rsid w:val="00EA5B5F"/>
    <w:rsid w:val="00EA5E9D"/>
    <w:rsid w:val="00EA644C"/>
    <w:rsid w:val="00EA67AE"/>
    <w:rsid w:val="00EA7081"/>
    <w:rsid w:val="00EA716E"/>
    <w:rsid w:val="00EA7191"/>
    <w:rsid w:val="00EA752D"/>
    <w:rsid w:val="00EA7664"/>
    <w:rsid w:val="00EA76CE"/>
    <w:rsid w:val="00EA7780"/>
    <w:rsid w:val="00EA7D85"/>
    <w:rsid w:val="00EA7E5C"/>
    <w:rsid w:val="00EB0962"/>
    <w:rsid w:val="00EB0D48"/>
    <w:rsid w:val="00EB1637"/>
    <w:rsid w:val="00EB1809"/>
    <w:rsid w:val="00EB1EDA"/>
    <w:rsid w:val="00EB223A"/>
    <w:rsid w:val="00EB22AD"/>
    <w:rsid w:val="00EB2316"/>
    <w:rsid w:val="00EB2B5F"/>
    <w:rsid w:val="00EB2C5B"/>
    <w:rsid w:val="00EB3054"/>
    <w:rsid w:val="00EB30AD"/>
    <w:rsid w:val="00EB34D3"/>
    <w:rsid w:val="00EB38B5"/>
    <w:rsid w:val="00EB4504"/>
    <w:rsid w:val="00EB4646"/>
    <w:rsid w:val="00EB5340"/>
    <w:rsid w:val="00EB55D6"/>
    <w:rsid w:val="00EB57C7"/>
    <w:rsid w:val="00EB5802"/>
    <w:rsid w:val="00EB5B6F"/>
    <w:rsid w:val="00EB629E"/>
    <w:rsid w:val="00EB62F6"/>
    <w:rsid w:val="00EB6428"/>
    <w:rsid w:val="00EB6681"/>
    <w:rsid w:val="00EB695A"/>
    <w:rsid w:val="00EB6DD0"/>
    <w:rsid w:val="00EB70A1"/>
    <w:rsid w:val="00EB784D"/>
    <w:rsid w:val="00EB7863"/>
    <w:rsid w:val="00EB7AB4"/>
    <w:rsid w:val="00EC0A1C"/>
    <w:rsid w:val="00EC0EFD"/>
    <w:rsid w:val="00EC0F75"/>
    <w:rsid w:val="00EC1556"/>
    <w:rsid w:val="00EC17B7"/>
    <w:rsid w:val="00EC201C"/>
    <w:rsid w:val="00EC222F"/>
    <w:rsid w:val="00EC22CB"/>
    <w:rsid w:val="00EC27F5"/>
    <w:rsid w:val="00EC2AC2"/>
    <w:rsid w:val="00EC2ACF"/>
    <w:rsid w:val="00EC2FB8"/>
    <w:rsid w:val="00EC349E"/>
    <w:rsid w:val="00EC3564"/>
    <w:rsid w:val="00EC35C0"/>
    <w:rsid w:val="00EC3800"/>
    <w:rsid w:val="00EC38BC"/>
    <w:rsid w:val="00EC3CF7"/>
    <w:rsid w:val="00EC421A"/>
    <w:rsid w:val="00EC475E"/>
    <w:rsid w:val="00EC48F8"/>
    <w:rsid w:val="00EC4A8E"/>
    <w:rsid w:val="00EC4E89"/>
    <w:rsid w:val="00EC50C1"/>
    <w:rsid w:val="00EC55C9"/>
    <w:rsid w:val="00EC7A09"/>
    <w:rsid w:val="00ED0529"/>
    <w:rsid w:val="00ED0EB8"/>
    <w:rsid w:val="00ED1086"/>
    <w:rsid w:val="00ED1197"/>
    <w:rsid w:val="00ED1805"/>
    <w:rsid w:val="00ED1BDC"/>
    <w:rsid w:val="00ED23A4"/>
    <w:rsid w:val="00ED2DD3"/>
    <w:rsid w:val="00ED3424"/>
    <w:rsid w:val="00ED37A0"/>
    <w:rsid w:val="00ED4037"/>
    <w:rsid w:val="00ED4164"/>
    <w:rsid w:val="00ED42D5"/>
    <w:rsid w:val="00ED4F70"/>
    <w:rsid w:val="00ED52DE"/>
    <w:rsid w:val="00ED562F"/>
    <w:rsid w:val="00ED5686"/>
    <w:rsid w:val="00ED61E3"/>
    <w:rsid w:val="00ED6520"/>
    <w:rsid w:val="00ED676C"/>
    <w:rsid w:val="00ED6922"/>
    <w:rsid w:val="00ED7547"/>
    <w:rsid w:val="00ED7F7A"/>
    <w:rsid w:val="00EE000B"/>
    <w:rsid w:val="00EE00A3"/>
    <w:rsid w:val="00EE0460"/>
    <w:rsid w:val="00EE06FB"/>
    <w:rsid w:val="00EE0B89"/>
    <w:rsid w:val="00EE11C2"/>
    <w:rsid w:val="00EE12C7"/>
    <w:rsid w:val="00EE1727"/>
    <w:rsid w:val="00EE1A27"/>
    <w:rsid w:val="00EE1AF1"/>
    <w:rsid w:val="00EE2245"/>
    <w:rsid w:val="00EE2517"/>
    <w:rsid w:val="00EE251E"/>
    <w:rsid w:val="00EE26CD"/>
    <w:rsid w:val="00EE2C6C"/>
    <w:rsid w:val="00EE2FEC"/>
    <w:rsid w:val="00EE33F6"/>
    <w:rsid w:val="00EE348A"/>
    <w:rsid w:val="00EE36AC"/>
    <w:rsid w:val="00EE395B"/>
    <w:rsid w:val="00EE4384"/>
    <w:rsid w:val="00EE4857"/>
    <w:rsid w:val="00EE4FE6"/>
    <w:rsid w:val="00EE503A"/>
    <w:rsid w:val="00EE5185"/>
    <w:rsid w:val="00EE521A"/>
    <w:rsid w:val="00EE5293"/>
    <w:rsid w:val="00EE5864"/>
    <w:rsid w:val="00EE59F1"/>
    <w:rsid w:val="00EE6515"/>
    <w:rsid w:val="00EE715C"/>
    <w:rsid w:val="00EE7A7F"/>
    <w:rsid w:val="00EF02D6"/>
    <w:rsid w:val="00EF07F4"/>
    <w:rsid w:val="00EF09E2"/>
    <w:rsid w:val="00EF0A18"/>
    <w:rsid w:val="00EF0A8D"/>
    <w:rsid w:val="00EF0B44"/>
    <w:rsid w:val="00EF0FA4"/>
    <w:rsid w:val="00EF1A99"/>
    <w:rsid w:val="00EF238D"/>
    <w:rsid w:val="00EF2D1E"/>
    <w:rsid w:val="00EF2D62"/>
    <w:rsid w:val="00EF2DEA"/>
    <w:rsid w:val="00EF2F14"/>
    <w:rsid w:val="00EF3407"/>
    <w:rsid w:val="00EF47E9"/>
    <w:rsid w:val="00EF49B5"/>
    <w:rsid w:val="00EF4B11"/>
    <w:rsid w:val="00EF57DD"/>
    <w:rsid w:val="00EF5E03"/>
    <w:rsid w:val="00EF5E33"/>
    <w:rsid w:val="00EF5FB1"/>
    <w:rsid w:val="00EF6B24"/>
    <w:rsid w:val="00EF6B78"/>
    <w:rsid w:val="00EF707B"/>
    <w:rsid w:val="00EF7BC8"/>
    <w:rsid w:val="00F009E3"/>
    <w:rsid w:val="00F00A56"/>
    <w:rsid w:val="00F00D81"/>
    <w:rsid w:val="00F01286"/>
    <w:rsid w:val="00F01DFE"/>
    <w:rsid w:val="00F01E3C"/>
    <w:rsid w:val="00F01FFF"/>
    <w:rsid w:val="00F02108"/>
    <w:rsid w:val="00F0235F"/>
    <w:rsid w:val="00F02E80"/>
    <w:rsid w:val="00F02F3D"/>
    <w:rsid w:val="00F03319"/>
    <w:rsid w:val="00F03C01"/>
    <w:rsid w:val="00F03D58"/>
    <w:rsid w:val="00F03E5D"/>
    <w:rsid w:val="00F040F3"/>
    <w:rsid w:val="00F0432E"/>
    <w:rsid w:val="00F04C27"/>
    <w:rsid w:val="00F051C0"/>
    <w:rsid w:val="00F052DF"/>
    <w:rsid w:val="00F05A04"/>
    <w:rsid w:val="00F05B9A"/>
    <w:rsid w:val="00F06035"/>
    <w:rsid w:val="00F0628D"/>
    <w:rsid w:val="00F06792"/>
    <w:rsid w:val="00F069D1"/>
    <w:rsid w:val="00F06A72"/>
    <w:rsid w:val="00F07256"/>
    <w:rsid w:val="00F07462"/>
    <w:rsid w:val="00F074E2"/>
    <w:rsid w:val="00F076C6"/>
    <w:rsid w:val="00F10884"/>
    <w:rsid w:val="00F10E2C"/>
    <w:rsid w:val="00F11747"/>
    <w:rsid w:val="00F11A6C"/>
    <w:rsid w:val="00F11A6D"/>
    <w:rsid w:val="00F11ABE"/>
    <w:rsid w:val="00F11DE3"/>
    <w:rsid w:val="00F11EE4"/>
    <w:rsid w:val="00F12880"/>
    <w:rsid w:val="00F1289B"/>
    <w:rsid w:val="00F131FC"/>
    <w:rsid w:val="00F1336E"/>
    <w:rsid w:val="00F13520"/>
    <w:rsid w:val="00F141DC"/>
    <w:rsid w:val="00F1459F"/>
    <w:rsid w:val="00F145BF"/>
    <w:rsid w:val="00F14D2C"/>
    <w:rsid w:val="00F14E65"/>
    <w:rsid w:val="00F15890"/>
    <w:rsid w:val="00F164E5"/>
    <w:rsid w:val="00F164F8"/>
    <w:rsid w:val="00F166C4"/>
    <w:rsid w:val="00F16753"/>
    <w:rsid w:val="00F16DD6"/>
    <w:rsid w:val="00F17178"/>
    <w:rsid w:val="00F17523"/>
    <w:rsid w:val="00F17560"/>
    <w:rsid w:val="00F1777D"/>
    <w:rsid w:val="00F17AC7"/>
    <w:rsid w:val="00F17B09"/>
    <w:rsid w:val="00F202B1"/>
    <w:rsid w:val="00F206D5"/>
    <w:rsid w:val="00F21B53"/>
    <w:rsid w:val="00F2241F"/>
    <w:rsid w:val="00F2252E"/>
    <w:rsid w:val="00F22535"/>
    <w:rsid w:val="00F229AF"/>
    <w:rsid w:val="00F22BF7"/>
    <w:rsid w:val="00F22F37"/>
    <w:rsid w:val="00F24763"/>
    <w:rsid w:val="00F24927"/>
    <w:rsid w:val="00F2503F"/>
    <w:rsid w:val="00F25310"/>
    <w:rsid w:val="00F2569E"/>
    <w:rsid w:val="00F25798"/>
    <w:rsid w:val="00F25A46"/>
    <w:rsid w:val="00F25D44"/>
    <w:rsid w:val="00F2610E"/>
    <w:rsid w:val="00F262D6"/>
    <w:rsid w:val="00F264B8"/>
    <w:rsid w:val="00F2651F"/>
    <w:rsid w:val="00F26804"/>
    <w:rsid w:val="00F2683E"/>
    <w:rsid w:val="00F26AFA"/>
    <w:rsid w:val="00F26E4F"/>
    <w:rsid w:val="00F26FFC"/>
    <w:rsid w:val="00F271A2"/>
    <w:rsid w:val="00F27214"/>
    <w:rsid w:val="00F274BB"/>
    <w:rsid w:val="00F274DC"/>
    <w:rsid w:val="00F27B32"/>
    <w:rsid w:val="00F300E9"/>
    <w:rsid w:val="00F3033F"/>
    <w:rsid w:val="00F308AE"/>
    <w:rsid w:val="00F30BC7"/>
    <w:rsid w:val="00F31066"/>
    <w:rsid w:val="00F314B1"/>
    <w:rsid w:val="00F314B4"/>
    <w:rsid w:val="00F316B2"/>
    <w:rsid w:val="00F31A73"/>
    <w:rsid w:val="00F330EC"/>
    <w:rsid w:val="00F33337"/>
    <w:rsid w:val="00F33606"/>
    <w:rsid w:val="00F336A4"/>
    <w:rsid w:val="00F34162"/>
    <w:rsid w:val="00F3472F"/>
    <w:rsid w:val="00F34757"/>
    <w:rsid w:val="00F349E8"/>
    <w:rsid w:val="00F34CB2"/>
    <w:rsid w:val="00F34F4E"/>
    <w:rsid w:val="00F3517B"/>
    <w:rsid w:val="00F3520F"/>
    <w:rsid w:val="00F353DE"/>
    <w:rsid w:val="00F35435"/>
    <w:rsid w:val="00F362B5"/>
    <w:rsid w:val="00F364DF"/>
    <w:rsid w:val="00F36C6F"/>
    <w:rsid w:val="00F36F32"/>
    <w:rsid w:val="00F37179"/>
    <w:rsid w:val="00F37548"/>
    <w:rsid w:val="00F37F6F"/>
    <w:rsid w:val="00F40176"/>
    <w:rsid w:val="00F406C0"/>
    <w:rsid w:val="00F40F1D"/>
    <w:rsid w:val="00F41D08"/>
    <w:rsid w:val="00F41E0E"/>
    <w:rsid w:val="00F42151"/>
    <w:rsid w:val="00F4218D"/>
    <w:rsid w:val="00F4225D"/>
    <w:rsid w:val="00F42626"/>
    <w:rsid w:val="00F4267D"/>
    <w:rsid w:val="00F42D68"/>
    <w:rsid w:val="00F42EF3"/>
    <w:rsid w:val="00F437E2"/>
    <w:rsid w:val="00F43B91"/>
    <w:rsid w:val="00F43F49"/>
    <w:rsid w:val="00F44233"/>
    <w:rsid w:val="00F452B3"/>
    <w:rsid w:val="00F45588"/>
    <w:rsid w:val="00F45987"/>
    <w:rsid w:val="00F45A7D"/>
    <w:rsid w:val="00F46043"/>
    <w:rsid w:val="00F464CB"/>
    <w:rsid w:val="00F4670B"/>
    <w:rsid w:val="00F467C1"/>
    <w:rsid w:val="00F468AC"/>
    <w:rsid w:val="00F46D31"/>
    <w:rsid w:val="00F4766E"/>
    <w:rsid w:val="00F47814"/>
    <w:rsid w:val="00F47A63"/>
    <w:rsid w:val="00F47E44"/>
    <w:rsid w:val="00F50141"/>
    <w:rsid w:val="00F504BC"/>
    <w:rsid w:val="00F50DA6"/>
    <w:rsid w:val="00F514F2"/>
    <w:rsid w:val="00F5191A"/>
    <w:rsid w:val="00F51995"/>
    <w:rsid w:val="00F51CF2"/>
    <w:rsid w:val="00F51FF7"/>
    <w:rsid w:val="00F52208"/>
    <w:rsid w:val="00F522CA"/>
    <w:rsid w:val="00F5259F"/>
    <w:rsid w:val="00F52665"/>
    <w:rsid w:val="00F52941"/>
    <w:rsid w:val="00F52C4E"/>
    <w:rsid w:val="00F537B9"/>
    <w:rsid w:val="00F54022"/>
    <w:rsid w:val="00F542DB"/>
    <w:rsid w:val="00F5454D"/>
    <w:rsid w:val="00F56B79"/>
    <w:rsid w:val="00F56E50"/>
    <w:rsid w:val="00F57825"/>
    <w:rsid w:val="00F57A58"/>
    <w:rsid w:val="00F57A92"/>
    <w:rsid w:val="00F57AA3"/>
    <w:rsid w:val="00F60164"/>
    <w:rsid w:val="00F602A7"/>
    <w:rsid w:val="00F60324"/>
    <w:rsid w:val="00F6045A"/>
    <w:rsid w:val="00F60951"/>
    <w:rsid w:val="00F60B15"/>
    <w:rsid w:val="00F60BC2"/>
    <w:rsid w:val="00F60CDB"/>
    <w:rsid w:val="00F6100F"/>
    <w:rsid w:val="00F610B9"/>
    <w:rsid w:val="00F61DD2"/>
    <w:rsid w:val="00F61DF0"/>
    <w:rsid w:val="00F62034"/>
    <w:rsid w:val="00F6214C"/>
    <w:rsid w:val="00F621E3"/>
    <w:rsid w:val="00F626D6"/>
    <w:rsid w:val="00F62EE1"/>
    <w:rsid w:val="00F6344D"/>
    <w:rsid w:val="00F6363A"/>
    <w:rsid w:val="00F6387D"/>
    <w:rsid w:val="00F64274"/>
    <w:rsid w:val="00F648A3"/>
    <w:rsid w:val="00F64D20"/>
    <w:rsid w:val="00F64D3E"/>
    <w:rsid w:val="00F64F49"/>
    <w:rsid w:val="00F651C2"/>
    <w:rsid w:val="00F6522C"/>
    <w:rsid w:val="00F6588C"/>
    <w:rsid w:val="00F6596D"/>
    <w:rsid w:val="00F662B4"/>
    <w:rsid w:val="00F666CF"/>
    <w:rsid w:val="00F6698A"/>
    <w:rsid w:val="00F66B3C"/>
    <w:rsid w:val="00F67277"/>
    <w:rsid w:val="00F672F9"/>
    <w:rsid w:val="00F67392"/>
    <w:rsid w:val="00F70107"/>
    <w:rsid w:val="00F7080D"/>
    <w:rsid w:val="00F70984"/>
    <w:rsid w:val="00F70E93"/>
    <w:rsid w:val="00F7109F"/>
    <w:rsid w:val="00F7124C"/>
    <w:rsid w:val="00F713B9"/>
    <w:rsid w:val="00F724B1"/>
    <w:rsid w:val="00F7260F"/>
    <w:rsid w:val="00F7287F"/>
    <w:rsid w:val="00F72E15"/>
    <w:rsid w:val="00F72E1B"/>
    <w:rsid w:val="00F73252"/>
    <w:rsid w:val="00F73678"/>
    <w:rsid w:val="00F737DB"/>
    <w:rsid w:val="00F73EFA"/>
    <w:rsid w:val="00F747FE"/>
    <w:rsid w:val="00F74996"/>
    <w:rsid w:val="00F749CB"/>
    <w:rsid w:val="00F74B2D"/>
    <w:rsid w:val="00F7545B"/>
    <w:rsid w:val="00F7551C"/>
    <w:rsid w:val="00F756A6"/>
    <w:rsid w:val="00F76857"/>
    <w:rsid w:val="00F7688B"/>
    <w:rsid w:val="00F76B1F"/>
    <w:rsid w:val="00F76C58"/>
    <w:rsid w:val="00F76CE4"/>
    <w:rsid w:val="00F7739C"/>
    <w:rsid w:val="00F77821"/>
    <w:rsid w:val="00F806AE"/>
    <w:rsid w:val="00F80BE2"/>
    <w:rsid w:val="00F80FF6"/>
    <w:rsid w:val="00F81875"/>
    <w:rsid w:val="00F8253B"/>
    <w:rsid w:val="00F82605"/>
    <w:rsid w:val="00F8282E"/>
    <w:rsid w:val="00F828AB"/>
    <w:rsid w:val="00F82DF4"/>
    <w:rsid w:val="00F830A8"/>
    <w:rsid w:val="00F8408E"/>
    <w:rsid w:val="00F8448A"/>
    <w:rsid w:val="00F8476E"/>
    <w:rsid w:val="00F84A6D"/>
    <w:rsid w:val="00F851A7"/>
    <w:rsid w:val="00F851AC"/>
    <w:rsid w:val="00F85890"/>
    <w:rsid w:val="00F859E0"/>
    <w:rsid w:val="00F85A63"/>
    <w:rsid w:val="00F85F7D"/>
    <w:rsid w:val="00F86309"/>
    <w:rsid w:val="00F867E7"/>
    <w:rsid w:val="00F869A9"/>
    <w:rsid w:val="00F86B73"/>
    <w:rsid w:val="00F86CBF"/>
    <w:rsid w:val="00F86FB8"/>
    <w:rsid w:val="00F87A54"/>
    <w:rsid w:val="00F87D35"/>
    <w:rsid w:val="00F900CA"/>
    <w:rsid w:val="00F903FA"/>
    <w:rsid w:val="00F907F7"/>
    <w:rsid w:val="00F90BEB"/>
    <w:rsid w:val="00F912AB"/>
    <w:rsid w:val="00F914D2"/>
    <w:rsid w:val="00F91662"/>
    <w:rsid w:val="00F91E13"/>
    <w:rsid w:val="00F91F8E"/>
    <w:rsid w:val="00F92064"/>
    <w:rsid w:val="00F92120"/>
    <w:rsid w:val="00F929A3"/>
    <w:rsid w:val="00F92E61"/>
    <w:rsid w:val="00F935D8"/>
    <w:rsid w:val="00F936EB"/>
    <w:rsid w:val="00F93EAD"/>
    <w:rsid w:val="00F94575"/>
    <w:rsid w:val="00F94926"/>
    <w:rsid w:val="00F94BCB"/>
    <w:rsid w:val="00F95345"/>
    <w:rsid w:val="00F95658"/>
    <w:rsid w:val="00F95E1E"/>
    <w:rsid w:val="00F96074"/>
    <w:rsid w:val="00F96671"/>
    <w:rsid w:val="00F96A92"/>
    <w:rsid w:val="00F97184"/>
    <w:rsid w:val="00F97288"/>
    <w:rsid w:val="00F97295"/>
    <w:rsid w:val="00F9739B"/>
    <w:rsid w:val="00F975B8"/>
    <w:rsid w:val="00F97814"/>
    <w:rsid w:val="00F97870"/>
    <w:rsid w:val="00F97B0B"/>
    <w:rsid w:val="00F97C3E"/>
    <w:rsid w:val="00FA042B"/>
    <w:rsid w:val="00FA0895"/>
    <w:rsid w:val="00FA0910"/>
    <w:rsid w:val="00FA1204"/>
    <w:rsid w:val="00FA129B"/>
    <w:rsid w:val="00FA162E"/>
    <w:rsid w:val="00FA22D2"/>
    <w:rsid w:val="00FA23F7"/>
    <w:rsid w:val="00FA24E3"/>
    <w:rsid w:val="00FA3500"/>
    <w:rsid w:val="00FA4148"/>
    <w:rsid w:val="00FA485A"/>
    <w:rsid w:val="00FA4CAC"/>
    <w:rsid w:val="00FA5520"/>
    <w:rsid w:val="00FA5575"/>
    <w:rsid w:val="00FA5CB2"/>
    <w:rsid w:val="00FA65D3"/>
    <w:rsid w:val="00FA6899"/>
    <w:rsid w:val="00FA69CC"/>
    <w:rsid w:val="00FA7A06"/>
    <w:rsid w:val="00FB00D1"/>
    <w:rsid w:val="00FB0481"/>
    <w:rsid w:val="00FB11A1"/>
    <w:rsid w:val="00FB152C"/>
    <w:rsid w:val="00FB1647"/>
    <w:rsid w:val="00FB1974"/>
    <w:rsid w:val="00FB1D6E"/>
    <w:rsid w:val="00FB23B8"/>
    <w:rsid w:val="00FB2627"/>
    <w:rsid w:val="00FB29F7"/>
    <w:rsid w:val="00FB2E7C"/>
    <w:rsid w:val="00FB2EA4"/>
    <w:rsid w:val="00FB2EC0"/>
    <w:rsid w:val="00FB37ED"/>
    <w:rsid w:val="00FB39E5"/>
    <w:rsid w:val="00FB40A2"/>
    <w:rsid w:val="00FB419F"/>
    <w:rsid w:val="00FB4A95"/>
    <w:rsid w:val="00FB51F1"/>
    <w:rsid w:val="00FB603E"/>
    <w:rsid w:val="00FB65AE"/>
    <w:rsid w:val="00FB672D"/>
    <w:rsid w:val="00FB68C4"/>
    <w:rsid w:val="00FB7580"/>
    <w:rsid w:val="00FB7941"/>
    <w:rsid w:val="00FC022F"/>
    <w:rsid w:val="00FC08B0"/>
    <w:rsid w:val="00FC17EE"/>
    <w:rsid w:val="00FC18C6"/>
    <w:rsid w:val="00FC2ADF"/>
    <w:rsid w:val="00FC3870"/>
    <w:rsid w:val="00FC3C07"/>
    <w:rsid w:val="00FC3E99"/>
    <w:rsid w:val="00FC4576"/>
    <w:rsid w:val="00FC4932"/>
    <w:rsid w:val="00FC4DB5"/>
    <w:rsid w:val="00FC5143"/>
    <w:rsid w:val="00FC52F3"/>
    <w:rsid w:val="00FC57E2"/>
    <w:rsid w:val="00FC585B"/>
    <w:rsid w:val="00FC591F"/>
    <w:rsid w:val="00FC5FFB"/>
    <w:rsid w:val="00FC63CE"/>
    <w:rsid w:val="00FC6434"/>
    <w:rsid w:val="00FC66C2"/>
    <w:rsid w:val="00FC6ABC"/>
    <w:rsid w:val="00FC6DB2"/>
    <w:rsid w:val="00FC6E30"/>
    <w:rsid w:val="00FC6E41"/>
    <w:rsid w:val="00FC6E98"/>
    <w:rsid w:val="00FC6EDC"/>
    <w:rsid w:val="00FC6FA3"/>
    <w:rsid w:val="00FC7209"/>
    <w:rsid w:val="00FC77D8"/>
    <w:rsid w:val="00FC7A58"/>
    <w:rsid w:val="00FD0916"/>
    <w:rsid w:val="00FD0C8B"/>
    <w:rsid w:val="00FD1661"/>
    <w:rsid w:val="00FD1AA9"/>
    <w:rsid w:val="00FD1F6F"/>
    <w:rsid w:val="00FD2055"/>
    <w:rsid w:val="00FD22B0"/>
    <w:rsid w:val="00FD2A9B"/>
    <w:rsid w:val="00FD2B64"/>
    <w:rsid w:val="00FD2EC0"/>
    <w:rsid w:val="00FD2FAC"/>
    <w:rsid w:val="00FD3888"/>
    <w:rsid w:val="00FD39E5"/>
    <w:rsid w:val="00FD3B9A"/>
    <w:rsid w:val="00FD3ECF"/>
    <w:rsid w:val="00FD4090"/>
    <w:rsid w:val="00FD487C"/>
    <w:rsid w:val="00FD4F96"/>
    <w:rsid w:val="00FD5316"/>
    <w:rsid w:val="00FD5BCB"/>
    <w:rsid w:val="00FD5DC8"/>
    <w:rsid w:val="00FE054E"/>
    <w:rsid w:val="00FE06D6"/>
    <w:rsid w:val="00FE06EC"/>
    <w:rsid w:val="00FE0FFF"/>
    <w:rsid w:val="00FE1B8E"/>
    <w:rsid w:val="00FE1C41"/>
    <w:rsid w:val="00FE1CE7"/>
    <w:rsid w:val="00FE1F62"/>
    <w:rsid w:val="00FE22EE"/>
    <w:rsid w:val="00FE2679"/>
    <w:rsid w:val="00FE26DB"/>
    <w:rsid w:val="00FE3683"/>
    <w:rsid w:val="00FE3B74"/>
    <w:rsid w:val="00FE4060"/>
    <w:rsid w:val="00FE442A"/>
    <w:rsid w:val="00FE4AA8"/>
    <w:rsid w:val="00FE4C61"/>
    <w:rsid w:val="00FE5BE9"/>
    <w:rsid w:val="00FE6250"/>
    <w:rsid w:val="00FE77C9"/>
    <w:rsid w:val="00FE7807"/>
    <w:rsid w:val="00FF03A3"/>
    <w:rsid w:val="00FF08D2"/>
    <w:rsid w:val="00FF0BD5"/>
    <w:rsid w:val="00FF0C8F"/>
    <w:rsid w:val="00FF0F4F"/>
    <w:rsid w:val="00FF0F61"/>
    <w:rsid w:val="00FF113D"/>
    <w:rsid w:val="00FF19B9"/>
    <w:rsid w:val="00FF1C09"/>
    <w:rsid w:val="00FF1E82"/>
    <w:rsid w:val="00FF24E5"/>
    <w:rsid w:val="00FF2D76"/>
    <w:rsid w:val="00FF2DCD"/>
    <w:rsid w:val="00FF4430"/>
    <w:rsid w:val="00FF4AAF"/>
    <w:rsid w:val="00FF50BB"/>
    <w:rsid w:val="00FF5652"/>
    <w:rsid w:val="00FF5D33"/>
    <w:rsid w:val="00FF5D51"/>
    <w:rsid w:val="00FF5E30"/>
    <w:rsid w:val="00FF5F60"/>
    <w:rsid w:val="00FF6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4D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4D83"/>
    <w:rPr>
      <w:rFonts w:ascii="Tahoma" w:hAnsi="Tahoma" w:cs="Tahoma"/>
      <w:sz w:val="16"/>
      <w:szCs w:val="16"/>
    </w:rPr>
  </w:style>
  <w:style w:type="paragraph" w:styleId="a5">
    <w:name w:val="List Paragraph"/>
    <w:basedOn w:val="a"/>
    <w:uiPriority w:val="34"/>
    <w:qFormat/>
    <w:rsid w:val="00662D6E"/>
    <w:pPr>
      <w:ind w:left="720"/>
      <w:contextualSpacing/>
    </w:pPr>
  </w:style>
  <w:style w:type="table" w:styleId="a6">
    <w:name w:val="Table Grid"/>
    <w:basedOn w:val="a1"/>
    <w:uiPriority w:val="39"/>
    <w:rsid w:val="00A54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54180"/>
    <w:pPr>
      <w:autoSpaceDE w:val="0"/>
      <w:autoSpaceDN w:val="0"/>
      <w:adjustRightInd w:val="0"/>
      <w:spacing w:after="0" w:line="240" w:lineRule="auto"/>
    </w:pPr>
    <w:rPr>
      <w:rFonts w:ascii="Arial" w:hAnsi="Arial" w:cs="Arial"/>
      <w:sz w:val="20"/>
      <w:szCs w:val="20"/>
    </w:rPr>
  </w:style>
  <w:style w:type="paragraph" w:styleId="a7">
    <w:name w:val="header"/>
    <w:basedOn w:val="a"/>
    <w:link w:val="a8"/>
    <w:uiPriority w:val="99"/>
    <w:unhideWhenUsed/>
    <w:rsid w:val="00E86D4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E86D4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E86D4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86D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4D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4D83"/>
    <w:rPr>
      <w:rFonts w:ascii="Tahoma" w:hAnsi="Tahoma" w:cs="Tahoma"/>
      <w:sz w:val="16"/>
      <w:szCs w:val="16"/>
    </w:rPr>
  </w:style>
  <w:style w:type="paragraph" w:styleId="a5">
    <w:name w:val="List Paragraph"/>
    <w:basedOn w:val="a"/>
    <w:uiPriority w:val="34"/>
    <w:qFormat/>
    <w:rsid w:val="00662D6E"/>
    <w:pPr>
      <w:ind w:left="720"/>
      <w:contextualSpacing/>
    </w:pPr>
  </w:style>
  <w:style w:type="table" w:styleId="a6">
    <w:name w:val="Table Grid"/>
    <w:basedOn w:val="a1"/>
    <w:uiPriority w:val="39"/>
    <w:rsid w:val="00A54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54180"/>
    <w:pPr>
      <w:autoSpaceDE w:val="0"/>
      <w:autoSpaceDN w:val="0"/>
      <w:adjustRightInd w:val="0"/>
      <w:spacing w:after="0" w:line="240" w:lineRule="auto"/>
    </w:pPr>
    <w:rPr>
      <w:rFonts w:ascii="Arial" w:hAnsi="Arial" w:cs="Arial"/>
      <w:sz w:val="20"/>
      <w:szCs w:val="20"/>
    </w:rPr>
  </w:style>
  <w:style w:type="paragraph" w:styleId="a7">
    <w:name w:val="header"/>
    <w:basedOn w:val="a"/>
    <w:link w:val="a8"/>
    <w:uiPriority w:val="99"/>
    <w:unhideWhenUsed/>
    <w:rsid w:val="00E86D4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E86D4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E86D4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86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899248">
      <w:bodyDiv w:val="1"/>
      <w:marLeft w:val="0"/>
      <w:marRight w:val="0"/>
      <w:marTop w:val="0"/>
      <w:marBottom w:val="0"/>
      <w:divBdr>
        <w:top w:val="none" w:sz="0" w:space="0" w:color="auto"/>
        <w:left w:val="none" w:sz="0" w:space="0" w:color="auto"/>
        <w:bottom w:val="none" w:sz="0" w:space="0" w:color="auto"/>
        <w:right w:val="none" w:sz="0" w:space="0" w:color="auto"/>
      </w:divBdr>
    </w:div>
    <w:div w:id="197591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C68AD3FC8CA2F9DC736188FD388DC03E6C0937D4E53BEE6C7A2F1F26B38967915E68E77322F25A81C89D093BF8E"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6ACDCEAA105F20BFD5185BC7A42903C98E58C4ED1FACBE844DC5D078A9BCDFAF833932FCCF254696586F33BZ5U5F" TargetMode="External"/><Relationship Id="rId7" Type="http://schemas.openxmlformats.org/officeDocument/2006/relationships/footnotes" Target="footnotes.xml"/><Relationship Id="rId12" Type="http://schemas.openxmlformats.org/officeDocument/2006/relationships/hyperlink" Target="consultantplus://offline/ref=CFC68AD3FC8CA2F9DC737F85EB54D3CA3E675239DDE731BF312A2948793EF3E" TargetMode="External"/><Relationship Id="rId17" Type="http://schemas.openxmlformats.org/officeDocument/2006/relationships/footer" Target="footer2.xml"/><Relationship Id="rId25" Type="http://schemas.openxmlformats.org/officeDocument/2006/relationships/hyperlink" Target="consultantplus://offline/ref=6314CA3D380C3D74B8EE70D386A9B8819F1D5FF39890EF6DF19EC30715364CB99E077582997EC2F3C00699D6M1uED"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36ACDCEAA105F20BFD5185BC7A42903C98E58C4ED1FACBE844DC5D078A9BCDFAF833932FCCF254696586F33BZ5UA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C68AD3FC8CA2F9DC737F85EB54D3CA3E675238D2E331BF312A2948793EF3E" TargetMode="External"/><Relationship Id="rId24" Type="http://schemas.openxmlformats.org/officeDocument/2006/relationships/hyperlink" Target="consultantplus://offline/ref=6314CA3D380C3D74B8EE70D386A9B8819F1D5FF39890EF6DF19EC30715364CB99E077582997EC2F3C00699D6M1uDD"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consultantplus://offline/ref=36ACDCEAA105F20BFD519BB16C2ECE3698ECDA40D5F2C6BE1F8E5B50D5CBCBAFB873957A8FB65968Z6UDF" TargetMode="External"/><Relationship Id="rId10" Type="http://schemas.openxmlformats.org/officeDocument/2006/relationships/oleObject" Target="embeddings/oleObject1.bin"/><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 Id="rId22" Type="http://schemas.openxmlformats.org/officeDocument/2006/relationships/hyperlink" Target="consultantplus://offline/ref=36ACDCEAA105F20BFD5185BC7A42903C98E58C4ED1FACBE844DC5D078A9BCDFAF833932FCCF254696586F33BZ5U4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ADA77-E635-4E10-A348-EED69FD04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10</Pages>
  <Words>2958</Words>
  <Characters>16867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Antonina M. Putkova</dc:creator>
  <cp:lastModifiedBy>Ludmila A. Kazanzeva</cp:lastModifiedBy>
  <cp:revision>53</cp:revision>
  <cp:lastPrinted>2015-07-30T11:54:00Z</cp:lastPrinted>
  <dcterms:created xsi:type="dcterms:W3CDTF">2015-06-08T08:59:00Z</dcterms:created>
  <dcterms:modified xsi:type="dcterms:W3CDTF">2016-08-09T03:04:00Z</dcterms:modified>
</cp:coreProperties>
</file>