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C0310" w14:textId="77777777"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14:paraId="1D2B7E51" w14:textId="77777777" w:rsidTr="000A0F55">
        <w:tc>
          <w:tcPr>
            <w:tcW w:w="534" w:type="dxa"/>
            <w:shd w:val="clear" w:color="auto" w:fill="auto"/>
          </w:tcPr>
          <w:p w14:paraId="28EE3875" w14:textId="77777777"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14:paraId="55F8AA75" w14:textId="77777777" w:rsidR="000A0F55" w:rsidRPr="000A0F55" w:rsidRDefault="00A61FD8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90" w:type="dxa"/>
            <w:shd w:val="clear" w:color="auto" w:fill="auto"/>
          </w:tcPr>
          <w:p w14:paraId="3FB02F0F" w14:textId="77777777"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650A2325" w14:textId="77777777"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14:paraId="50F33455" w14:textId="77777777" w:rsidR="000A0F55" w:rsidRPr="000A0F55" w:rsidRDefault="00A61FD8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1"/>
          </w:p>
        </w:tc>
      </w:tr>
      <w:tr w:rsidR="006D7001" w:rsidRPr="006D7001" w14:paraId="2B0D9A19" w14:textId="77777777" w:rsidTr="000A0F55">
        <w:tc>
          <w:tcPr>
            <w:tcW w:w="9889" w:type="dxa"/>
            <w:gridSpan w:val="5"/>
            <w:shd w:val="clear" w:color="auto" w:fill="auto"/>
          </w:tcPr>
          <w:p w14:paraId="2899B04F" w14:textId="77777777"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14:paraId="43DD6AED" w14:textId="77777777"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14:paraId="205BE8A1" w14:textId="77777777" w:rsidR="00E00D59" w:rsidRDefault="00124278" w:rsidP="000D6CEA">
      <w:pPr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 xml:space="preserve">О предоставлении отсрочки арендной платы по договорам аренды муниципального имущества (в том числе земельных участков) </w:t>
      </w:r>
    </w:p>
    <w:p w14:paraId="00F83CDD" w14:textId="77777777" w:rsidR="000D6CEA" w:rsidRPr="00124278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noProof/>
          <w:sz w:val="28"/>
          <w:szCs w:val="28"/>
        </w:rPr>
        <w:t>Невьянского городского округа</w:t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2"/>
    </w:p>
    <w:p w14:paraId="4E438BA1" w14:textId="77777777"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14:paraId="105072D0" w14:textId="470AB73D" w:rsidR="00DE0508" w:rsidRPr="00DD617D" w:rsidRDefault="00DE0508" w:rsidP="00DE0508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DD617D">
        <w:rPr>
          <w:rFonts w:ascii="Liberation Serif" w:hAnsi="Liberation Serif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F4438">
        <w:rPr>
          <w:rFonts w:ascii="Liberation Serif" w:hAnsi="Liberation Serif" w:cs="Liberation Serif"/>
          <w:sz w:val="27"/>
          <w:szCs w:val="27"/>
        </w:rPr>
        <w:t>р</w:t>
      </w:r>
      <w:r w:rsidRPr="00DD617D">
        <w:rPr>
          <w:rFonts w:ascii="Liberation Serif" w:hAnsi="Liberation Serif" w:cs="Liberation Serif"/>
          <w:sz w:val="27"/>
          <w:szCs w:val="27"/>
        </w:rPr>
        <w:t>аспоряжением Правительства Р</w:t>
      </w:r>
      <w:r w:rsidR="004F4438">
        <w:rPr>
          <w:rFonts w:ascii="Liberation Serif" w:hAnsi="Liberation Serif" w:cs="Liberation Serif"/>
          <w:sz w:val="27"/>
          <w:szCs w:val="27"/>
        </w:rPr>
        <w:t xml:space="preserve">оссийская </w:t>
      </w:r>
      <w:r w:rsidRPr="00DD617D">
        <w:rPr>
          <w:rFonts w:ascii="Liberation Serif" w:hAnsi="Liberation Serif" w:cs="Liberation Serif"/>
          <w:sz w:val="27"/>
          <w:szCs w:val="27"/>
        </w:rPr>
        <w:t>Ф</w:t>
      </w:r>
      <w:r w:rsidR="004F4438">
        <w:rPr>
          <w:rFonts w:ascii="Liberation Serif" w:hAnsi="Liberation Serif" w:cs="Liberation Serif"/>
          <w:sz w:val="27"/>
          <w:szCs w:val="27"/>
        </w:rPr>
        <w:t>едерация</w:t>
      </w:r>
      <w:r w:rsidRPr="00DD617D">
        <w:rPr>
          <w:rFonts w:ascii="Liberation Serif" w:hAnsi="Liberation Serif" w:cs="Liberation Serif"/>
          <w:sz w:val="27"/>
          <w:szCs w:val="27"/>
        </w:rPr>
        <w:t xml:space="preserve"> от 15.10.2022 </w:t>
      </w:r>
      <w:r w:rsidR="00E00D59">
        <w:rPr>
          <w:rFonts w:ascii="Liberation Serif" w:hAnsi="Liberation Serif" w:cs="Liberation Serif"/>
          <w:sz w:val="27"/>
          <w:szCs w:val="27"/>
        </w:rPr>
        <w:t>№</w:t>
      </w:r>
      <w:r w:rsidRPr="00DD617D">
        <w:rPr>
          <w:rFonts w:ascii="Liberation Serif" w:hAnsi="Liberation Serif" w:cs="Liberation Serif"/>
          <w:sz w:val="27"/>
          <w:szCs w:val="27"/>
        </w:rPr>
        <w:t xml:space="preserve"> 3046-р «О предоставлении отсрочки арендной платы по договорам аренды федерального имущества в связи с частичной мобилизацией»</w:t>
      </w:r>
      <w:r w:rsidRPr="00DD617D">
        <w:rPr>
          <w:rFonts w:ascii="Liberation Serif" w:hAnsi="Liberation Serif"/>
          <w:sz w:val="27"/>
          <w:szCs w:val="27"/>
        </w:rPr>
        <w:t>, руководствуюсь статьей 23 Устава Невьянского городского округа, Дума Невьянского городского округа</w:t>
      </w:r>
    </w:p>
    <w:p w14:paraId="795153E6" w14:textId="77777777" w:rsidR="00B172CB" w:rsidRDefault="00B172CB" w:rsidP="00DE0508">
      <w:pPr>
        <w:spacing w:after="120"/>
        <w:jc w:val="both"/>
        <w:rPr>
          <w:rFonts w:ascii="Liberation Serif" w:hAnsi="Liberation Serif"/>
          <w:b/>
          <w:bCs/>
          <w:sz w:val="27"/>
          <w:szCs w:val="27"/>
        </w:rPr>
      </w:pPr>
    </w:p>
    <w:p w14:paraId="400CA38D" w14:textId="77777777" w:rsidR="00DE0508" w:rsidRPr="00DD617D" w:rsidRDefault="00DE0508" w:rsidP="00DE0508">
      <w:pPr>
        <w:spacing w:after="120"/>
        <w:jc w:val="both"/>
        <w:rPr>
          <w:rFonts w:ascii="Liberation Serif" w:hAnsi="Liberation Serif"/>
          <w:sz w:val="27"/>
          <w:szCs w:val="27"/>
        </w:rPr>
      </w:pPr>
      <w:r w:rsidRPr="00DD617D">
        <w:rPr>
          <w:rFonts w:ascii="Liberation Serif" w:hAnsi="Liberation Serif"/>
          <w:b/>
          <w:bCs/>
          <w:sz w:val="27"/>
          <w:szCs w:val="27"/>
        </w:rPr>
        <w:t>Р Е Ш И Л А:</w:t>
      </w:r>
    </w:p>
    <w:p w14:paraId="3FEB41F2" w14:textId="77777777" w:rsidR="00DE0508" w:rsidRPr="00612E88" w:rsidRDefault="00DE0508" w:rsidP="00DE0508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D617D">
        <w:rPr>
          <w:rFonts w:ascii="Liberation Serif" w:hAnsi="Liberation Serif"/>
          <w:sz w:val="27"/>
          <w:szCs w:val="27"/>
        </w:rPr>
        <w:t>1. Комитету по управлению муниципальным имуществом администрации Невьянского городского округа по договорам аренды муниципального имущества (в том числе земельных участков)</w:t>
      </w:r>
      <w:r>
        <w:rPr>
          <w:rFonts w:ascii="Liberation Serif" w:hAnsi="Liberation Serif"/>
          <w:sz w:val="27"/>
          <w:szCs w:val="27"/>
        </w:rPr>
        <w:t xml:space="preserve"> Невьянского городского округа</w:t>
      </w:r>
      <w:r w:rsidRPr="00DD617D">
        <w:rPr>
          <w:rFonts w:ascii="Liberation Serif" w:hAnsi="Liberation Serif"/>
          <w:sz w:val="27"/>
          <w:szCs w:val="27"/>
        </w:rPr>
        <w:t xml:space="preserve">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8" w:history="1">
        <w:r w:rsidRPr="00DD617D">
          <w:rPr>
            <w:rFonts w:ascii="Liberation Serif" w:hAnsi="Liberation Serif"/>
            <w:sz w:val="27"/>
            <w:szCs w:val="27"/>
          </w:rPr>
          <w:t>Указом</w:t>
        </w:r>
      </w:hyperlink>
      <w:r w:rsidRPr="00DD617D">
        <w:rPr>
          <w:rFonts w:ascii="Liberation Serif" w:hAnsi="Liberation Serif"/>
          <w:sz w:val="27"/>
          <w:szCs w:val="27"/>
        </w:rPr>
        <w:t xml:space="preserve"> Президента Российской Федерации</w:t>
      </w:r>
      <w:r w:rsidR="00B172CB">
        <w:rPr>
          <w:rFonts w:ascii="Liberation Serif" w:hAnsi="Liberation Serif"/>
          <w:sz w:val="27"/>
          <w:szCs w:val="27"/>
        </w:rPr>
        <w:t xml:space="preserve">                                   </w:t>
      </w:r>
      <w:r w:rsidRPr="00DD617D">
        <w:rPr>
          <w:rFonts w:ascii="Liberation Serif" w:hAnsi="Liberation Serif"/>
          <w:sz w:val="27"/>
          <w:szCs w:val="27"/>
        </w:rPr>
        <w:t xml:space="preserve">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9" w:history="1">
        <w:r w:rsidRPr="00DD617D">
          <w:rPr>
            <w:rFonts w:ascii="Liberation Serif" w:hAnsi="Liberation Serif"/>
            <w:sz w:val="27"/>
            <w:szCs w:val="27"/>
          </w:rPr>
          <w:t>пунктом 7 статьи 38</w:t>
        </w:r>
      </w:hyperlink>
      <w:r w:rsidRPr="00DD617D">
        <w:rPr>
          <w:rFonts w:ascii="Liberation Serif" w:hAnsi="Liberation Serif"/>
          <w:sz w:val="27"/>
          <w:szCs w:val="27"/>
        </w:rPr>
        <w:t xml:space="preserve"> Федерального закона</w:t>
      </w:r>
      <w:r w:rsidR="00B172CB">
        <w:rPr>
          <w:rFonts w:ascii="Liberation Serif" w:hAnsi="Liberation Serif"/>
          <w:sz w:val="27"/>
          <w:szCs w:val="27"/>
        </w:rPr>
        <w:t xml:space="preserve">            </w:t>
      </w:r>
      <w:r>
        <w:rPr>
          <w:rFonts w:ascii="Liberation Serif" w:hAnsi="Liberation Serif"/>
          <w:sz w:val="27"/>
          <w:szCs w:val="27"/>
        </w:rPr>
        <w:t xml:space="preserve"> </w:t>
      </w:r>
      <w:r w:rsidRPr="00B83ECA">
        <w:rPr>
          <w:rFonts w:ascii="Liberation Serif" w:hAnsi="Liberation Serif"/>
          <w:sz w:val="27"/>
          <w:szCs w:val="27"/>
        </w:rPr>
        <w:t xml:space="preserve">от 28.03.1998 </w:t>
      </w:r>
      <w:r>
        <w:rPr>
          <w:rFonts w:ascii="Liberation Serif" w:hAnsi="Liberation Serif"/>
          <w:sz w:val="27"/>
          <w:szCs w:val="27"/>
        </w:rPr>
        <w:t>№</w:t>
      </w:r>
      <w:r w:rsidRPr="00B83ECA">
        <w:rPr>
          <w:rFonts w:ascii="Liberation Serif" w:hAnsi="Liberation Serif"/>
          <w:sz w:val="27"/>
          <w:szCs w:val="27"/>
        </w:rPr>
        <w:t xml:space="preserve"> 53-ФЗ</w:t>
      </w:r>
      <w:r w:rsidRPr="00DD617D">
        <w:rPr>
          <w:rFonts w:ascii="Liberation Serif" w:hAnsi="Liberation Serif"/>
          <w:sz w:val="27"/>
          <w:szCs w:val="27"/>
        </w:rPr>
        <w:t xml:space="preserve"> «О воинской обязанности и военной службе»</w:t>
      </w:r>
      <w:r w:rsidRPr="00612E88">
        <w:rPr>
          <w:rFonts w:ascii="Liberation Serif" w:hAnsi="Liberation Serif"/>
          <w:sz w:val="27"/>
          <w:szCs w:val="27"/>
        </w:rPr>
        <w:t xml:space="preserve"> (далее - Федеральный закон)</w:t>
      </w:r>
      <w:r w:rsidRPr="00DD617D">
        <w:rPr>
          <w:rFonts w:ascii="Liberation Serif" w:hAnsi="Liberation Serif"/>
          <w:sz w:val="27"/>
          <w:szCs w:val="27"/>
        </w:rPr>
        <w:t>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14:paraId="3F4DC611" w14:textId="6E515188" w:rsidR="00DE0508" w:rsidRPr="00DD617D" w:rsidRDefault="004F4438" w:rsidP="00DE0508">
      <w:pPr>
        <w:ind w:firstLine="54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</w:t>
      </w:r>
      <w:r w:rsidR="00DE0508" w:rsidRPr="00DD617D">
        <w:rPr>
          <w:rFonts w:ascii="Liberation Serif" w:hAnsi="Liberation Serif"/>
          <w:sz w:val="27"/>
          <w:szCs w:val="27"/>
        </w:rPr>
        <w:t>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25B45C42" w14:textId="761022EA" w:rsidR="00DE0508" w:rsidRPr="00DD617D" w:rsidRDefault="004F4438" w:rsidP="00DE0508">
      <w:pPr>
        <w:ind w:firstLine="54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</w:t>
      </w:r>
      <w:r w:rsidR="00DE0508" w:rsidRPr="00DD617D">
        <w:rPr>
          <w:rFonts w:ascii="Liberation Serif" w:hAnsi="Liberation Serif"/>
          <w:sz w:val="27"/>
          <w:szCs w:val="27"/>
        </w:rPr>
        <w:t>) предоставление возможности расторжения договоров аренды без применения штрафных санкций.</w:t>
      </w:r>
    </w:p>
    <w:p w14:paraId="134420E7" w14:textId="59B9F13F" w:rsidR="00DE0508" w:rsidRPr="00DD617D" w:rsidRDefault="00DE0508" w:rsidP="00DE0508">
      <w:pPr>
        <w:pStyle w:val="ConsPlusNormal"/>
        <w:ind w:firstLine="540"/>
        <w:jc w:val="both"/>
        <w:rPr>
          <w:rFonts w:ascii="Liberation Serif" w:hAnsi="Liberation Serif" w:cstheme="minorBidi"/>
          <w:sz w:val="27"/>
          <w:szCs w:val="27"/>
        </w:rPr>
      </w:pPr>
      <w:r w:rsidRPr="00DD617D">
        <w:rPr>
          <w:rFonts w:ascii="Liberation Serif" w:hAnsi="Liberation Serif" w:cstheme="minorBidi"/>
          <w:sz w:val="27"/>
          <w:szCs w:val="27"/>
        </w:rPr>
        <w:t xml:space="preserve">2. Предоставление отсрочки уплаты арендной платы, указанной в </w:t>
      </w:r>
      <w:hyperlink w:anchor="P1">
        <w:r w:rsidR="004F4438">
          <w:rPr>
            <w:rFonts w:ascii="Liberation Serif" w:hAnsi="Liberation Serif" w:cstheme="minorBidi"/>
            <w:sz w:val="27"/>
            <w:szCs w:val="27"/>
          </w:rPr>
          <w:t>подпункте 1</w:t>
        </w:r>
        <w:r w:rsidRPr="00DD617D">
          <w:rPr>
            <w:rFonts w:ascii="Liberation Serif" w:hAnsi="Liberation Serif" w:cstheme="minorBidi"/>
            <w:sz w:val="27"/>
            <w:szCs w:val="27"/>
          </w:rPr>
          <w:t xml:space="preserve"> пункта 1</w:t>
        </w:r>
      </w:hyperlink>
      <w:r w:rsidRPr="00DD617D">
        <w:rPr>
          <w:rFonts w:ascii="Liberation Serif" w:hAnsi="Liberation Serif" w:cstheme="minorBidi"/>
          <w:sz w:val="27"/>
          <w:szCs w:val="27"/>
        </w:rPr>
        <w:t xml:space="preserve"> настоящего </w:t>
      </w:r>
      <w:r w:rsidR="005D2832">
        <w:rPr>
          <w:rFonts w:ascii="Liberation Serif" w:hAnsi="Liberation Serif" w:cstheme="minorBidi"/>
          <w:sz w:val="27"/>
          <w:szCs w:val="27"/>
        </w:rPr>
        <w:t>р</w:t>
      </w:r>
      <w:r w:rsidRPr="00DD617D">
        <w:rPr>
          <w:rFonts w:ascii="Liberation Serif" w:hAnsi="Liberation Serif" w:cstheme="minorBidi"/>
          <w:sz w:val="27"/>
          <w:szCs w:val="27"/>
        </w:rPr>
        <w:t>ешения, осуществляется на следующих условиях:</w:t>
      </w:r>
    </w:p>
    <w:p w14:paraId="37AEF7FD" w14:textId="77777777" w:rsidR="00DE0508" w:rsidRPr="00DE0508" w:rsidRDefault="00DE0508" w:rsidP="00DC7FF7">
      <w:pPr>
        <w:pStyle w:val="ConsPlusNormal"/>
        <w:numPr>
          <w:ilvl w:val="0"/>
          <w:numId w:val="29"/>
        </w:numPr>
        <w:ind w:left="0" w:firstLine="567"/>
        <w:jc w:val="both"/>
        <w:rPr>
          <w:rFonts w:ascii="Liberation Serif" w:hAnsi="Liberation Serif" w:cstheme="minorBidi"/>
          <w:sz w:val="27"/>
          <w:szCs w:val="27"/>
        </w:rPr>
      </w:pPr>
      <w:r w:rsidRPr="00DE0508">
        <w:rPr>
          <w:rFonts w:ascii="Liberation Serif" w:hAnsi="Liberation Serif" w:cstheme="minorBidi"/>
          <w:sz w:val="27"/>
          <w:szCs w:val="27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</w:t>
      </w:r>
      <w:r w:rsidRPr="00DE0508">
        <w:rPr>
          <w:rFonts w:ascii="Liberation Serif" w:hAnsi="Liberation Serif" w:cstheme="minorBidi"/>
          <w:sz w:val="27"/>
          <w:szCs w:val="27"/>
        </w:rPr>
        <w:lastRenderedPageBreak/>
        <w:t xml:space="preserve">выполнении задач, возложенных на Вооруженные Силы Российской Федерации, лицом, указанным в </w:t>
      </w:r>
      <w:hyperlink w:anchor="P6">
        <w:r w:rsidRPr="00DE0508">
          <w:rPr>
            <w:rFonts w:ascii="Liberation Serif" w:hAnsi="Liberation Serif" w:cstheme="minorBidi"/>
            <w:sz w:val="27"/>
            <w:szCs w:val="27"/>
          </w:rPr>
          <w:t>пункте 1</w:t>
        </w:r>
      </w:hyperlink>
      <w:r w:rsidRPr="00DE0508">
        <w:rPr>
          <w:rFonts w:ascii="Liberation Serif" w:hAnsi="Liberation Serif" w:cstheme="minorBidi"/>
          <w:sz w:val="27"/>
          <w:szCs w:val="27"/>
        </w:rPr>
        <w:t xml:space="preserve"> настоящего решения;</w:t>
      </w:r>
    </w:p>
    <w:p w14:paraId="4E6C75FB" w14:textId="77777777" w:rsidR="00DE0508" w:rsidRPr="00DD617D" w:rsidRDefault="00DE0508" w:rsidP="00DE0508">
      <w:pPr>
        <w:pStyle w:val="ConsPlusNormal"/>
        <w:numPr>
          <w:ilvl w:val="0"/>
          <w:numId w:val="29"/>
        </w:numPr>
        <w:ind w:left="0" w:firstLine="567"/>
        <w:jc w:val="both"/>
        <w:rPr>
          <w:rFonts w:ascii="Liberation Serif" w:hAnsi="Liberation Serif" w:cstheme="minorBidi"/>
          <w:sz w:val="27"/>
          <w:szCs w:val="27"/>
        </w:rPr>
      </w:pPr>
      <w:r w:rsidRPr="00DD617D">
        <w:rPr>
          <w:rFonts w:ascii="Liberation Serif" w:hAnsi="Liberation Serif" w:cstheme="minorBidi"/>
          <w:sz w:val="27"/>
          <w:szCs w:val="27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>
        <w:r w:rsidRPr="00DD617D">
          <w:rPr>
            <w:rFonts w:ascii="Liberation Serif" w:hAnsi="Liberation Serif" w:cstheme="minorBidi"/>
            <w:sz w:val="27"/>
            <w:szCs w:val="27"/>
          </w:rPr>
          <w:t>пунктом 7 статьи 38</w:t>
        </w:r>
      </w:hyperlink>
      <w:r w:rsidRPr="00DD617D">
        <w:rPr>
          <w:rFonts w:ascii="Liberation Serif" w:hAnsi="Liberation Serif" w:cstheme="minorBidi"/>
          <w:sz w:val="27"/>
          <w:szCs w:val="27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31F70C8E" w14:textId="77777777" w:rsidR="00DE0508" w:rsidRPr="00DD617D" w:rsidRDefault="00DE0508" w:rsidP="00DE0508">
      <w:pPr>
        <w:pStyle w:val="ConsPlusNormal"/>
        <w:numPr>
          <w:ilvl w:val="0"/>
          <w:numId w:val="29"/>
        </w:numPr>
        <w:ind w:left="0" w:firstLine="567"/>
        <w:jc w:val="both"/>
        <w:rPr>
          <w:rFonts w:ascii="Liberation Serif" w:hAnsi="Liberation Serif" w:cstheme="minorBidi"/>
          <w:sz w:val="27"/>
          <w:szCs w:val="27"/>
        </w:rPr>
      </w:pPr>
      <w:r w:rsidRPr="00DD617D">
        <w:rPr>
          <w:rFonts w:ascii="Liberation Serif" w:hAnsi="Liberation Serif" w:cstheme="minorBidi"/>
          <w:sz w:val="27"/>
          <w:szCs w:val="27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6">
        <w:r w:rsidRPr="00DD617D">
          <w:rPr>
            <w:rFonts w:ascii="Liberation Serif" w:hAnsi="Liberation Serif" w:cstheme="minorBidi"/>
            <w:sz w:val="27"/>
            <w:szCs w:val="27"/>
          </w:rPr>
          <w:t>пункте 1</w:t>
        </w:r>
      </w:hyperlink>
      <w:r w:rsidRPr="00DD617D">
        <w:rPr>
          <w:rFonts w:ascii="Liberation Serif" w:hAnsi="Liberation Serif" w:cstheme="minorBidi"/>
          <w:sz w:val="27"/>
          <w:szCs w:val="27"/>
        </w:rPr>
        <w:t xml:space="preserve"> настоящего р</w:t>
      </w:r>
      <w:r>
        <w:rPr>
          <w:rFonts w:ascii="Liberation Serif" w:hAnsi="Liberation Serif" w:cstheme="minorBidi"/>
          <w:sz w:val="27"/>
          <w:szCs w:val="27"/>
        </w:rPr>
        <w:t>ешения</w:t>
      </w:r>
      <w:r w:rsidRPr="00DD617D">
        <w:rPr>
          <w:rFonts w:ascii="Liberation Serif" w:hAnsi="Liberation Serif" w:cstheme="minorBidi"/>
          <w:sz w:val="27"/>
          <w:szCs w:val="27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6DA96C6A" w14:textId="77777777" w:rsidR="00DE0508" w:rsidRPr="00DD617D" w:rsidRDefault="00DE0508" w:rsidP="00DE0508">
      <w:pPr>
        <w:pStyle w:val="ConsPlusNormal"/>
        <w:numPr>
          <w:ilvl w:val="0"/>
          <w:numId w:val="29"/>
        </w:numPr>
        <w:ind w:left="0" w:firstLine="567"/>
        <w:jc w:val="both"/>
        <w:rPr>
          <w:rFonts w:ascii="Liberation Serif" w:hAnsi="Liberation Serif" w:cstheme="minorBidi"/>
          <w:sz w:val="27"/>
          <w:szCs w:val="27"/>
        </w:rPr>
      </w:pPr>
      <w:r w:rsidRPr="00DD617D">
        <w:rPr>
          <w:rFonts w:ascii="Liberation Serif" w:hAnsi="Liberation Serif" w:cstheme="minorBidi"/>
          <w:sz w:val="27"/>
          <w:szCs w:val="27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17B10DA1" w14:textId="77777777" w:rsidR="00DE0508" w:rsidRPr="00DD617D" w:rsidRDefault="00DE0508" w:rsidP="00DE0508">
      <w:pPr>
        <w:pStyle w:val="ConsPlusNormal"/>
        <w:numPr>
          <w:ilvl w:val="0"/>
          <w:numId w:val="29"/>
        </w:numPr>
        <w:ind w:left="0" w:firstLine="567"/>
        <w:jc w:val="both"/>
        <w:rPr>
          <w:rFonts w:ascii="Liberation Serif" w:hAnsi="Liberation Serif" w:cstheme="minorBidi"/>
          <w:sz w:val="27"/>
          <w:szCs w:val="27"/>
        </w:rPr>
      </w:pPr>
      <w:r w:rsidRPr="00DD617D">
        <w:rPr>
          <w:rFonts w:ascii="Liberation Serif" w:hAnsi="Liberation Serif" w:cstheme="minorBidi"/>
          <w:sz w:val="27"/>
          <w:szCs w:val="27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7E649B59" w14:textId="77777777" w:rsidR="00DE0508" w:rsidRPr="00DD617D" w:rsidRDefault="00DE0508" w:rsidP="00DE0508">
      <w:pPr>
        <w:pStyle w:val="ConsPlusNormal"/>
        <w:numPr>
          <w:ilvl w:val="0"/>
          <w:numId w:val="29"/>
        </w:numPr>
        <w:ind w:left="0" w:firstLine="567"/>
        <w:jc w:val="both"/>
        <w:rPr>
          <w:rFonts w:ascii="Liberation Serif" w:hAnsi="Liberation Serif" w:cstheme="minorBidi"/>
          <w:sz w:val="27"/>
          <w:szCs w:val="27"/>
        </w:rPr>
      </w:pPr>
      <w:r w:rsidRPr="00DD617D">
        <w:rPr>
          <w:rFonts w:ascii="Liberation Serif" w:hAnsi="Liberation Serif" w:cstheme="minorBidi"/>
          <w:sz w:val="27"/>
          <w:szCs w:val="27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6">
        <w:r w:rsidRPr="00DD617D">
          <w:rPr>
            <w:rFonts w:ascii="Liberation Serif" w:hAnsi="Liberation Serif" w:cstheme="minorBidi"/>
            <w:sz w:val="27"/>
            <w:szCs w:val="27"/>
          </w:rPr>
          <w:t>пункте 1</w:t>
        </w:r>
      </w:hyperlink>
      <w:r w:rsidRPr="00DD617D">
        <w:rPr>
          <w:rFonts w:ascii="Liberation Serif" w:hAnsi="Liberation Serif" w:cstheme="minorBidi"/>
          <w:sz w:val="27"/>
          <w:szCs w:val="27"/>
        </w:rPr>
        <w:t xml:space="preserve"> </w:t>
      </w:r>
      <w:r w:rsidR="00043914" w:rsidRPr="00DE0508">
        <w:rPr>
          <w:rFonts w:ascii="Liberation Serif" w:hAnsi="Liberation Serif" w:cstheme="minorBidi"/>
          <w:sz w:val="27"/>
          <w:szCs w:val="27"/>
        </w:rPr>
        <w:t>настоящего решения</w:t>
      </w:r>
      <w:r w:rsidRPr="00DD617D">
        <w:rPr>
          <w:rFonts w:ascii="Liberation Serif" w:hAnsi="Liberation Serif" w:cstheme="minorBidi"/>
          <w:sz w:val="27"/>
          <w:szCs w:val="27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74A89892" w14:textId="77777777" w:rsidR="00DE0508" w:rsidRPr="00DD617D" w:rsidRDefault="00DE0508" w:rsidP="00DE0508">
      <w:pPr>
        <w:pStyle w:val="ConsPlusNormal"/>
        <w:numPr>
          <w:ilvl w:val="0"/>
          <w:numId w:val="29"/>
        </w:numPr>
        <w:ind w:left="0" w:firstLine="567"/>
        <w:jc w:val="both"/>
        <w:rPr>
          <w:rFonts w:ascii="Liberation Serif" w:hAnsi="Liberation Serif" w:cstheme="minorBidi"/>
          <w:sz w:val="27"/>
          <w:szCs w:val="27"/>
        </w:rPr>
      </w:pPr>
      <w:r w:rsidRPr="00DD617D">
        <w:rPr>
          <w:rFonts w:ascii="Liberation Serif" w:hAnsi="Liberation Serif" w:cstheme="minorBidi"/>
          <w:sz w:val="27"/>
          <w:szCs w:val="27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02F200F8" w14:textId="70F25D10" w:rsidR="00DE0508" w:rsidRPr="00DD617D" w:rsidRDefault="00DE0508" w:rsidP="00DE0508">
      <w:pPr>
        <w:pStyle w:val="ConsPlusNormal"/>
        <w:ind w:firstLine="567"/>
        <w:jc w:val="both"/>
        <w:rPr>
          <w:rFonts w:ascii="Liberation Serif" w:hAnsi="Liberation Serif" w:cstheme="minorBidi"/>
          <w:sz w:val="27"/>
          <w:szCs w:val="27"/>
        </w:rPr>
      </w:pPr>
      <w:r w:rsidRPr="00DD617D">
        <w:rPr>
          <w:rFonts w:ascii="Liberation Serif" w:hAnsi="Liberation Serif" w:cstheme="minorBidi"/>
          <w:sz w:val="27"/>
          <w:szCs w:val="27"/>
        </w:rPr>
        <w:t xml:space="preserve">3. Расторжение договора аренды без применения штрафных санкций, указанное в </w:t>
      </w:r>
      <w:hyperlink w:anchor="P8">
        <w:r w:rsidRPr="00DD617D">
          <w:rPr>
            <w:rFonts w:ascii="Liberation Serif" w:hAnsi="Liberation Serif" w:cstheme="minorBidi"/>
            <w:sz w:val="27"/>
            <w:szCs w:val="27"/>
          </w:rPr>
          <w:t xml:space="preserve">подпункте </w:t>
        </w:r>
        <w:r w:rsidR="004F4438">
          <w:rPr>
            <w:rFonts w:ascii="Liberation Serif" w:hAnsi="Liberation Serif" w:cstheme="minorBidi"/>
            <w:sz w:val="27"/>
            <w:szCs w:val="27"/>
          </w:rPr>
          <w:t>2</w:t>
        </w:r>
        <w:r w:rsidRPr="00DD617D">
          <w:rPr>
            <w:rFonts w:ascii="Liberation Serif" w:hAnsi="Liberation Serif" w:cstheme="minorBidi"/>
            <w:sz w:val="27"/>
            <w:szCs w:val="27"/>
          </w:rPr>
          <w:t xml:space="preserve"> пункта 1</w:t>
        </w:r>
      </w:hyperlink>
      <w:r w:rsidRPr="00DD617D">
        <w:rPr>
          <w:rFonts w:ascii="Liberation Serif" w:hAnsi="Liberation Serif" w:cstheme="minorBidi"/>
          <w:sz w:val="27"/>
          <w:szCs w:val="27"/>
        </w:rPr>
        <w:t xml:space="preserve"> настоящего р</w:t>
      </w:r>
      <w:r>
        <w:rPr>
          <w:rFonts w:ascii="Liberation Serif" w:hAnsi="Liberation Serif" w:cstheme="minorBidi"/>
          <w:sz w:val="27"/>
          <w:szCs w:val="27"/>
        </w:rPr>
        <w:t>ешения</w:t>
      </w:r>
      <w:r w:rsidRPr="00DD617D">
        <w:rPr>
          <w:rFonts w:ascii="Liberation Serif" w:hAnsi="Liberation Serif" w:cstheme="minorBidi"/>
          <w:sz w:val="27"/>
          <w:szCs w:val="27"/>
        </w:rPr>
        <w:t>, осуществляется на следующих условиях:</w:t>
      </w:r>
    </w:p>
    <w:p w14:paraId="191BDB2D" w14:textId="77777777" w:rsidR="00DE0508" w:rsidRDefault="00DE0508" w:rsidP="00DE0508">
      <w:pPr>
        <w:pStyle w:val="ConsPlusNormal"/>
        <w:numPr>
          <w:ilvl w:val="0"/>
          <w:numId w:val="30"/>
        </w:numPr>
        <w:ind w:left="0" w:firstLine="567"/>
        <w:jc w:val="both"/>
        <w:rPr>
          <w:rFonts w:ascii="Liberation Serif" w:hAnsi="Liberation Serif" w:cstheme="minorBidi"/>
          <w:sz w:val="27"/>
          <w:szCs w:val="27"/>
        </w:rPr>
      </w:pPr>
      <w:r w:rsidRPr="00DD617D">
        <w:rPr>
          <w:rFonts w:ascii="Liberation Serif" w:hAnsi="Liberation Serif" w:cstheme="minorBidi"/>
          <w:sz w:val="27"/>
          <w:szCs w:val="27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>
        <w:r w:rsidRPr="00DD617D">
          <w:rPr>
            <w:rFonts w:ascii="Liberation Serif" w:hAnsi="Liberation Serif" w:cstheme="minorBidi"/>
            <w:sz w:val="27"/>
            <w:szCs w:val="27"/>
          </w:rPr>
          <w:t>пунктом 7 статьи 38</w:t>
        </w:r>
      </w:hyperlink>
      <w:r w:rsidRPr="00DD617D">
        <w:rPr>
          <w:rFonts w:ascii="Liberation Serif" w:hAnsi="Liberation Serif" w:cstheme="minorBidi"/>
          <w:sz w:val="27"/>
          <w:szCs w:val="27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5CB3FFDA" w14:textId="77777777" w:rsidR="00DE0508" w:rsidRDefault="00DE0508" w:rsidP="00DE0508">
      <w:pPr>
        <w:pStyle w:val="ConsPlusNormal"/>
        <w:numPr>
          <w:ilvl w:val="0"/>
          <w:numId w:val="30"/>
        </w:numPr>
        <w:ind w:left="0" w:firstLine="709"/>
        <w:jc w:val="both"/>
        <w:rPr>
          <w:rFonts w:ascii="Liberation Serif" w:hAnsi="Liberation Serif" w:cstheme="minorBidi"/>
          <w:sz w:val="27"/>
          <w:szCs w:val="27"/>
        </w:rPr>
      </w:pPr>
      <w:r w:rsidRPr="00DD617D">
        <w:rPr>
          <w:rFonts w:ascii="Liberation Serif" w:hAnsi="Liberation Serif" w:cstheme="minorBidi"/>
          <w:sz w:val="27"/>
          <w:szCs w:val="27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006B2903" w14:textId="77777777" w:rsidR="00DE0508" w:rsidRPr="00DD617D" w:rsidRDefault="00DE0508" w:rsidP="00DE0508">
      <w:pPr>
        <w:pStyle w:val="ConsPlusNormal"/>
        <w:numPr>
          <w:ilvl w:val="0"/>
          <w:numId w:val="30"/>
        </w:numPr>
        <w:ind w:left="0" w:firstLine="709"/>
        <w:jc w:val="both"/>
        <w:rPr>
          <w:rFonts w:ascii="Liberation Serif" w:hAnsi="Liberation Serif" w:cstheme="minorBidi"/>
          <w:sz w:val="27"/>
          <w:szCs w:val="27"/>
        </w:rPr>
      </w:pPr>
      <w:r w:rsidRPr="00DD617D">
        <w:rPr>
          <w:rFonts w:ascii="Liberation Serif" w:hAnsi="Liberation Serif" w:cstheme="minorBidi"/>
          <w:sz w:val="27"/>
          <w:szCs w:val="27"/>
        </w:rPr>
        <w:t xml:space="preserve">не применяются штрафы, проценты за пользование чужими </w:t>
      </w:r>
      <w:r w:rsidRPr="00DD617D">
        <w:rPr>
          <w:rFonts w:ascii="Liberation Serif" w:hAnsi="Liberation Serif" w:cstheme="minorBidi"/>
          <w:sz w:val="27"/>
          <w:szCs w:val="27"/>
        </w:rPr>
        <w:lastRenderedPageBreak/>
        <w:t>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2A111143" w14:textId="77777777" w:rsidR="00DE0508" w:rsidRPr="00DD617D" w:rsidRDefault="00DE0508" w:rsidP="00DE0508">
      <w:pPr>
        <w:pStyle w:val="ConsPlusNormal"/>
        <w:ind w:firstLine="540"/>
        <w:jc w:val="both"/>
        <w:rPr>
          <w:rFonts w:ascii="Liberation Serif" w:hAnsi="Liberation Serif" w:cstheme="minorBidi"/>
          <w:sz w:val="27"/>
          <w:szCs w:val="27"/>
        </w:rPr>
      </w:pPr>
      <w:r w:rsidRPr="00DD617D">
        <w:rPr>
          <w:rFonts w:ascii="Liberation Serif" w:hAnsi="Liberation Serif" w:cstheme="minorBidi"/>
          <w:sz w:val="27"/>
          <w:szCs w:val="27"/>
        </w:rPr>
        <w:t>4. Муниципальным предприятиям и учреждениям, по договорам аренды муниципального имущества Невьянского городского округа, закрепленного на праве оперативного управления, на праве хозяйственного ведения,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</w:t>
      </w:r>
      <w:r w:rsidR="00587949">
        <w:rPr>
          <w:rFonts w:ascii="Liberation Serif" w:hAnsi="Liberation Serif" w:cstheme="minorBidi"/>
          <w:sz w:val="27"/>
          <w:szCs w:val="27"/>
        </w:rPr>
        <w:t xml:space="preserve">                                       </w:t>
      </w:r>
      <w:r w:rsidRPr="00DD617D">
        <w:rPr>
          <w:rFonts w:ascii="Liberation Serif" w:hAnsi="Liberation Serif" w:cstheme="minorBidi"/>
          <w:sz w:val="27"/>
          <w:szCs w:val="27"/>
        </w:rPr>
        <w:t xml:space="preserve">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14:paraId="6BD00185" w14:textId="1A4E7376" w:rsidR="00DE0508" w:rsidRPr="00DD617D" w:rsidRDefault="004F4438" w:rsidP="00DE0508">
      <w:pPr>
        <w:pStyle w:val="ConsPlusNormal"/>
        <w:ind w:firstLine="540"/>
        <w:jc w:val="both"/>
        <w:rPr>
          <w:rFonts w:ascii="Liberation Serif" w:hAnsi="Liberation Serif" w:cstheme="minorBidi"/>
          <w:sz w:val="27"/>
          <w:szCs w:val="27"/>
        </w:rPr>
      </w:pPr>
      <w:r>
        <w:rPr>
          <w:rFonts w:ascii="Liberation Serif" w:hAnsi="Liberation Serif" w:cstheme="minorBidi"/>
          <w:sz w:val="27"/>
          <w:szCs w:val="27"/>
        </w:rPr>
        <w:t>1</w:t>
      </w:r>
      <w:r w:rsidR="00DE0508" w:rsidRPr="00DD617D">
        <w:rPr>
          <w:rFonts w:ascii="Liberation Serif" w:hAnsi="Liberation Serif" w:cstheme="minorBidi"/>
          <w:sz w:val="27"/>
          <w:szCs w:val="27"/>
        </w:rPr>
        <w:t>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25D729EA" w14:textId="6049B2C2" w:rsidR="00DE0508" w:rsidRPr="00DD617D" w:rsidRDefault="004F4438" w:rsidP="00DE0508">
      <w:pPr>
        <w:pStyle w:val="ConsPlusNormal"/>
        <w:ind w:firstLine="540"/>
        <w:jc w:val="both"/>
        <w:rPr>
          <w:rFonts w:ascii="Liberation Serif" w:hAnsi="Liberation Serif" w:cstheme="minorBidi"/>
          <w:sz w:val="27"/>
          <w:szCs w:val="27"/>
        </w:rPr>
      </w:pPr>
      <w:r>
        <w:rPr>
          <w:rFonts w:ascii="Liberation Serif" w:hAnsi="Liberation Serif" w:cstheme="minorBidi"/>
          <w:sz w:val="27"/>
          <w:szCs w:val="27"/>
        </w:rPr>
        <w:t>2</w:t>
      </w:r>
      <w:r w:rsidR="00DE0508" w:rsidRPr="00DD617D">
        <w:rPr>
          <w:rFonts w:ascii="Liberation Serif" w:hAnsi="Liberation Serif" w:cstheme="minorBidi"/>
          <w:sz w:val="27"/>
          <w:szCs w:val="27"/>
        </w:rPr>
        <w:t>) предоставление возможности расторжения договоров аренды без применения штрафных санкций.</w:t>
      </w:r>
    </w:p>
    <w:p w14:paraId="4A6FC91A" w14:textId="3C8902B6" w:rsidR="00DE0508" w:rsidRPr="00DD617D" w:rsidRDefault="00DE0508" w:rsidP="00DE0508">
      <w:pPr>
        <w:pStyle w:val="ConsPlusNormal"/>
        <w:ind w:firstLine="540"/>
        <w:jc w:val="both"/>
        <w:rPr>
          <w:rFonts w:ascii="Liberation Serif" w:hAnsi="Liberation Serif" w:cstheme="minorBidi"/>
          <w:sz w:val="27"/>
          <w:szCs w:val="27"/>
        </w:rPr>
      </w:pPr>
      <w:r w:rsidRPr="00DD617D">
        <w:rPr>
          <w:rFonts w:ascii="Liberation Serif" w:hAnsi="Liberation Serif" w:cstheme="minorBidi"/>
          <w:sz w:val="27"/>
          <w:szCs w:val="27"/>
        </w:rPr>
        <w:t xml:space="preserve">5. Предоставление отсрочки уплаты арендной платы, указанной в подпункте </w:t>
      </w:r>
      <w:r w:rsidR="004F4438">
        <w:rPr>
          <w:rFonts w:ascii="Liberation Serif" w:hAnsi="Liberation Serif" w:cstheme="minorBidi"/>
          <w:sz w:val="27"/>
          <w:szCs w:val="27"/>
        </w:rPr>
        <w:t>1</w:t>
      </w:r>
      <w:r w:rsidRPr="00DD617D">
        <w:rPr>
          <w:rFonts w:ascii="Liberation Serif" w:hAnsi="Liberation Serif" w:cstheme="minorBidi"/>
          <w:sz w:val="27"/>
          <w:szCs w:val="27"/>
        </w:rPr>
        <w:t xml:space="preserve"> пункта 4 настоящего р</w:t>
      </w:r>
      <w:r>
        <w:rPr>
          <w:rFonts w:ascii="Liberation Serif" w:hAnsi="Liberation Serif" w:cstheme="minorBidi"/>
          <w:sz w:val="27"/>
          <w:szCs w:val="27"/>
        </w:rPr>
        <w:t>ешения</w:t>
      </w:r>
      <w:r w:rsidRPr="00DD617D">
        <w:rPr>
          <w:rFonts w:ascii="Liberation Serif" w:hAnsi="Liberation Serif" w:cstheme="minorBidi"/>
          <w:sz w:val="27"/>
          <w:szCs w:val="27"/>
        </w:rPr>
        <w:t>, осуществляется на следующих условиях:</w:t>
      </w:r>
    </w:p>
    <w:p w14:paraId="3D82D525" w14:textId="77777777" w:rsidR="00DE0508" w:rsidRPr="00DD617D" w:rsidRDefault="00DE0508" w:rsidP="00DE0508">
      <w:pPr>
        <w:pStyle w:val="ConsPlusNormal"/>
        <w:ind w:firstLine="540"/>
        <w:jc w:val="both"/>
        <w:rPr>
          <w:rFonts w:ascii="Liberation Serif" w:hAnsi="Liberation Serif" w:cstheme="minorBidi"/>
          <w:sz w:val="27"/>
          <w:szCs w:val="27"/>
        </w:rPr>
      </w:pPr>
      <w:r w:rsidRPr="00DD617D">
        <w:rPr>
          <w:rFonts w:ascii="Liberation Serif" w:hAnsi="Liberation Serif" w:cstheme="minorBidi"/>
          <w:sz w:val="27"/>
          <w:szCs w:val="27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</w:t>
      </w:r>
      <w:r>
        <w:rPr>
          <w:rFonts w:ascii="Liberation Serif" w:hAnsi="Liberation Serif" w:cstheme="minorBidi"/>
          <w:sz w:val="27"/>
          <w:szCs w:val="27"/>
        </w:rPr>
        <w:t>р</w:t>
      </w:r>
      <w:r w:rsidRPr="00DD617D">
        <w:rPr>
          <w:rFonts w:ascii="Liberation Serif" w:hAnsi="Liberation Serif" w:cstheme="minorBidi"/>
          <w:sz w:val="27"/>
          <w:szCs w:val="27"/>
        </w:rPr>
        <w:t>ешения;</w:t>
      </w:r>
    </w:p>
    <w:p w14:paraId="5F37B917" w14:textId="77777777" w:rsidR="00DE0508" w:rsidRPr="00DD617D" w:rsidRDefault="00DE0508" w:rsidP="00DE0508">
      <w:pPr>
        <w:pStyle w:val="ConsPlusNormal"/>
        <w:ind w:firstLine="540"/>
        <w:jc w:val="both"/>
        <w:rPr>
          <w:rFonts w:ascii="Liberation Serif" w:hAnsi="Liberation Serif" w:cstheme="minorBidi"/>
          <w:sz w:val="27"/>
          <w:szCs w:val="27"/>
        </w:rPr>
      </w:pPr>
      <w:r w:rsidRPr="00DD617D">
        <w:rPr>
          <w:rFonts w:ascii="Liberation Serif" w:hAnsi="Liberation Serif" w:cstheme="minorBidi"/>
          <w:sz w:val="27"/>
          <w:szCs w:val="27"/>
        </w:rPr>
        <w:t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77C4A096" w14:textId="77777777" w:rsidR="00DE0508" w:rsidRPr="00DD617D" w:rsidRDefault="00DE0508" w:rsidP="00DE0508">
      <w:pPr>
        <w:pStyle w:val="ConsPlusNormal"/>
        <w:ind w:firstLine="540"/>
        <w:jc w:val="both"/>
        <w:rPr>
          <w:rFonts w:ascii="Liberation Serif" w:hAnsi="Liberation Serif" w:cstheme="minorBidi"/>
          <w:sz w:val="27"/>
          <w:szCs w:val="27"/>
        </w:rPr>
      </w:pPr>
      <w:r w:rsidRPr="00DD617D">
        <w:rPr>
          <w:rFonts w:ascii="Liberation Serif" w:hAnsi="Liberation Serif" w:cstheme="minorBidi"/>
          <w:sz w:val="27"/>
          <w:szCs w:val="27"/>
        </w:rPr>
        <w:t>3) арендатору предоставляется отсрочка уплаты арендной платы на период прохождения лицом, у</w:t>
      </w:r>
      <w:r>
        <w:rPr>
          <w:rFonts w:ascii="Liberation Serif" w:hAnsi="Liberation Serif" w:cstheme="minorBidi"/>
          <w:sz w:val="27"/>
          <w:szCs w:val="27"/>
        </w:rPr>
        <w:t>казанным в пункте 4 настоящего р</w:t>
      </w:r>
      <w:r w:rsidRPr="00DD617D">
        <w:rPr>
          <w:rFonts w:ascii="Liberation Serif" w:hAnsi="Liberation Serif" w:cstheme="minorBidi"/>
          <w:sz w:val="27"/>
          <w:szCs w:val="27"/>
        </w:rPr>
        <w:t>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D5196A6" w14:textId="77777777" w:rsidR="00DE0508" w:rsidRPr="00DD617D" w:rsidRDefault="00DE0508" w:rsidP="00DE0508">
      <w:pPr>
        <w:pStyle w:val="ConsPlusNormal"/>
        <w:ind w:firstLine="540"/>
        <w:jc w:val="both"/>
        <w:rPr>
          <w:rFonts w:ascii="Liberation Serif" w:hAnsi="Liberation Serif" w:cstheme="minorBidi"/>
          <w:sz w:val="27"/>
          <w:szCs w:val="27"/>
        </w:rPr>
      </w:pPr>
      <w:r w:rsidRPr="00DD617D">
        <w:rPr>
          <w:rFonts w:ascii="Liberation Serif" w:hAnsi="Liberation Serif" w:cstheme="minorBidi"/>
          <w:sz w:val="27"/>
          <w:szCs w:val="27"/>
        </w:rPr>
        <w:t xml:space="preserve"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</w:t>
      </w:r>
      <w:r w:rsidRPr="00DD617D">
        <w:rPr>
          <w:rFonts w:ascii="Liberation Serif" w:hAnsi="Liberation Serif" w:cstheme="minorBidi"/>
          <w:sz w:val="27"/>
          <w:szCs w:val="27"/>
        </w:rPr>
        <w:lastRenderedPageBreak/>
        <w:t>превышает размера половины ежемесячной арендной платы по договору аренды;</w:t>
      </w:r>
    </w:p>
    <w:p w14:paraId="4E0D3765" w14:textId="77777777" w:rsidR="00DE0508" w:rsidRPr="00DD617D" w:rsidRDefault="00DE0508" w:rsidP="00DE0508">
      <w:pPr>
        <w:pStyle w:val="ConsPlusNormal"/>
        <w:ind w:firstLine="540"/>
        <w:jc w:val="both"/>
        <w:rPr>
          <w:rFonts w:ascii="Liberation Serif" w:hAnsi="Liberation Serif" w:cstheme="minorBidi"/>
          <w:sz w:val="27"/>
          <w:szCs w:val="27"/>
        </w:rPr>
      </w:pPr>
      <w:r w:rsidRPr="00DD617D">
        <w:rPr>
          <w:rFonts w:ascii="Liberation Serif" w:hAnsi="Liberation Serif" w:cstheme="minorBidi"/>
          <w:sz w:val="27"/>
          <w:szCs w:val="27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14:paraId="6C12F667" w14:textId="77777777" w:rsidR="00DE0508" w:rsidRPr="00DD617D" w:rsidRDefault="00DE0508" w:rsidP="00DE0508">
      <w:pPr>
        <w:pStyle w:val="ConsPlusNormal"/>
        <w:ind w:firstLine="540"/>
        <w:jc w:val="both"/>
        <w:rPr>
          <w:rFonts w:ascii="Liberation Serif" w:hAnsi="Liberation Serif" w:cstheme="minorBidi"/>
          <w:sz w:val="27"/>
          <w:szCs w:val="27"/>
        </w:rPr>
      </w:pPr>
      <w:r w:rsidRPr="00DD617D">
        <w:rPr>
          <w:rFonts w:ascii="Liberation Serif" w:hAnsi="Liberation Serif" w:cstheme="minorBidi"/>
          <w:sz w:val="27"/>
          <w:szCs w:val="27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</w:t>
      </w:r>
      <w:r>
        <w:rPr>
          <w:rFonts w:ascii="Liberation Serif" w:hAnsi="Liberation Serif" w:cstheme="minorBidi"/>
          <w:sz w:val="27"/>
          <w:szCs w:val="27"/>
        </w:rPr>
        <w:t>р</w:t>
      </w:r>
      <w:r w:rsidRPr="00DD617D">
        <w:rPr>
          <w:rFonts w:ascii="Liberation Serif" w:hAnsi="Liberation Serif" w:cstheme="minorBidi"/>
          <w:sz w:val="27"/>
          <w:szCs w:val="27"/>
        </w:rPr>
        <w:t>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2E83D005" w14:textId="77777777" w:rsidR="00DE0508" w:rsidRPr="00DD617D" w:rsidRDefault="00DE0508" w:rsidP="00DE0508">
      <w:pPr>
        <w:pStyle w:val="ConsPlusNormal"/>
        <w:ind w:firstLine="540"/>
        <w:jc w:val="both"/>
        <w:rPr>
          <w:rFonts w:ascii="Liberation Serif" w:hAnsi="Liberation Serif" w:cstheme="minorBidi"/>
          <w:sz w:val="27"/>
          <w:szCs w:val="27"/>
        </w:rPr>
      </w:pPr>
      <w:r w:rsidRPr="00DD617D">
        <w:rPr>
          <w:rFonts w:ascii="Liberation Serif" w:hAnsi="Liberation Serif" w:cstheme="minorBidi"/>
          <w:sz w:val="27"/>
          <w:szCs w:val="27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11D01A60" w14:textId="07823368" w:rsidR="00DE0508" w:rsidRPr="00DD617D" w:rsidRDefault="00DE0508" w:rsidP="00DE0508">
      <w:pPr>
        <w:pStyle w:val="ConsPlusNormal"/>
        <w:ind w:firstLine="540"/>
        <w:jc w:val="both"/>
        <w:rPr>
          <w:rFonts w:ascii="Liberation Serif" w:hAnsi="Liberation Serif" w:cstheme="minorBidi"/>
          <w:sz w:val="27"/>
          <w:szCs w:val="27"/>
        </w:rPr>
      </w:pPr>
      <w:r w:rsidRPr="00DD617D">
        <w:rPr>
          <w:rFonts w:ascii="Liberation Serif" w:hAnsi="Liberation Serif" w:cstheme="minorBidi"/>
          <w:sz w:val="27"/>
          <w:szCs w:val="27"/>
        </w:rPr>
        <w:t xml:space="preserve">6. Расторжение договора аренды без применения штрафных санкций, указанное в подпункте </w:t>
      </w:r>
      <w:r w:rsidR="004F4438">
        <w:rPr>
          <w:rFonts w:ascii="Liberation Serif" w:hAnsi="Liberation Serif" w:cstheme="minorBidi"/>
          <w:sz w:val="27"/>
          <w:szCs w:val="27"/>
        </w:rPr>
        <w:t>2</w:t>
      </w:r>
      <w:bookmarkStart w:id="3" w:name="_GoBack"/>
      <w:bookmarkEnd w:id="3"/>
      <w:r w:rsidRPr="00DD617D">
        <w:rPr>
          <w:rFonts w:ascii="Liberation Serif" w:hAnsi="Liberation Serif" w:cstheme="minorBidi"/>
          <w:sz w:val="27"/>
          <w:szCs w:val="27"/>
        </w:rPr>
        <w:t xml:space="preserve"> пункта 4 настоящего </w:t>
      </w:r>
      <w:r>
        <w:rPr>
          <w:rFonts w:ascii="Liberation Serif" w:hAnsi="Liberation Serif" w:cstheme="minorBidi"/>
          <w:sz w:val="27"/>
          <w:szCs w:val="27"/>
        </w:rPr>
        <w:t>р</w:t>
      </w:r>
      <w:r w:rsidRPr="00DD617D">
        <w:rPr>
          <w:rFonts w:ascii="Liberation Serif" w:hAnsi="Liberation Serif" w:cstheme="minorBidi"/>
          <w:sz w:val="27"/>
          <w:szCs w:val="27"/>
        </w:rPr>
        <w:t>ешения, осуществляется на следующих условиях:</w:t>
      </w:r>
    </w:p>
    <w:p w14:paraId="77907E15" w14:textId="77777777" w:rsidR="00DE0508" w:rsidRPr="00DD617D" w:rsidRDefault="00DE0508" w:rsidP="00DE0508">
      <w:pPr>
        <w:pStyle w:val="ConsPlusNormal"/>
        <w:ind w:firstLine="540"/>
        <w:jc w:val="both"/>
        <w:rPr>
          <w:rFonts w:ascii="Liberation Serif" w:hAnsi="Liberation Serif" w:cstheme="minorBidi"/>
          <w:sz w:val="27"/>
          <w:szCs w:val="27"/>
        </w:rPr>
      </w:pPr>
      <w:r w:rsidRPr="00DD617D">
        <w:rPr>
          <w:rFonts w:ascii="Liberation Serif" w:hAnsi="Liberation Serif" w:cstheme="minorBidi"/>
          <w:sz w:val="27"/>
          <w:szCs w:val="27"/>
        </w:rPr>
        <w:t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7D41E815" w14:textId="77777777" w:rsidR="00DE0508" w:rsidRPr="00DD617D" w:rsidRDefault="00DE0508" w:rsidP="00DE0508">
      <w:pPr>
        <w:pStyle w:val="ConsPlusNormal"/>
        <w:ind w:firstLine="540"/>
        <w:jc w:val="both"/>
        <w:rPr>
          <w:rFonts w:ascii="Liberation Serif" w:hAnsi="Liberation Serif" w:cstheme="minorBidi"/>
          <w:sz w:val="27"/>
          <w:szCs w:val="27"/>
        </w:rPr>
      </w:pPr>
      <w:r w:rsidRPr="00DD617D">
        <w:rPr>
          <w:rFonts w:ascii="Liberation Serif" w:hAnsi="Liberation Serif" w:cstheme="minorBidi"/>
          <w:sz w:val="27"/>
          <w:szCs w:val="27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14:paraId="64716297" w14:textId="77777777" w:rsidR="00DE0508" w:rsidRPr="00DD617D" w:rsidRDefault="00DE0508" w:rsidP="00DE0508">
      <w:pPr>
        <w:pStyle w:val="ConsPlusNormal"/>
        <w:ind w:firstLine="540"/>
        <w:jc w:val="both"/>
        <w:rPr>
          <w:rFonts w:ascii="Liberation Serif" w:hAnsi="Liberation Serif" w:cstheme="minorBidi"/>
          <w:sz w:val="27"/>
          <w:szCs w:val="27"/>
        </w:rPr>
      </w:pPr>
      <w:r w:rsidRPr="00DD617D">
        <w:rPr>
          <w:rFonts w:ascii="Liberation Serif" w:hAnsi="Liberation Serif" w:cstheme="minorBidi"/>
          <w:sz w:val="27"/>
          <w:szCs w:val="27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6CE02986" w14:textId="77777777" w:rsidR="00DE0508" w:rsidRPr="00DD617D" w:rsidRDefault="00DE0508" w:rsidP="00DE0508">
      <w:pPr>
        <w:ind w:firstLine="54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</w:t>
      </w:r>
      <w:r w:rsidRPr="00DD617D">
        <w:rPr>
          <w:rFonts w:ascii="Liberation Serif" w:hAnsi="Liberation Serif"/>
          <w:sz w:val="27"/>
          <w:szCs w:val="27"/>
        </w:rPr>
        <w:t>. 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6EA5DE61" w14:textId="77777777"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14:paraId="5A1D165E" w14:textId="77777777" w:rsidTr="000F19A7">
        <w:tc>
          <w:tcPr>
            <w:tcW w:w="4644" w:type="dxa"/>
            <w:shd w:val="clear" w:color="auto" w:fill="auto"/>
          </w:tcPr>
          <w:p w14:paraId="6C51343C" w14:textId="77777777"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14:paraId="024DCB86" w14:textId="77777777"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14:paraId="7D85928B" w14:textId="77777777"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14:paraId="0853C78D" w14:textId="77777777"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14:paraId="111B29BE" w14:textId="77777777"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14:paraId="02F0C730" w14:textId="77777777" w:rsidTr="000F19A7">
        <w:tc>
          <w:tcPr>
            <w:tcW w:w="4644" w:type="dxa"/>
            <w:shd w:val="clear" w:color="auto" w:fill="auto"/>
          </w:tcPr>
          <w:p w14:paraId="28F004C4" w14:textId="77777777"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_______________ А.А. Берчук</w:t>
            </w:r>
          </w:p>
        </w:tc>
        <w:tc>
          <w:tcPr>
            <w:tcW w:w="1560" w:type="dxa"/>
            <w:shd w:val="clear" w:color="auto" w:fill="auto"/>
          </w:tcPr>
          <w:p w14:paraId="1AF3AD45" w14:textId="77777777"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14:paraId="114AF048" w14:textId="77777777"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14:paraId="6A16256C" w14:textId="77777777" w:rsidR="001D7245" w:rsidRPr="007E056E" w:rsidRDefault="001D7245" w:rsidP="007E056E"/>
    <w:sectPr w:rsidR="001D7245" w:rsidRPr="007E056E" w:rsidSect="006D7001">
      <w:footerReference w:type="default" r:id="rId12"/>
      <w:headerReference w:type="first" r:id="rId13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48FDE" w14:textId="77777777" w:rsidR="00D43AA2" w:rsidRDefault="00D43AA2" w:rsidP="005C7D3B">
      <w:r>
        <w:separator/>
      </w:r>
    </w:p>
  </w:endnote>
  <w:endnote w:type="continuationSeparator" w:id="0">
    <w:p w14:paraId="75D444E3" w14:textId="77777777" w:rsidR="00D43AA2" w:rsidRDefault="00D43AA2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9ECA0" w14:textId="77777777"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22215" w14:textId="77777777" w:rsidR="00D43AA2" w:rsidRDefault="00D43AA2" w:rsidP="005C7D3B">
      <w:r>
        <w:separator/>
      </w:r>
    </w:p>
  </w:footnote>
  <w:footnote w:type="continuationSeparator" w:id="0">
    <w:p w14:paraId="15DE50C5" w14:textId="77777777" w:rsidR="00D43AA2" w:rsidRDefault="00D43AA2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F5978" w14:textId="77777777"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387AC30F" wp14:editId="5899E63F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8573E" w14:textId="77777777"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14:paraId="0877A8BD" w14:textId="77777777"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14:paraId="71910B83" w14:textId="77777777"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2E9E3" wp14:editId="0D736BA1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EAF9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 w15:restartNumberingAfterBreak="0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 w15:restartNumberingAfterBreak="0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B87073"/>
    <w:multiLevelType w:val="hybridMultilevel"/>
    <w:tmpl w:val="74045C14"/>
    <w:lvl w:ilvl="0" w:tplc="BF8857F0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2" w15:restartNumberingAfterBreak="0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463297"/>
    <w:multiLevelType w:val="hybridMultilevel"/>
    <w:tmpl w:val="26F8845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5" w15:restartNumberingAfterBreak="0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24"/>
  </w:num>
  <w:num w:numId="22">
    <w:abstractNumId w:val="25"/>
  </w:num>
  <w:num w:numId="23">
    <w:abstractNumId w:val="26"/>
  </w:num>
  <w:num w:numId="24">
    <w:abstractNumId w:val="22"/>
  </w:num>
  <w:num w:numId="25">
    <w:abstractNumId w:val="21"/>
  </w:num>
  <w:num w:numId="26">
    <w:abstractNumId w:val="28"/>
  </w:num>
  <w:num w:numId="27">
    <w:abstractNumId w:val="19"/>
  </w:num>
  <w:num w:numId="28">
    <w:abstractNumId w:val="29"/>
  </w:num>
  <w:num w:numId="29">
    <w:abstractNumId w:val="2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3914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2C9F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4346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4F4438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87949"/>
    <w:rsid w:val="00591528"/>
    <w:rsid w:val="005960D5"/>
    <w:rsid w:val="005A3F6E"/>
    <w:rsid w:val="005B54FC"/>
    <w:rsid w:val="005B6621"/>
    <w:rsid w:val="005B741A"/>
    <w:rsid w:val="005C2D0D"/>
    <w:rsid w:val="005C35FD"/>
    <w:rsid w:val="005C3A4C"/>
    <w:rsid w:val="005C7D3B"/>
    <w:rsid w:val="005D1CD9"/>
    <w:rsid w:val="005D2832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246E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541A7"/>
    <w:rsid w:val="00955FEB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E6642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172CB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02C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428D"/>
    <w:rsid w:val="00CF6E1B"/>
    <w:rsid w:val="00D078E7"/>
    <w:rsid w:val="00D10A04"/>
    <w:rsid w:val="00D2090D"/>
    <w:rsid w:val="00D27438"/>
    <w:rsid w:val="00D40827"/>
    <w:rsid w:val="00D41FDC"/>
    <w:rsid w:val="00D43AA2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E0508"/>
    <w:rsid w:val="00DF4331"/>
    <w:rsid w:val="00DF6C53"/>
    <w:rsid w:val="00DF70CE"/>
    <w:rsid w:val="00E00D59"/>
    <w:rsid w:val="00E0526E"/>
    <w:rsid w:val="00E106F7"/>
    <w:rsid w:val="00E23194"/>
    <w:rsid w:val="00E23BC2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126E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BE85AC"/>
  <w14:defaultImageDpi w14:val="96"/>
  <w15:docId w15:val="{A6B6194B-1D0C-4065-9F76-C02BB349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E05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E0508"/>
    <w:rPr>
      <w:rFonts w:ascii="Arial" w:hAnsi="Arial" w:cs="Arial"/>
    </w:rPr>
  </w:style>
  <w:style w:type="character" w:styleId="af3">
    <w:name w:val="annotation reference"/>
    <w:basedOn w:val="a0"/>
    <w:uiPriority w:val="99"/>
    <w:semiHidden/>
    <w:unhideWhenUsed/>
    <w:rsid w:val="00E23BC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BC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BC2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23BC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23BC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E4DE6A2337B1D21D531A0EAEEADF808D7CA843BE1D8F4097EA8BA4018538DCC8CA7F8CF030FB2D1B1BC9E16f6YC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079BD6B2E1CAA0B12589C43A5D716F6CA5EFE0C800DBD1C7B3DEEF75EC0C4516A0F7389FF1BD55DE4E28B9D2E9FF42C31D3D9C37q1X1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079BD6B2E1CAA0B12589C43A5D716F6CA5EFE0C800DBD1C7B3DEEF75EC0C4516A0F7389FF1BD55DE4E28B9D2E9FF42C31D3D9C37q1X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7E4DE6A2337B1D21D531A0EAEEADF808D7CE8931EAD8F4097EA8BA4018538DDE8CFFF3CF021AE781EBEB931569BE84140F8BDB90f8YC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D5BFB-CCB3-41BE-B06D-CBE52B49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Olga I. Lanzova</cp:lastModifiedBy>
  <cp:revision>12</cp:revision>
  <cp:lastPrinted>2019-09-30T09:10:00Z</cp:lastPrinted>
  <dcterms:created xsi:type="dcterms:W3CDTF">2022-10-07T12:27:00Z</dcterms:created>
  <dcterms:modified xsi:type="dcterms:W3CDTF">2022-11-21T03:08:00Z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