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2399"/>
        <w:gridCol w:w="2405"/>
        <w:gridCol w:w="2408"/>
      </w:tblGrid>
      <w:tr w:rsidR="0038211D" w:rsidRPr="00742493" w14:paraId="74459B2D" w14:textId="77777777" w:rsidTr="0038211D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bookmarkStart w:id="0" w:name="_GoBack"/>
          <w:bookmarkEnd w:id="0"/>
          <w:p w14:paraId="5CB52B07" w14:textId="77777777" w:rsidR="0038211D" w:rsidRPr="00742493" w:rsidRDefault="0038211D" w:rsidP="0038211D">
            <w:pPr>
              <w:jc w:val="center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1" w:name="ДатаРегистрации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26.01.2024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64" w:type="dxa"/>
            <w:shd w:val="clear" w:color="auto" w:fill="auto"/>
          </w:tcPr>
          <w:p w14:paraId="2D40871B" w14:textId="77777777" w:rsidR="0038211D" w:rsidRPr="00742493" w:rsidRDefault="0038211D" w:rsidP="00BD48B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14:paraId="1F8BEF4D" w14:textId="77777777" w:rsidR="0038211D" w:rsidRPr="00742493" w:rsidRDefault="0038211D" w:rsidP="0038211D">
            <w:pPr>
              <w:jc w:val="right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668244E" w14:textId="77777777" w:rsidR="0038211D" w:rsidRPr="00742493" w:rsidRDefault="0038211D" w:rsidP="0038211D">
            <w:pPr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22-р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A1972" w:rsidRPr="00742493" w14:paraId="2FD76BBB" w14:textId="77777777" w:rsidTr="0038211D">
        <w:tc>
          <w:tcPr>
            <w:tcW w:w="9854" w:type="dxa"/>
            <w:gridSpan w:val="4"/>
            <w:shd w:val="clear" w:color="auto" w:fill="auto"/>
          </w:tcPr>
          <w:p w14:paraId="2D5EFB32" w14:textId="77777777" w:rsidR="00BA1972" w:rsidRPr="00742493" w:rsidRDefault="00BA1972" w:rsidP="00BD48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2493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64CB21B" w14:textId="77777777" w:rsidR="00C45903" w:rsidRPr="00CD26AB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759B974" w14:textId="77777777" w:rsidR="00C45903" w:rsidRPr="00091A4D" w:rsidRDefault="0038211D" w:rsidP="00B55462">
      <w:pPr>
        <w:jc w:val="center"/>
        <w:rPr>
          <w:rFonts w:ascii="Liberation Serif" w:hAnsi="Liberation Serif"/>
          <w:b/>
          <w:sz w:val="28"/>
          <w:szCs w:val="28"/>
        </w:rPr>
      </w:pPr>
      <w:r w:rsidRPr="0038211D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Содержание"/>
            </w:textInput>
          </w:ffData>
        </w:fldChar>
      </w:r>
      <w:bookmarkStart w:id="3" w:name="Содержание"/>
      <w:r w:rsidRPr="0038211D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38211D">
        <w:rPr>
          <w:rFonts w:ascii="Liberation Serif" w:hAnsi="Liberation Serif"/>
          <w:b/>
          <w:sz w:val="28"/>
          <w:szCs w:val="28"/>
        </w:rPr>
      </w:r>
      <w:r w:rsidRPr="0038211D">
        <w:rPr>
          <w:rFonts w:ascii="Liberation Serif" w:hAnsi="Liberation Serif"/>
          <w:b/>
          <w:sz w:val="28"/>
          <w:szCs w:val="28"/>
        </w:rPr>
        <w:fldChar w:fldCharType="separate"/>
      </w:r>
      <w:r w:rsidRPr="0038211D">
        <w:rPr>
          <w:rFonts w:ascii="Liberation Serif" w:hAnsi="Liberation Serif"/>
          <w:b/>
          <w:sz w:val="28"/>
          <w:szCs w:val="28"/>
        </w:rPr>
        <w:t>Об утверждении Положения о рабочей группе по предоставлению компенсаций и субсидий отдела бухгалтерского учета, отчетности и администрирования доходов администрации Невьянского городского округа</w:t>
      </w:r>
      <w:r w:rsidRPr="0038211D">
        <w:rPr>
          <w:rFonts w:ascii="Liberation Serif" w:hAnsi="Liberation Serif"/>
          <w:b/>
          <w:sz w:val="28"/>
          <w:szCs w:val="28"/>
        </w:rPr>
        <w:fldChar w:fldCharType="end"/>
      </w:r>
      <w:bookmarkEnd w:id="3"/>
    </w:p>
    <w:p w14:paraId="482C9CE3" w14:textId="77777777" w:rsidR="00C45903" w:rsidRPr="00BA1972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28B9325" w14:textId="3E96F0B2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44BF5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>
        <w:r w:rsidR="00ED3F49">
          <w:rPr>
            <w:rFonts w:ascii="Liberation Serif" w:hAnsi="Liberation Serif"/>
            <w:sz w:val="28"/>
            <w:szCs w:val="28"/>
          </w:rPr>
          <w:t>п</w:t>
        </w:r>
        <w:r w:rsidRPr="00B44BF5">
          <w:rPr>
            <w:rFonts w:ascii="Liberation Serif" w:hAnsi="Liberation Serif"/>
            <w:sz w:val="28"/>
            <w:szCs w:val="28"/>
          </w:rPr>
          <w:t>остановлением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14</w:t>
      </w:r>
      <w:r>
        <w:rPr>
          <w:rFonts w:ascii="Liberation Serif" w:hAnsi="Liberation Serif"/>
          <w:sz w:val="28"/>
          <w:szCs w:val="28"/>
        </w:rPr>
        <w:t>.12.</w:t>
      </w:r>
      <w:r w:rsidRPr="00B44BF5">
        <w:rPr>
          <w:rFonts w:ascii="Liberation Serif" w:hAnsi="Liberation Serif"/>
          <w:sz w:val="28"/>
          <w:szCs w:val="28"/>
        </w:rPr>
        <w:t xml:space="preserve">2005 № 761 «О предоставлении субсидий на оплату жилого помещения и коммунальных услуг», </w:t>
      </w:r>
      <w:hyperlink r:id="rId9">
        <w:r w:rsidRPr="00B44BF5">
          <w:rPr>
            <w:rFonts w:ascii="Liberation Serif" w:hAnsi="Liberation Serif"/>
            <w:sz w:val="28"/>
            <w:szCs w:val="28"/>
          </w:rPr>
          <w:t>Законом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5853B8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Pr="00B44BF5">
        <w:rPr>
          <w:rFonts w:ascii="Liberation Serif" w:hAnsi="Liberation Serif"/>
          <w:sz w:val="28"/>
          <w:szCs w:val="28"/>
        </w:rPr>
        <w:t xml:space="preserve"> от</w:t>
      </w:r>
      <w:r w:rsidR="005853B8">
        <w:rPr>
          <w:rFonts w:ascii="Liberation Serif" w:hAnsi="Liberation Serif"/>
          <w:sz w:val="28"/>
          <w:szCs w:val="28"/>
        </w:rPr>
        <w:t xml:space="preserve"> </w:t>
      </w:r>
      <w:r w:rsidRPr="00B44BF5">
        <w:rPr>
          <w:rFonts w:ascii="Liberation Serif" w:hAnsi="Liberation Serif"/>
          <w:sz w:val="28"/>
          <w:szCs w:val="28"/>
        </w:rPr>
        <w:t>29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B44BF5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№</w:t>
      </w:r>
      <w:r w:rsidRPr="00B44BF5">
        <w:rPr>
          <w:rFonts w:ascii="Liberation Serif" w:hAnsi="Liberation Serif"/>
          <w:sz w:val="28"/>
          <w:szCs w:val="28"/>
        </w:rPr>
        <w:t xml:space="preserve">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</w:t>
      </w:r>
      <w:hyperlink r:id="rId10">
        <w:r w:rsidRPr="00B44BF5">
          <w:rPr>
            <w:rFonts w:ascii="Liberation Serif" w:hAnsi="Liberation Serif"/>
            <w:sz w:val="28"/>
            <w:szCs w:val="28"/>
          </w:rPr>
          <w:t>Законом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Свердловской области от 24 апреля 2009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44BF5">
        <w:rPr>
          <w:rFonts w:ascii="Liberation Serif" w:hAnsi="Liberation Serif"/>
          <w:sz w:val="28"/>
          <w:szCs w:val="28"/>
        </w:rPr>
        <w:t xml:space="preserve">№ 26-ОЗ «О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и иными нормативными правовыми актами Свердловской области», </w:t>
      </w:r>
      <w:hyperlink r:id="rId11">
        <w:r w:rsidRPr="00B44BF5">
          <w:rPr>
            <w:rFonts w:ascii="Liberation Serif" w:hAnsi="Liberation Serif"/>
            <w:sz w:val="28"/>
            <w:szCs w:val="28"/>
          </w:rPr>
          <w:t>Законом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B44BF5">
        <w:rPr>
          <w:rFonts w:ascii="Liberation Serif" w:hAnsi="Liberation Serif"/>
          <w:sz w:val="28"/>
          <w:szCs w:val="28"/>
        </w:rPr>
        <w:t>от 09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B44BF5">
        <w:rPr>
          <w:rFonts w:ascii="Liberation Serif" w:hAnsi="Liberation Serif"/>
          <w:sz w:val="28"/>
          <w:szCs w:val="28"/>
        </w:rPr>
        <w:t>2009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B44BF5">
        <w:rPr>
          <w:rFonts w:ascii="Liberation Serif" w:hAnsi="Liberation Serif"/>
          <w:sz w:val="28"/>
          <w:szCs w:val="28"/>
        </w:rPr>
        <w:t xml:space="preserve">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руководствуясь </w:t>
      </w:r>
      <w:hyperlink r:id="rId12">
        <w:r w:rsidRPr="00B44BF5">
          <w:rPr>
            <w:rFonts w:ascii="Liberation Serif" w:hAnsi="Liberation Serif"/>
            <w:sz w:val="28"/>
            <w:szCs w:val="28"/>
          </w:rPr>
          <w:t>Уставом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283475">
        <w:rPr>
          <w:rFonts w:ascii="Liberation Serif" w:hAnsi="Liberation Serif"/>
          <w:sz w:val="28"/>
          <w:szCs w:val="28"/>
        </w:rPr>
        <w:t>:</w:t>
      </w:r>
    </w:p>
    <w:p w14:paraId="6F98D4BF" w14:textId="77777777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26AD720" w14:textId="77777777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44BF5">
        <w:rPr>
          <w:rFonts w:ascii="Liberation Serif" w:hAnsi="Liberation Serif"/>
          <w:sz w:val="28"/>
          <w:szCs w:val="28"/>
        </w:rPr>
        <w:t xml:space="preserve">1. </w:t>
      </w:r>
      <w:hyperlink r:id="rId13">
        <w:r w:rsidRPr="00B44BF5">
          <w:rPr>
            <w:rFonts w:ascii="Liberation Serif" w:hAnsi="Liberation Serif"/>
            <w:sz w:val="28"/>
            <w:szCs w:val="28"/>
          </w:rPr>
          <w:t>Создать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с 1 февраля 2024 года рабочую группу по </w:t>
      </w:r>
      <w:hyperlink r:id="rId14">
        <w:r w:rsidRPr="00B44BF5">
          <w:rPr>
            <w:rFonts w:ascii="Liberation Serif" w:hAnsi="Liberation Serif"/>
            <w:sz w:val="28"/>
            <w:szCs w:val="28"/>
          </w:rPr>
          <w:t>предоставлению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</w:t>
      </w:r>
      <w:hyperlink r:id="rId15">
        <w:r w:rsidRPr="00B44BF5">
          <w:rPr>
            <w:rFonts w:ascii="Liberation Serif" w:hAnsi="Liberation Serif"/>
            <w:sz w:val="28"/>
            <w:szCs w:val="28"/>
          </w:rPr>
          <w:t>компенсаций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и субсидий отдела бухгалтерского учета, отчетности и администрирования доходов администрации Невьянского городского округа.</w:t>
      </w:r>
    </w:p>
    <w:p w14:paraId="17CBBFCB" w14:textId="77777777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44BF5">
        <w:rPr>
          <w:rFonts w:ascii="Liberation Serif" w:hAnsi="Liberation Serif"/>
          <w:sz w:val="28"/>
          <w:szCs w:val="28"/>
        </w:rPr>
        <w:t xml:space="preserve">2. Утвердить </w:t>
      </w:r>
      <w:hyperlink w:anchor="P34">
        <w:r w:rsidRPr="00B44BF5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о рабочей группе по </w:t>
      </w:r>
      <w:hyperlink r:id="rId16">
        <w:r w:rsidRPr="00B44BF5">
          <w:rPr>
            <w:rFonts w:ascii="Liberation Serif" w:hAnsi="Liberation Serif"/>
            <w:sz w:val="28"/>
            <w:szCs w:val="28"/>
          </w:rPr>
          <w:t>предоставлению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</w:t>
      </w:r>
      <w:hyperlink r:id="rId17">
        <w:r w:rsidRPr="00B44BF5">
          <w:rPr>
            <w:rFonts w:ascii="Liberation Serif" w:hAnsi="Liberation Serif"/>
            <w:sz w:val="28"/>
            <w:szCs w:val="28"/>
          </w:rPr>
          <w:t>компенсаций</w:t>
        </w:r>
      </w:hyperlink>
      <w:r w:rsidRPr="00B44BF5">
        <w:rPr>
          <w:rFonts w:ascii="Liberation Serif" w:hAnsi="Liberation Serif"/>
          <w:sz w:val="28"/>
          <w:szCs w:val="28"/>
        </w:rPr>
        <w:t xml:space="preserve"> и субсидий отдела бухгалтерского учета, отчетности и администрирования доходов администрации Невьянского городского округа (прилагается).</w:t>
      </w:r>
    </w:p>
    <w:p w14:paraId="7E898810" w14:textId="77777777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44BF5">
        <w:rPr>
          <w:rFonts w:ascii="Liberation Serif" w:hAnsi="Liberation Serif"/>
          <w:sz w:val="28"/>
          <w:szCs w:val="28"/>
        </w:rPr>
        <w:t xml:space="preserve">3. </w:t>
      </w:r>
      <w:r w:rsidR="00A20CEF" w:rsidRPr="00ED3F49">
        <w:rPr>
          <w:rFonts w:ascii="Liberation Serif" w:hAnsi="Liberation Serif"/>
          <w:sz w:val="28"/>
          <w:szCs w:val="28"/>
        </w:rPr>
        <w:t>Признать утратившими силу</w:t>
      </w:r>
      <w:r w:rsidR="002D1A36" w:rsidRPr="00ED3F49">
        <w:rPr>
          <w:rFonts w:ascii="Liberation Serif" w:hAnsi="Liberation Serif"/>
          <w:sz w:val="28"/>
          <w:szCs w:val="28"/>
        </w:rPr>
        <w:t xml:space="preserve"> с 1 февраля 2024 года</w:t>
      </w:r>
      <w:r w:rsidR="00A20CEF" w:rsidRPr="00ED3F49">
        <w:rPr>
          <w:rFonts w:ascii="Liberation Serif" w:hAnsi="Liberation Serif"/>
          <w:sz w:val="28"/>
          <w:szCs w:val="28"/>
        </w:rPr>
        <w:t xml:space="preserve"> </w:t>
      </w:r>
      <w:r w:rsidR="00A20CEF">
        <w:rPr>
          <w:rFonts w:ascii="Liberation Serif" w:hAnsi="Liberation Serif"/>
          <w:sz w:val="28"/>
          <w:szCs w:val="28"/>
        </w:rPr>
        <w:t>р</w:t>
      </w:r>
      <w:r w:rsidRPr="00B44BF5">
        <w:rPr>
          <w:rFonts w:ascii="Liberation Serif" w:hAnsi="Liberation Serif"/>
          <w:sz w:val="28"/>
          <w:szCs w:val="28"/>
        </w:rPr>
        <w:t>аспоряжения администрации Невьянского городского округа от 21.06.2010 № 144-р «Об утверждении положения о рабочей группе по предоставлению отдельным категориям граждан компенсации расходов на оплату жилого помещения и коммунальных услуг в отделе бухгалтерского учета администрации Невьянского городского округ», от 31.12.2015 № 300-р «Об утверждении положения о рабочей группе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округа».</w:t>
      </w:r>
    </w:p>
    <w:p w14:paraId="7D35CC4A" w14:textId="77777777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B44BF5">
        <w:rPr>
          <w:rFonts w:ascii="Liberation Serif" w:hAnsi="Liberation Serif"/>
          <w:sz w:val="28"/>
          <w:szCs w:val="28"/>
        </w:rPr>
        <w:t xml:space="preserve">. Контроль </w:t>
      </w:r>
      <w:r w:rsidR="002D1A36" w:rsidRPr="006407D8">
        <w:rPr>
          <w:rFonts w:ascii="Liberation Serif" w:hAnsi="Liberation Serif"/>
          <w:sz w:val="28"/>
          <w:szCs w:val="28"/>
        </w:rPr>
        <w:t xml:space="preserve">за </w:t>
      </w:r>
      <w:r w:rsidR="002430FB" w:rsidRPr="006407D8">
        <w:rPr>
          <w:rFonts w:ascii="Liberation Serif" w:hAnsi="Liberation Serif"/>
          <w:sz w:val="28"/>
          <w:szCs w:val="28"/>
        </w:rPr>
        <w:t>исполнением</w:t>
      </w:r>
      <w:r w:rsidRPr="006407D8">
        <w:rPr>
          <w:rFonts w:ascii="Liberation Serif" w:hAnsi="Liberation Serif"/>
          <w:sz w:val="28"/>
          <w:szCs w:val="28"/>
        </w:rPr>
        <w:t xml:space="preserve"> </w:t>
      </w:r>
      <w:r w:rsidRPr="00B44BF5">
        <w:rPr>
          <w:rFonts w:ascii="Liberation Serif" w:hAnsi="Liberation Serif"/>
          <w:sz w:val="28"/>
          <w:szCs w:val="28"/>
        </w:rPr>
        <w:t>настоящего распоряжения оставляю за собой.</w:t>
      </w:r>
    </w:p>
    <w:p w14:paraId="13EB241A" w14:textId="77777777" w:rsidR="00AD485F" w:rsidRPr="00B44BF5" w:rsidRDefault="00AD485F" w:rsidP="00AD485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</w:t>
      </w:r>
      <w:r w:rsidRPr="00B44BF5">
        <w:rPr>
          <w:rFonts w:ascii="Liberation Serif" w:hAnsi="Liberation Serif"/>
          <w:sz w:val="28"/>
          <w:szCs w:val="28"/>
        </w:rPr>
        <w:t xml:space="preserve">. Разместить настоящее </w:t>
      </w:r>
      <w:r>
        <w:rPr>
          <w:rFonts w:ascii="Liberation Serif" w:hAnsi="Liberation Serif"/>
          <w:sz w:val="28"/>
          <w:szCs w:val="28"/>
        </w:rPr>
        <w:t>р</w:t>
      </w:r>
      <w:r w:rsidRPr="00B44BF5">
        <w:rPr>
          <w:rFonts w:ascii="Liberation Serif" w:hAnsi="Liberation Serif"/>
          <w:sz w:val="28"/>
          <w:szCs w:val="28"/>
        </w:rPr>
        <w:t>аспоряжение на официальном сайте Невьянского городского округа в информационно-телекоммуникационной сети «Интернет».</w:t>
      </w:r>
    </w:p>
    <w:p w14:paraId="3ED4BE9B" w14:textId="77777777" w:rsidR="00AD485F" w:rsidRDefault="00AD485F" w:rsidP="00AD485F">
      <w:pPr>
        <w:pStyle w:val="ConsPlusNormal"/>
      </w:pPr>
    </w:p>
    <w:p w14:paraId="02A10CE4" w14:textId="77777777" w:rsidR="00AD485F" w:rsidRDefault="00AD485F" w:rsidP="00AD485F">
      <w:pPr>
        <w:pStyle w:val="ConsPlusNormal"/>
      </w:pPr>
    </w:p>
    <w:p w14:paraId="77782C5D" w14:textId="77777777" w:rsidR="00AD485F" w:rsidRDefault="00AD485F" w:rsidP="00AD485F">
      <w:pPr>
        <w:pStyle w:val="ConsPlusNormal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9"/>
      </w:tblGrid>
      <w:tr w:rsidR="0076798F" w:rsidRPr="00F33631" w14:paraId="0F031926" w14:textId="77777777" w:rsidTr="00C17A85">
        <w:tc>
          <w:tcPr>
            <w:tcW w:w="3284" w:type="dxa"/>
            <w:hideMark/>
          </w:tcPr>
          <w:p w14:paraId="584AEC10" w14:textId="77777777" w:rsidR="0076798F" w:rsidRPr="00F33631" w:rsidRDefault="0076798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>Глава Невьянского</w:t>
            </w:r>
          </w:p>
          <w:p w14:paraId="4D4F1188" w14:textId="77777777" w:rsidR="0076798F" w:rsidRPr="00F33631" w:rsidRDefault="0076798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  <w:tc>
          <w:tcPr>
            <w:tcW w:w="6570" w:type="dxa"/>
            <w:hideMark/>
          </w:tcPr>
          <w:p w14:paraId="6D606193" w14:textId="77777777" w:rsidR="00AF4868" w:rsidRDefault="00AF4868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258C3612" w14:textId="77777777" w:rsidR="0076798F" w:rsidRPr="00F33631" w:rsidRDefault="0076798F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>Берчук</w:t>
            </w:r>
            <w:proofErr w:type="spellEnd"/>
          </w:p>
        </w:tc>
      </w:tr>
      <w:tr w:rsidR="00950ADA" w:rsidRPr="00F33631" w14:paraId="1DBBC8DC" w14:textId="77777777" w:rsidTr="00C17A85">
        <w:tc>
          <w:tcPr>
            <w:tcW w:w="3284" w:type="dxa"/>
          </w:tcPr>
          <w:p w14:paraId="04E87AA9" w14:textId="77777777" w:rsidR="00950ADA" w:rsidRPr="00F33631" w:rsidRDefault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570" w:type="dxa"/>
          </w:tcPr>
          <w:p w14:paraId="65B64D2E" w14:textId="77777777" w:rsidR="00950ADA" w:rsidRPr="00F33631" w:rsidRDefault="00950ADA" w:rsidP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F33631">
              <w:rPr>
                <w:color w:val="D9D9D9" w:themeColor="background1" w:themeShade="D9"/>
                <w:sz w:val="28"/>
                <w:szCs w:val="28"/>
                <w:lang w:eastAsia="en-US"/>
              </w:rPr>
              <w:t>ВставитьЭП</w:t>
            </w:r>
            <w:proofErr w:type="spellEnd"/>
          </w:p>
        </w:tc>
      </w:tr>
    </w:tbl>
    <w:p w14:paraId="48157005" w14:textId="77777777" w:rsidR="00A86B96" w:rsidRDefault="00A86B96" w:rsidP="00BA1972">
      <w:pPr>
        <w:rPr>
          <w:sz w:val="28"/>
          <w:szCs w:val="28"/>
        </w:rPr>
      </w:pPr>
    </w:p>
    <w:sectPr w:rsidR="00A86B96" w:rsidSect="00BA1972">
      <w:headerReference w:type="default" r:id="rId18"/>
      <w:footerReference w:type="default" r:id="rId19"/>
      <w:headerReference w:type="first" r:id="rId2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8587" w14:textId="77777777" w:rsidR="007A0591" w:rsidRDefault="007A0591" w:rsidP="005C7D3B">
      <w:r>
        <w:separator/>
      </w:r>
    </w:p>
  </w:endnote>
  <w:endnote w:type="continuationSeparator" w:id="0">
    <w:p w14:paraId="2F150ACA" w14:textId="77777777" w:rsidR="007A0591" w:rsidRDefault="007A0591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791B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3D1E9" w14:textId="77777777" w:rsidR="007A0591" w:rsidRDefault="007A0591" w:rsidP="005C7D3B">
      <w:r>
        <w:separator/>
      </w:r>
    </w:p>
  </w:footnote>
  <w:footnote w:type="continuationSeparator" w:id="0">
    <w:p w14:paraId="2C43120A" w14:textId="77777777" w:rsidR="007A0591" w:rsidRDefault="007A0591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F859" w14:textId="77777777"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14:paraId="37D12C4C" w14:textId="77777777"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14:paraId="6E9D41C3" w14:textId="193833BA"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  <w:r w:rsidRPr="00C45903">
      <w:rPr>
        <w:rFonts w:ascii="Liberation Serif" w:hAnsi="Liberation Serif"/>
        <w:sz w:val="20"/>
        <w:szCs w:val="20"/>
      </w:rPr>
      <w:fldChar w:fldCharType="begin"/>
    </w:r>
    <w:r w:rsidRPr="00C45903">
      <w:rPr>
        <w:rFonts w:ascii="Liberation Serif" w:hAnsi="Liberation Serif"/>
        <w:sz w:val="20"/>
        <w:szCs w:val="20"/>
      </w:rPr>
      <w:instrText>PAGE   \* MERGEFORMAT</w:instrText>
    </w:r>
    <w:r w:rsidRPr="00C45903">
      <w:rPr>
        <w:rFonts w:ascii="Liberation Serif" w:hAnsi="Liberation Serif"/>
        <w:sz w:val="20"/>
        <w:szCs w:val="20"/>
      </w:rPr>
      <w:fldChar w:fldCharType="separate"/>
    </w:r>
    <w:r w:rsidR="00523E55">
      <w:rPr>
        <w:rFonts w:ascii="Liberation Serif" w:hAnsi="Liberation Serif"/>
        <w:noProof/>
        <w:sz w:val="20"/>
        <w:szCs w:val="20"/>
      </w:rPr>
      <w:t>2</w:t>
    </w:r>
    <w:r w:rsidRPr="00C45903">
      <w:rPr>
        <w:rFonts w:ascii="Liberation Serif" w:hAnsi="Liberation Serif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466F" w14:textId="77777777" w:rsidR="004F41F4" w:rsidRDefault="00B44DBE" w:rsidP="00BA1972">
    <w:pPr>
      <w:pStyle w:val="a6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D870D5" wp14:editId="186D7F1C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7EB49" w14:textId="77777777" w:rsidR="004F41F4" w:rsidRPr="00D611D8" w:rsidRDefault="004F41F4" w:rsidP="004F41F4">
    <w:pPr>
      <w:rPr>
        <w:rFonts w:ascii="Liberation Serif" w:hAnsi="Liberation Serif"/>
        <w:b/>
        <w:sz w:val="32"/>
        <w:szCs w:val="32"/>
      </w:rPr>
    </w:pPr>
    <w:r w:rsidRPr="00D611D8">
      <w:rPr>
        <w:rFonts w:ascii="Liberation Serif" w:hAnsi="Liberation Serif"/>
        <w:b/>
        <w:sz w:val="32"/>
        <w:szCs w:val="32"/>
      </w:rPr>
      <w:t>АДМИНИСТРАЦИЯ НЕВЬЯНСКОГО ГОРОДСКОГО ОКРУГА</w:t>
    </w:r>
  </w:p>
  <w:p w14:paraId="193A4AD1" w14:textId="77777777" w:rsidR="004F41F4" w:rsidRPr="00D611D8" w:rsidRDefault="004F41F4" w:rsidP="004F41F4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b/>
        <w:sz w:val="36"/>
        <w:szCs w:val="36"/>
      </w:rPr>
      <w:t>РАСПОРЯЖЕНИЕ</w:t>
    </w:r>
  </w:p>
  <w:p w14:paraId="6C54F64F" w14:textId="77777777" w:rsidR="004F41F4" w:rsidRPr="00BA1972" w:rsidRDefault="004F41F4" w:rsidP="004F41F4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B225F2" wp14:editId="3C668769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6149340" cy="0"/>
              <wp:effectExtent l="0" t="19050" r="22860" b="3810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EDB3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CYtnR4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1964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7BF6"/>
    <w:rsid w:val="000C3219"/>
    <w:rsid w:val="000C4255"/>
    <w:rsid w:val="000C7BC1"/>
    <w:rsid w:val="000E544F"/>
    <w:rsid w:val="000F1ED3"/>
    <w:rsid w:val="000F2300"/>
    <w:rsid w:val="000F5D6E"/>
    <w:rsid w:val="000F6641"/>
    <w:rsid w:val="000F7923"/>
    <w:rsid w:val="001076AC"/>
    <w:rsid w:val="00113E7A"/>
    <w:rsid w:val="00125459"/>
    <w:rsid w:val="00135941"/>
    <w:rsid w:val="001443DC"/>
    <w:rsid w:val="00145B63"/>
    <w:rsid w:val="00156790"/>
    <w:rsid w:val="001651A8"/>
    <w:rsid w:val="00171E19"/>
    <w:rsid w:val="001775B2"/>
    <w:rsid w:val="001809F2"/>
    <w:rsid w:val="00181BAD"/>
    <w:rsid w:val="001824A2"/>
    <w:rsid w:val="00186351"/>
    <w:rsid w:val="00196DBA"/>
    <w:rsid w:val="001D52AC"/>
    <w:rsid w:val="001D7245"/>
    <w:rsid w:val="001E238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4020C"/>
    <w:rsid w:val="002430FB"/>
    <w:rsid w:val="0024331B"/>
    <w:rsid w:val="0024403E"/>
    <w:rsid w:val="00246BCD"/>
    <w:rsid w:val="002505D3"/>
    <w:rsid w:val="002527CF"/>
    <w:rsid w:val="00274E2C"/>
    <w:rsid w:val="0027767A"/>
    <w:rsid w:val="0028092C"/>
    <w:rsid w:val="0028239A"/>
    <w:rsid w:val="00283475"/>
    <w:rsid w:val="00283864"/>
    <w:rsid w:val="002840B5"/>
    <w:rsid w:val="002909EC"/>
    <w:rsid w:val="00290DAB"/>
    <w:rsid w:val="002A77D6"/>
    <w:rsid w:val="002B2150"/>
    <w:rsid w:val="002C2E84"/>
    <w:rsid w:val="002D1A36"/>
    <w:rsid w:val="002D20A1"/>
    <w:rsid w:val="002D387B"/>
    <w:rsid w:val="002F0852"/>
    <w:rsid w:val="002F21CF"/>
    <w:rsid w:val="002F52FD"/>
    <w:rsid w:val="002F559B"/>
    <w:rsid w:val="00312865"/>
    <w:rsid w:val="00313569"/>
    <w:rsid w:val="003209FE"/>
    <w:rsid w:val="0032332D"/>
    <w:rsid w:val="003267F5"/>
    <w:rsid w:val="00335B03"/>
    <w:rsid w:val="00372159"/>
    <w:rsid w:val="0038211D"/>
    <w:rsid w:val="0038312C"/>
    <w:rsid w:val="00390C5A"/>
    <w:rsid w:val="00393216"/>
    <w:rsid w:val="00396C83"/>
    <w:rsid w:val="003A2D57"/>
    <w:rsid w:val="003A6C05"/>
    <w:rsid w:val="003B37F8"/>
    <w:rsid w:val="003B6CD9"/>
    <w:rsid w:val="003B7EC3"/>
    <w:rsid w:val="003C259B"/>
    <w:rsid w:val="003C4A18"/>
    <w:rsid w:val="003C79C7"/>
    <w:rsid w:val="003D3CF0"/>
    <w:rsid w:val="003D4F9F"/>
    <w:rsid w:val="003E6E05"/>
    <w:rsid w:val="003F5E9E"/>
    <w:rsid w:val="003F6678"/>
    <w:rsid w:val="0041624E"/>
    <w:rsid w:val="00416A0B"/>
    <w:rsid w:val="00421932"/>
    <w:rsid w:val="004226B5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202F"/>
    <w:rsid w:val="004A7073"/>
    <w:rsid w:val="004C5111"/>
    <w:rsid w:val="004C5C64"/>
    <w:rsid w:val="004D0C2E"/>
    <w:rsid w:val="004D269B"/>
    <w:rsid w:val="004D6453"/>
    <w:rsid w:val="004E489C"/>
    <w:rsid w:val="004F41F4"/>
    <w:rsid w:val="00507270"/>
    <w:rsid w:val="005074A7"/>
    <w:rsid w:val="00517090"/>
    <w:rsid w:val="005207D9"/>
    <w:rsid w:val="00523E55"/>
    <w:rsid w:val="0053197B"/>
    <w:rsid w:val="005377D8"/>
    <w:rsid w:val="005429F9"/>
    <w:rsid w:val="00556D2B"/>
    <w:rsid w:val="00565BBF"/>
    <w:rsid w:val="0056615E"/>
    <w:rsid w:val="00570B6C"/>
    <w:rsid w:val="00577468"/>
    <w:rsid w:val="00582692"/>
    <w:rsid w:val="005853B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0764"/>
    <w:rsid w:val="005E63DD"/>
    <w:rsid w:val="005E69EF"/>
    <w:rsid w:val="005E7458"/>
    <w:rsid w:val="005E7663"/>
    <w:rsid w:val="005F0458"/>
    <w:rsid w:val="005F698E"/>
    <w:rsid w:val="00630289"/>
    <w:rsid w:val="00632016"/>
    <w:rsid w:val="006358AE"/>
    <w:rsid w:val="006407D8"/>
    <w:rsid w:val="00647B14"/>
    <w:rsid w:val="006671C8"/>
    <w:rsid w:val="00674E6B"/>
    <w:rsid w:val="00681B9F"/>
    <w:rsid w:val="006A3EA0"/>
    <w:rsid w:val="006D1DA8"/>
    <w:rsid w:val="006E47BA"/>
    <w:rsid w:val="006F2294"/>
    <w:rsid w:val="00710C19"/>
    <w:rsid w:val="0071611C"/>
    <w:rsid w:val="00723469"/>
    <w:rsid w:val="00727390"/>
    <w:rsid w:val="007301EC"/>
    <w:rsid w:val="007310C4"/>
    <w:rsid w:val="00736708"/>
    <w:rsid w:val="00742493"/>
    <w:rsid w:val="0074295D"/>
    <w:rsid w:val="0076798F"/>
    <w:rsid w:val="0077092D"/>
    <w:rsid w:val="00784CF4"/>
    <w:rsid w:val="00792188"/>
    <w:rsid w:val="007953E5"/>
    <w:rsid w:val="007A0591"/>
    <w:rsid w:val="007A0C39"/>
    <w:rsid w:val="007A6EFF"/>
    <w:rsid w:val="007B06FB"/>
    <w:rsid w:val="007B183B"/>
    <w:rsid w:val="007B68B7"/>
    <w:rsid w:val="007C5A9E"/>
    <w:rsid w:val="007D0333"/>
    <w:rsid w:val="007D532D"/>
    <w:rsid w:val="007F0047"/>
    <w:rsid w:val="007F3279"/>
    <w:rsid w:val="008009B9"/>
    <w:rsid w:val="0080205F"/>
    <w:rsid w:val="00812ED2"/>
    <w:rsid w:val="00815056"/>
    <w:rsid w:val="008356E8"/>
    <w:rsid w:val="00845AB0"/>
    <w:rsid w:val="00846B31"/>
    <w:rsid w:val="00870FF2"/>
    <w:rsid w:val="00882832"/>
    <w:rsid w:val="00892ED9"/>
    <w:rsid w:val="00897237"/>
    <w:rsid w:val="008A6FD1"/>
    <w:rsid w:val="008A71CF"/>
    <w:rsid w:val="008C7138"/>
    <w:rsid w:val="008E7354"/>
    <w:rsid w:val="0090307D"/>
    <w:rsid w:val="00907482"/>
    <w:rsid w:val="00950ADA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06D9"/>
    <w:rsid w:val="009D1327"/>
    <w:rsid w:val="009E2A56"/>
    <w:rsid w:val="009E2FA1"/>
    <w:rsid w:val="009E3A5F"/>
    <w:rsid w:val="009F35C4"/>
    <w:rsid w:val="009F3A86"/>
    <w:rsid w:val="00A06FF3"/>
    <w:rsid w:val="00A16592"/>
    <w:rsid w:val="00A20CEF"/>
    <w:rsid w:val="00A241A8"/>
    <w:rsid w:val="00A346CE"/>
    <w:rsid w:val="00A5424A"/>
    <w:rsid w:val="00A571D6"/>
    <w:rsid w:val="00A7150F"/>
    <w:rsid w:val="00A71964"/>
    <w:rsid w:val="00A74E93"/>
    <w:rsid w:val="00A77611"/>
    <w:rsid w:val="00A81D77"/>
    <w:rsid w:val="00A86B96"/>
    <w:rsid w:val="00A96666"/>
    <w:rsid w:val="00AA40AE"/>
    <w:rsid w:val="00AB2627"/>
    <w:rsid w:val="00AB37CF"/>
    <w:rsid w:val="00AB56F7"/>
    <w:rsid w:val="00AD485F"/>
    <w:rsid w:val="00AE0010"/>
    <w:rsid w:val="00AE423C"/>
    <w:rsid w:val="00AF0DC0"/>
    <w:rsid w:val="00AF1B18"/>
    <w:rsid w:val="00AF4868"/>
    <w:rsid w:val="00B047E6"/>
    <w:rsid w:val="00B14510"/>
    <w:rsid w:val="00B15458"/>
    <w:rsid w:val="00B24815"/>
    <w:rsid w:val="00B44DBE"/>
    <w:rsid w:val="00B47BD6"/>
    <w:rsid w:val="00B50AEB"/>
    <w:rsid w:val="00B5417B"/>
    <w:rsid w:val="00B55462"/>
    <w:rsid w:val="00B6193E"/>
    <w:rsid w:val="00B6524F"/>
    <w:rsid w:val="00B75440"/>
    <w:rsid w:val="00B7759A"/>
    <w:rsid w:val="00B950CA"/>
    <w:rsid w:val="00BA1972"/>
    <w:rsid w:val="00BB3C56"/>
    <w:rsid w:val="00BB6F51"/>
    <w:rsid w:val="00BC6750"/>
    <w:rsid w:val="00BD342D"/>
    <w:rsid w:val="00BD48BD"/>
    <w:rsid w:val="00BD6EE3"/>
    <w:rsid w:val="00BE17DD"/>
    <w:rsid w:val="00BE5D4A"/>
    <w:rsid w:val="00BF177C"/>
    <w:rsid w:val="00BF43F2"/>
    <w:rsid w:val="00C000E6"/>
    <w:rsid w:val="00C17A85"/>
    <w:rsid w:val="00C30D97"/>
    <w:rsid w:val="00C35A13"/>
    <w:rsid w:val="00C42BED"/>
    <w:rsid w:val="00C45903"/>
    <w:rsid w:val="00C506A4"/>
    <w:rsid w:val="00C55F7A"/>
    <w:rsid w:val="00C678C6"/>
    <w:rsid w:val="00C750FC"/>
    <w:rsid w:val="00C805D1"/>
    <w:rsid w:val="00C8339F"/>
    <w:rsid w:val="00C83EB6"/>
    <w:rsid w:val="00C855F9"/>
    <w:rsid w:val="00C90553"/>
    <w:rsid w:val="00C93B42"/>
    <w:rsid w:val="00C9534D"/>
    <w:rsid w:val="00CB09C5"/>
    <w:rsid w:val="00CB656F"/>
    <w:rsid w:val="00CC4529"/>
    <w:rsid w:val="00CF0623"/>
    <w:rsid w:val="00CF6E1B"/>
    <w:rsid w:val="00D078E7"/>
    <w:rsid w:val="00D10A04"/>
    <w:rsid w:val="00D13D8B"/>
    <w:rsid w:val="00D2090D"/>
    <w:rsid w:val="00D27438"/>
    <w:rsid w:val="00D33208"/>
    <w:rsid w:val="00D465C4"/>
    <w:rsid w:val="00D53585"/>
    <w:rsid w:val="00D67FF4"/>
    <w:rsid w:val="00D7608F"/>
    <w:rsid w:val="00D81A0C"/>
    <w:rsid w:val="00D87E96"/>
    <w:rsid w:val="00D9738C"/>
    <w:rsid w:val="00DA6770"/>
    <w:rsid w:val="00DB3424"/>
    <w:rsid w:val="00DB4C45"/>
    <w:rsid w:val="00DB52C5"/>
    <w:rsid w:val="00DC5A01"/>
    <w:rsid w:val="00DD4D5D"/>
    <w:rsid w:val="00DD6673"/>
    <w:rsid w:val="00DE1DB4"/>
    <w:rsid w:val="00DF4331"/>
    <w:rsid w:val="00DF6C53"/>
    <w:rsid w:val="00DF70CE"/>
    <w:rsid w:val="00E23194"/>
    <w:rsid w:val="00E47178"/>
    <w:rsid w:val="00E50177"/>
    <w:rsid w:val="00E529E5"/>
    <w:rsid w:val="00E54AD5"/>
    <w:rsid w:val="00E55541"/>
    <w:rsid w:val="00E64211"/>
    <w:rsid w:val="00E71B29"/>
    <w:rsid w:val="00E779B9"/>
    <w:rsid w:val="00E817B7"/>
    <w:rsid w:val="00E92BCD"/>
    <w:rsid w:val="00EA21AB"/>
    <w:rsid w:val="00EA79DE"/>
    <w:rsid w:val="00EB1E09"/>
    <w:rsid w:val="00EB4158"/>
    <w:rsid w:val="00ED0007"/>
    <w:rsid w:val="00ED248F"/>
    <w:rsid w:val="00ED3F49"/>
    <w:rsid w:val="00ED4D5A"/>
    <w:rsid w:val="00ED5472"/>
    <w:rsid w:val="00ED648F"/>
    <w:rsid w:val="00EE343C"/>
    <w:rsid w:val="00EF34D7"/>
    <w:rsid w:val="00F02F2E"/>
    <w:rsid w:val="00F044B9"/>
    <w:rsid w:val="00F16AD1"/>
    <w:rsid w:val="00F24B47"/>
    <w:rsid w:val="00F33631"/>
    <w:rsid w:val="00F47294"/>
    <w:rsid w:val="00F633D9"/>
    <w:rsid w:val="00F6694F"/>
    <w:rsid w:val="00F67C7F"/>
    <w:rsid w:val="00F719E5"/>
    <w:rsid w:val="00F80E10"/>
    <w:rsid w:val="00F96EA2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5B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99621"/>
  <w14:defaultImageDpi w14:val="96"/>
  <w15:docId w15:val="{035CA56C-DD84-402A-B9ED-A95A39EF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customStyle="1" w:styleId="ConsPlusNormal">
    <w:name w:val="ConsPlusNormal"/>
    <w:rsid w:val="00AD485F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5853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53B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53B8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53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53B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BB8DCF5F574005870209F15407904907D76527E58E931EF543C800F1A46F3B4F8823D3E7EA8F33A338AFE360DV0M" TargetMode="External"/><Relationship Id="rId13" Type="http://schemas.openxmlformats.org/officeDocument/2006/relationships/hyperlink" Target="consultantplus://offline/ref=4E4BB8DCF5F5740058703E92032C270E95722A577B5FEB6EB0073AD7504A40A6E6B8DC647D38BBF33B2D88FD37D8E7F75BDE860ED27753B39CDDD7B10FV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BB8DCF5F5740058703E92032C270E95722A577A5BE467B3003AD7504A40A6E6B8DC646F38E3FF3B2F96FF35CDB1A61D08V8M" TargetMode="External"/><Relationship Id="rId17" Type="http://schemas.openxmlformats.org/officeDocument/2006/relationships/hyperlink" Target="consultantplus://offline/ref=4E4BB8DCF5F5740058703E92032C270E95722A577A5DE165B1013AD7504A40A6E6B8DC647D38BBF33B2D88FF3CD8E7F75BDE860ED27753B39CDDD7B10FV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4BB8DCF5F5740058703E92032C270E95722A577A5AEA6EB4023AD7504A40A6E6B8DC647D38BBF33B2D88FD32D8E7F75BDE860ED27753B39CDDD7B10FV2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BB8DCF5F5740058703E92032C270E95722A577A5DE165BA053AD7504A40A6E6B8DC647D38BBF33B2D88FF3CD8E7F75BDE860ED27753B39CDDD7B10FV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4BB8DCF5F5740058703E92032C270E95722A577A5DE165B1013AD7504A40A6E6B8DC647D38BBF33B2D88FF3CD8E7F75BDE860ED27753B39CDDD7B10FV2M" TargetMode="External"/><Relationship Id="rId10" Type="http://schemas.openxmlformats.org/officeDocument/2006/relationships/hyperlink" Target="consultantplus://offline/ref=4E4BB8DCF5F5740058703E92032C270E95722A577B5DEA66B3093AD7504A40A6E6B8DC647D38BBF33B2D88FC3CD8E7F75BDE860ED27753B39CDDD7B10FV2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BB8DCF5F5740058703E92032C270E95722A577A5DE165B1003AD7504A40A6E6B8DC647D38BBF33B2D88FF3CD8E7F75BDE860ED27753B39CDDD7B10FV2M" TargetMode="External"/><Relationship Id="rId14" Type="http://schemas.openxmlformats.org/officeDocument/2006/relationships/hyperlink" Target="consultantplus://offline/ref=4E4BB8DCF5F5740058703E92032C270E95722A577A5AEA6EB4023AD7504A40A6E6B8DC647D38BBF33B2D88FD32D8E7F75BDE860ED27753B39CDDD7B10FV2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9DC8-8CBC-411C-B6DD-4D5F3EFA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Кичигина Наталья</dc:creator>
  <cp:lastModifiedBy>Ulia G. Bashkirova</cp:lastModifiedBy>
  <cp:revision>2</cp:revision>
  <cp:lastPrinted>2019-09-30T09:10:00Z</cp:lastPrinted>
  <dcterms:created xsi:type="dcterms:W3CDTF">2024-01-31T05:57:00Z</dcterms:created>
  <dcterms:modified xsi:type="dcterms:W3CDTF">2024-01-31T05:57:00Z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